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B6192" w14:textId="77777777" w:rsidR="00BA6A27" w:rsidRPr="00BC22EA" w:rsidRDefault="00C63B88" w:rsidP="00C76BE6">
      <w:pPr>
        <w:jc w:val="center"/>
        <w:rPr>
          <w:rStyle w:val="BookTitle"/>
          <w:rFonts w:ascii="Lucida Bright" w:hAnsi="Lucida Bright"/>
          <w:sz w:val="28"/>
          <w:szCs w:val="28"/>
        </w:rPr>
      </w:pPr>
      <w:r w:rsidRPr="00BC22EA">
        <w:rPr>
          <w:rStyle w:val="BookTitle"/>
          <w:rFonts w:ascii="Lucida Bright" w:hAnsi="Lucida Bright"/>
          <w:sz w:val="28"/>
          <w:szCs w:val="28"/>
        </w:rPr>
        <w:t xml:space="preserve">TEXAS </w:t>
      </w:r>
      <w:r w:rsidRPr="00BC22EA">
        <w:rPr>
          <w:rStyle w:val="Strong"/>
          <w:rFonts w:ascii="Lucida Bright" w:hAnsi="Lucida Bright"/>
          <w:sz w:val="28"/>
          <w:szCs w:val="28"/>
        </w:rPr>
        <w:t>COMMISSION</w:t>
      </w:r>
      <w:r w:rsidRPr="00BC22EA">
        <w:rPr>
          <w:rStyle w:val="BookTitle"/>
          <w:rFonts w:ascii="Lucida Bright" w:hAnsi="Lucida Bright"/>
          <w:sz w:val="28"/>
          <w:szCs w:val="28"/>
        </w:rPr>
        <w:t xml:space="preserve"> ON ENVIRONMENTAL QUALITY</w:t>
      </w:r>
    </w:p>
    <w:p w14:paraId="3B2AFB07" w14:textId="77777777" w:rsidR="00F53ADA" w:rsidRPr="00BC22EA" w:rsidRDefault="009563BE" w:rsidP="00C76BE6">
      <w:pPr>
        <w:jc w:val="center"/>
        <w:rPr>
          <w:rFonts w:ascii="Lucida Bright" w:hAnsi="Lucida Bright"/>
        </w:rPr>
      </w:pPr>
      <w:r w:rsidRPr="00BC22EA">
        <w:rPr>
          <w:rFonts w:ascii="Lucida Bright" w:hAnsi="Lucida Bright"/>
          <w:noProof/>
        </w:rPr>
        <w:drawing>
          <wp:inline distT="0" distB="0" distL="0" distR="0" wp14:anchorId="1CE8236F" wp14:editId="354FD441">
            <wp:extent cx="862330" cy="819785"/>
            <wp:effectExtent l="0" t="0" r="0" b="0"/>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330" cy="819785"/>
                    </a:xfrm>
                    <a:prstGeom prst="rect">
                      <a:avLst/>
                    </a:prstGeom>
                    <a:noFill/>
                    <a:ln>
                      <a:noFill/>
                    </a:ln>
                  </pic:spPr>
                </pic:pic>
              </a:graphicData>
            </a:graphic>
          </wp:inline>
        </w:drawing>
      </w:r>
    </w:p>
    <w:p w14:paraId="7AECFEFA" w14:textId="77777777" w:rsidR="00140BC3" w:rsidRPr="00BC22EA" w:rsidRDefault="00140BC3" w:rsidP="00140BC3">
      <w:pPr>
        <w:jc w:val="center"/>
        <w:rPr>
          <w:rFonts w:ascii="Lucida Bright" w:hAnsi="Lucida Bright"/>
          <w:b/>
          <w:sz w:val="28"/>
          <w:szCs w:val="28"/>
        </w:rPr>
      </w:pPr>
      <w:r w:rsidRPr="00BC22EA">
        <w:rPr>
          <w:rFonts w:ascii="Lucida Bright" w:hAnsi="Lucida Bright"/>
          <w:b/>
          <w:sz w:val="28"/>
          <w:szCs w:val="28"/>
        </w:rPr>
        <w:t>GENERAL PERMIT TO DISCHARGE WASTES</w:t>
      </w:r>
    </w:p>
    <w:p w14:paraId="70FEA8F0" w14:textId="77777777" w:rsidR="00140BC3" w:rsidRPr="00BC22EA" w:rsidRDefault="00140BC3" w:rsidP="00F74BCC">
      <w:pPr>
        <w:spacing w:after="0"/>
        <w:jc w:val="center"/>
        <w:rPr>
          <w:rFonts w:ascii="Lucida Bright" w:hAnsi="Lucida Bright"/>
        </w:rPr>
      </w:pPr>
      <w:r w:rsidRPr="00BC22EA">
        <w:rPr>
          <w:rFonts w:ascii="Lucida Bright" w:hAnsi="Lucida Bright"/>
        </w:rPr>
        <w:t xml:space="preserve">under the provisions of </w:t>
      </w:r>
      <w:r w:rsidR="00F74BCC" w:rsidRPr="00BC22EA">
        <w:rPr>
          <w:rFonts w:ascii="Lucida Bright" w:hAnsi="Lucida Bright"/>
        </w:rPr>
        <w:t xml:space="preserve">the Clean Water Act </w:t>
      </w:r>
      <w:r w:rsidRPr="00BC22EA">
        <w:rPr>
          <w:rFonts w:ascii="Lucida Bright" w:hAnsi="Lucida Bright"/>
        </w:rPr>
        <w:t xml:space="preserve">Section 402 </w:t>
      </w:r>
    </w:p>
    <w:p w14:paraId="74A40395" w14:textId="77777777" w:rsidR="00140BC3" w:rsidRPr="00BC22EA" w:rsidRDefault="00140BC3" w:rsidP="00F74BCC">
      <w:pPr>
        <w:spacing w:after="0"/>
        <w:jc w:val="center"/>
        <w:rPr>
          <w:rFonts w:ascii="Lucida Bright" w:hAnsi="Lucida Bright"/>
        </w:rPr>
      </w:pPr>
      <w:r w:rsidRPr="00BC22EA">
        <w:rPr>
          <w:rFonts w:ascii="Lucida Bright" w:hAnsi="Lucida Bright"/>
        </w:rPr>
        <w:t xml:space="preserve">and </w:t>
      </w:r>
      <w:r w:rsidR="00F74BCC" w:rsidRPr="00BC22EA">
        <w:rPr>
          <w:rFonts w:ascii="Lucida Bright" w:hAnsi="Lucida Bright"/>
        </w:rPr>
        <w:t>Texas Water Code Chapter 26</w:t>
      </w:r>
    </w:p>
    <w:p w14:paraId="532A69D5" w14:textId="77777777" w:rsidR="00140BC3" w:rsidRPr="00BC22EA" w:rsidRDefault="00F53ADA" w:rsidP="00F74BCC">
      <w:pPr>
        <w:spacing w:before="120" w:after="0"/>
        <w:jc w:val="center"/>
        <w:rPr>
          <w:rFonts w:ascii="Lucida Bright" w:hAnsi="Lucida Bright"/>
        </w:rPr>
      </w:pPr>
      <w:r w:rsidRPr="00BC22EA">
        <w:rPr>
          <w:rFonts w:ascii="Lucida Bright" w:hAnsi="Lucida Bright"/>
        </w:rPr>
        <w:t xml:space="preserve">This </w:t>
      </w:r>
      <w:r w:rsidR="00140BC3" w:rsidRPr="00BC22EA">
        <w:rPr>
          <w:rFonts w:ascii="Lucida Bright" w:hAnsi="Lucida Bright"/>
        </w:rPr>
        <w:t>permit supersedes and replaces</w:t>
      </w:r>
    </w:p>
    <w:p w14:paraId="1D2AF037" w14:textId="12DD7001" w:rsidR="000018C8" w:rsidRPr="00BC22EA" w:rsidRDefault="00F53ADA" w:rsidP="00F74BCC">
      <w:pPr>
        <w:jc w:val="center"/>
        <w:rPr>
          <w:rFonts w:ascii="Lucida Bright" w:hAnsi="Lucida Bright"/>
        </w:rPr>
      </w:pPr>
      <w:r w:rsidRPr="00BC22EA">
        <w:rPr>
          <w:rFonts w:ascii="Lucida Bright" w:hAnsi="Lucida Bright"/>
        </w:rPr>
        <w:t>TPDES General Permit No. TXG110000</w:t>
      </w:r>
      <w:r w:rsidR="00140BC3" w:rsidRPr="00BC22EA">
        <w:rPr>
          <w:rFonts w:ascii="Lucida Bright" w:hAnsi="Lucida Bright"/>
        </w:rPr>
        <w:t>,</w:t>
      </w:r>
      <w:r w:rsidRPr="00BC22EA">
        <w:rPr>
          <w:rFonts w:ascii="Lucida Bright" w:hAnsi="Lucida Bright"/>
        </w:rPr>
        <w:t xml:space="preserve"> </w:t>
      </w:r>
      <w:r w:rsidR="0099132D" w:rsidRPr="00BC22EA">
        <w:rPr>
          <w:rFonts w:ascii="Lucida Bright" w:hAnsi="Lucida Bright"/>
        </w:rPr>
        <w:t>issued</w:t>
      </w:r>
      <w:r w:rsidRPr="00BC22EA">
        <w:rPr>
          <w:rFonts w:ascii="Lucida Bright" w:hAnsi="Lucida Bright"/>
        </w:rPr>
        <w:t xml:space="preserve"> </w:t>
      </w:r>
      <w:r w:rsidR="00D0452E">
        <w:rPr>
          <w:rFonts w:ascii="Lucida Bright" w:hAnsi="Lucida Bright"/>
        </w:rPr>
        <w:t>October 26, 2016</w:t>
      </w:r>
      <w:r w:rsidRPr="00BC22EA">
        <w:rPr>
          <w:rFonts w:ascii="Lucida Bright" w:hAnsi="Lucida Bright"/>
        </w:rPr>
        <w:t>.</w:t>
      </w:r>
    </w:p>
    <w:p w14:paraId="134E2DAC" w14:textId="77777777" w:rsidR="000018C8" w:rsidRPr="00BC22EA" w:rsidRDefault="000018C8" w:rsidP="00C76BE6">
      <w:pPr>
        <w:jc w:val="center"/>
        <w:rPr>
          <w:rFonts w:ascii="Lucida Bright" w:hAnsi="Lucida Bright"/>
        </w:rPr>
      </w:pPr>
    </w:p>
    <w:p w14:paraId="393AE219" w14:textId="77777777" w:rsidR="000018C8" w:rsidRPr="00BC22EA" w:rsidRDefault="000018C8" w:rsidP="00B06F00">
      <w:pPr>
        <w:rPr>
          <w:rFonts w:ascii="Lucida Bright" w:hAnsi="Lucida Bright"/>
        </w:rPr>
      </w:pPr>
      <w:r w:rsidRPr="00BC22EA">
        <w:rPr>
          <w:rFonts w:ascii="Lucida Bright" w:hAnsi="Lucida Bright"/>
        </w:rPr>
        <w:t xml:space="preserve">Facility wastewater and </w:t>
      </w:r>
      <w:r w:rsidR="006E6F08" w:rsidRPr="00BC22EA">
        <w:rPr>
          <w:rFonts w:ascii="Lucida Bright" w:hAnsi="Lucida Bright"/>
        </w:rPr>
        <w:t>stormwater</w:t>
      </w:r>
      <w:r w:rsidRPr="00BC22EA">
        <w:rPr>
          <w:rFonts w:ascii="Lucida Bright" w:hAnsi="Lucida Bright"/>
        </w:rPr>
        <w:t xml:space="preserve"> associated with industrial activities may be discharged from ready-mixed concrete plants, concrete products plants, and their associated facilities (S</w:t>
      </w:r>
      <w:r w:rsidR="00F74BCC" w:rsidRPr="00BC22EA">
        <w:rPr>
          <w:rFonts w:ascii="Lucida Bright" w:hAnsi="Lucida Bright"/>
        </w:rPr>
        <w:t>tandard Industrial Codes</w:t>
      </w:r>
      <w:r w:rsidRPr="00BC22EA">
        <w:rPr>
          <w:rFonts w:ascii="Lucida Bright" w:hAnsi="Lucida Bright"/>
        </w:rPr>
        <w:t xml:space="preserve"> 3271, 3272, and 3273) located in the state of Texas, </w:t>
      </w:r>
    </w:p>
    <w:p w14:paraId="23009EEB" w14:textId="77777777" w:rsidR="000018C8" w:rsidRPr="00BC22EA" w:rsidRDefault="000018C8" w:rsidP="00B06F00">
      <w:pPr>
        <w:rPr>
          <w:rFonts w:ascii="Lucida Bright" w:hAnsi="Lucida Bright"/>
        </w:rPr>
      </w:pPr>
      <w:r w:rsidRPr="00BC22EA">
        <w:rPr>
          <w:rFonts w:ascii="Lucida Bright" w:hAnsi="Lucida Bright"/>
        </w:rPr>
        <w:t xml:space="preserve">into or adjacent to water in the state, including receiving waters with exceptional, high, intermediate, limited, or </w:t>
      </w:r>
      <w:r w:rsidR="006E6F08" w:rsidRPr="00BC22EA">
        <w:rPr>
          <w:rFonts w:ascii="Lucida Bright" w:hAnsi="Lucida Bright"/>
        </w:rPr>
        <w:t>minimal</w:t>
      </w:r>
      <w:r w:rsidRPr="00BC22EA">
        <w:rPr>
          <w:rFonts w:ascii="Lucida Bright" w:hAnsi="Lucida Bright"/>
        </w:rPr>
        <w:t xml:space="preserve"> aquatic life use as designated in the Texas Surface Water Quality Standards</w:t>
      </w:r>
      <w:r w:rsidR="00012F0A" w:rsidRPr="00BC22EA">
        <w:rPr>
          <w:rFonts w:ascii="Lucida Bright" w:hAnsi="Lucida Bright"/>
        </w:rPr>
        <w:t>,</w:t>
      </w:r>
    </w:p>
    <w:p w14:paraId="69DD5BEF" w14:textId="77777777" w:rsidR="000018C8" w:rsidRPr="00BC22EA" w:rsidRDefault="000018C8" w:rsidP="00B06F00">
      <w:pPr>
        <w:rPr>
          <w:rFonts w:ascii="Lucida Bright" w:hAnsi="Lucida Bright"/>
        </w:rPr>
      </w:pPr>
      <w:r w:rsidRPr="00BC22EA">
        <w:rPr>
          <w:rFonts w:ascii="Lucida Bright" w:hAnsi="Lucida Bright"/>
        </w:rPr>
        <w:t xml:space="preserve">only according to effluent limitations, monitoring </w:t>
      </w:r>
      <w:r w:rsidR="00355907" w:rsidRPr="00BC22EA">
        <w:rPr>
          <w:rFonts w:ascii="Lucida Bright" w:hAnsi="Lucida Bright"/>
        </w:rPr>
        <w:t>requirements</w:t>
      </w:r>
      <w:r w:rsidR="000453B8" w:rsidRPr="00BC22EA">
        <w:rPr>
          <w:rFonts w:ascii="Lucida Bright" w:hAnsi="Lucida Bright"/>
        </w:rPr>
        <w:t>,</w:t>
      </w:r>
      <w:r w:rsidRPr="00BC22EA">
        <w:rPr>
          <w:rFonts w:ascii="Lucida Bright" w:hAnsi="Lucida Bright"/>
        </w:rPr>
        <w:t xml:space="preserve"> and other conditions set forth in this general permit, as well as the rules of the Texas Commission on Environmental Quality (TCEQ</w:t>
      </w:r>
      <w:r w:rsidR="00F74BCC" w:rsidRPr="00BC22EA">
        <w:rPr>
          <w:rFonts w:ascii="Lucida Bright" w:hAnsi="Lucida Bright"/>
        </w:rPr>
        <w:t xml:space="preserve"> or commission</w:t>
      </w:r>
      <w:r w:rsidRPr="00BC22EA">
        <w:rPr>
          <w:rFonts w:ascii="Lucida Bright" w:hAnsi="Lucida Bright"/>
        </w:rPr>
        <w:t xml:space="preserve">), the laws of the State of </w:t>
      </w:r>
      <w:r w:rsidR="004D249C" w:rsidRPr="00BC22EA">
        <w:rPr>
          <w:rFonts w:ascii="Lucida Bright" w:hAnsi="Lucida Bright"/>
        </w:rPr>
        <w:t>Texas, and other orders of the c</w:t>
      </w:r>
      <w:r w:rsidRPr="00BC22EA">
        <w:rPr>
          <w:rFonts w:ascii="Lucida Bright" w:hAnsi="Lucida Bright"/>
        </w:rPr>
        <w:t>ommis</w:t>
      </w:r>
      <w:r w:rsidR="003C0AAD" w:rsidRPr="00BC22EA">
        <w:rPr>
          <w:rFonts w:ascii="Lucida Bright" w:hAnsi="Lucida Bright"/>
        </w:rPr>
        <w:t xml:space="preserve">sion. </w:t>
      </w:r>
      <w:r w:rsidRPr="00BC22EA">
        <w:rPr>
          <w:rFonts w:ascii="Lucida Bright" w:hAnsi="Lucida Bright"/>
        </w:rPr>
        <w:t>The issuance of this general permit does not grant to the permittee the right to use private or public property for conveyance of wastewa</w:t>
      </w:r>
      <w:r w:rsidR="003C0AAD" w:rsidRPr="00BC22EA">
        <w:rPr>
          <w:rFonts w:ascii="Lucida Bright" w:hAnsi="Lucida Bright"/>
        </w:rPr>
        <w:t xml:space="preserve">ter along the discharge route. </w:t>
      </w:r>
      <w:r w:rsidRPr="00BC22EA">
        <w:rPr>
          <w:rFonts w:ascii="Lucida Bright" w:hAnsi="Lucida Bright"/>
        </w:rPr>
        <w:t>This includes property belonging to, but not limited to, any individual, partnership,</w:t>
      </w:r>
      <w:r w:rsidR="003C0AAD" w:rsidRPr="00BC22EA">
        <w:rPr>
          <w:rFonts w:ascii="Lucida Bright" w:hAnsi="Lucida Bright"/>
        </w:rPr>
        <w:t xml:space="preserve"> corporation, or other entity. </w:t>
      </w:r>
      <w:r w:rsidRPr="00BC22EA">
        <w:rPr>
          <w:rFonts w:ascii="Lucida Bright" w:hAnsi="Lucida Bright"/>
        </w:rPr>
        <w:t>Neither does this general permit authorize any invasion of personal rights nor any violation of federal, state,</w:t>
      </w:r>
      <w:r w:rsidR="003C0AAD" w:rsidRPr="00BC22EA">
        <w:rPr>
          <w:rFonts w:ascii="Lucida Bright" w:hAnsi="Lucida Bright"/>
        </w:rPr>
        <w:t xml:space="preserve"> or local laws or regulations. </w:t>
      </w:r>
      <w:r w:rsidRPr="00BC22EA">
        <w:rPr>
          <w:rFonts w:ascii="Lucida Bright" w:hAnsi="Lucida Bright"/>
        </w:rPr>
        <w:t>It is the responsibility of the permittee to acquire property rights as may be necessary to use the discharge route.</w:t>
      </w:r>
    </w:p>
    <w:p w14:paraId="6C1CD35C" w14:textId="36AB5FF6" w:rsidR="000018C8" w:rsidRPr="00BC22EA" w:rsidRDefault="000018C8" w:rsidP="00B06F00">
      <w:pPr>
        <w:rPr>
          <w:rFonts w:ascii="Lucida Bright" w:hAnsi="Lucida Bright"/>
        </w:rPr>
      </w:pPr>
      <w:r w:rsidRPr="00BC22EA">
        <w:rPr>
          <w:rFonts w:ascii="Lucida Bright" w:hAnsi="Lucida Bright"/>
        </w:rPr>
        <w:t xml:space="preserve">This general permit and the authorization contained herein will expire at midnight </w:t>
      </w:r>
      <w:r w:rsidR="007358ED" w:rsidRPr="00BC22EA">
        <w:rPr>
          <w:rFonts w:ascii="Lucida Bright" w:hAnsi="Lucida Bright"/>
        </w:rPr>
        <w:t xml:space="preserve">on November </w:t>
      </w:r>
      <w:r w:rsidR="00566FA1" w:rsidRPr="00BC22EA">
        <w:rPr>
          <w:rFonts w:ascii="Lucida Bright" w:hAnsi="Lucida Bright"/>
        </w:rPr>
        <w:t>7</w:t>
      </w:r>
      <w:r w:rsidR="004E5AE5" w:rsidRPr="00BC22EA">
        <w:rPr>
          <w:rFonts w:ascii="Lucida Bright" w:hAnsi="Lucida Bright"/>
        </w:rPr>
        <w:t xml:space="preserve">, </w:t>
      </w:r>
      <w:r w:rsidR="00D0452E" w:rsidRPr="00BC22EA">
        <w:rPr>
          <w:rFonts w:ascii="Lucida Bright" w:hAnsi="Lucida Bright"/>
        </w:rPr>
        <w:t>202</w:t>
      </w:r>
      <w:r w:rsidR="00D0452E">
        <w:rPr>
          <w:rFonts w:ascii="Lucida Bright" w:hAnsi="Lucida Bright"/>
        </w:rPr>
        <w:t>6</w:t>
      </w:r>
      <w:r w:rsidRPr="00BC22EA">
        <w:rPr>
          <w:rFonts w:ascii="Lucida Bright" w:hAnsi="Lucida Bright"/>
        </w:rPr>
        <w:t>.</w:t>
      </w:r>
    </w:p>
    <w:p w14:paraId="28E57413" w14:textId="30944E34" w:rsidR="000018C8" w:rsidRPr="00BC22EA" w:rsidRDefault="000018C8" w:rsidP="00B06F00">
      <w:pPr>
        <w:rPr>
          <w:rFonts w:ascii="Lucida Bright" w:hAnsi="Lucida Bright"/>
        </w:rPr>
      </w:pPr>
      <w:r w:rsidRPr="00BC22EA">
        <w:rPr>
          <w:rFonts w:ascii="Lucida Bright" w:hAnsi="Lucida Bright"/>
        </w:rPr>
        <w:t>EFFECTIVE DATE:</w:t>
      </w:r>
      <w:r w:rsidR="007C4A0B" w:rsidRPr="00BC22EA">
        <w:rPr>
          <w:rFonts w:ascii="Lucida Bright" w:hAnsi="Lucida Bright"/>
        </w:rPr>
        <w:t xml:space="preserve"> </w:t>
      </w:r>
      <w:r w:rsidR="004E5AE5" w:rsidRPr="00BC22EA">
        <w:rPr>
          <w:rFonts w:ascii="Lucida Bright" w:hAnsi="Lucida Bright"/>
        </w:rPr>
        <w:t xml:space="preserve">November </w:t>
      </w:r>
      <w:r w:rsidR="00566FA1" w:rsidRPr="00BC22EA">
        <w:rPr>
          <w:rFonts w:ascii="Lucida Bright" w:hAnsi="Lucida Bright"/>
        </w:rPr>
        <w:t>7</w:t>
      </w:r>
      <w:r w:rsidR="004E5AE5" w:rsidRPr="00BC22EA">
        <w:rPr>
          <w:rFonts w:ascii="Lucida Bright" w:hAnsi="Lucida Bright"/>
        </w:rPr>
        <w:t xml:space="preserve">, </w:t>
      </w:r>
      <w:r w:rsidR="00D0452E" w:rsidRPr="00BC22EA">
        <w:rPr>
          <w:rFonts w:ascii="Lucida Bright" w:hAnsi="Lucida Bright"/>
        </w:rPr>
        <w:t>20</w:t>
      </w:r>
      <w:r w:rsidR="00D0452E">
        <w:rPr>
          <w:rFonts w:ascii="Lucida Bright" w:hAnsi="Lucida Bright"/>
        </w:rPr>
        <w:t>21</w:t>
      </w:r>
    </w:p>
    <w:p w14:paraId="05A2B5ED" w14:textId="324ED77E" w:rsidR="000018C8" w:rsidRPr="00BC22EA" w:rsidRDefault="006E6F08" w:rsidP="00C76BE6">
      <w:pPr>
        <w:spacing w:after="480"/>
        <w:rPr>
          <w:rFonts w:ascii="Lucida Bright" w:hAnsi="Lucida Bright"/>
        </w:rPr>
      </w:pPr>
      <w:r w:rsidRPr="00BC22EA">
        <w:rPr>
          <w:rFonts w:ascii="Lucida Bright" w:hAnsi="Lucida Bright"/>
        </w:rPr>
        <w:t>ISSUED DATE:</w:t>
      </w:r>
      <w:r w:rsidR="007C4A0B" w:rsidRPr="00BC22EA">
        <w:rPr>
          <w:rFonts w:ascii="Lucida Bright" w:hAnsi="Lucida Bright"/>
        </w:rPr>
        <w:t xml:space="preserve"> </w:t>
      </w:r>
      <w:r w:rsidR="006B0A56">
        <w:rPr>
          <w:rFonts w:ascii="Lucida Bright" w:hAnsi="Lucida Bright"/>
        </w:rPr>
        <w:t>October 28, 2021</w:t>
      </w:r>
    </w:p>
    <w:p w14:paraId="4E2A0157" w14:textId="2A9D5522" w:rsidR="000018C8" w:rsidRPr="00062CF8" w:rsidRDefault="00C76BE6" w:rsidP="00C76BE6">
      <w:pPr>
        <w:tabs>
          <w:tab w:val="left" w:pos="5040"/>
        </w:tabs>
        <w:rPr>
          <w:rFonts w:ascii="Lucida Bright" w:hAnsi="Lucida Bright"/>
          <w:u w:val="single"/>
        </w:rPr>
      </w:pPr>
      <w:r w:rsidRPr="00BC22EA">
        <w:rPr>
          <w:rFonts w:ascii="Lucida Bright" w:hAnsi="Lucida Bright"/>
        </w:rPr>
        <w:tab/>
      </w:r>
      <w:r w:rsidR="006B0A56" w:rsidRPr="00062CF8">
        <w:rPr>
          <w:rFonts w:ascii="Lucida Bright" w:hAnsi="Lucida Bright"/>
          <w:u w:val="single"/>
        </w:rPr>
        <w:t>Signed by Chairman Jon Niermann</w:t>
      </w:r>
    </w:p>
    <w:p w14:paraId="3C8241F2" w14:textId="77777777" w:rsidR="00C63B88" w:rsidRPr="00BC22EA" w:rsidRDefault="00012F0A" w:rsidP="00C76BE6">
      <w:pPr>
        <w:tabs>
          <w:tab w:val="left" w:pos="5040"/>
        </w:tabs>
        <w:jc w:val="center"/>
        <w:rPr>
          <w:rStyle w:val="TitleChar"/>
          <w:rFonts w:ascii="Lucida Bright" w:eastAsia="SimSun" w:hAnsi="Lucida Bright"/>
          <w:b w:val="0"/>
        </w:rPr>
      </w:pPr>
      <w:r w:rsidRPr="00BC22EA">
        <w:rPr>
          <w:rFonts w:ascii="Lucida Bright" w:hAnsi="Lucida Bright"/>
        </w:rPr>
        <w:tab/>
      </w:r>
      <w:r w:rsidR="000018C8" w:rsidRPr="00BC22EA">
        <w:rPr>
          <w:rFonts w:ascii="Lucida Bright" w:hAnsi="Lucida Bright"/>
        </w:rPr>
        <w:t>For the Commission</w:t>
      </w:r>
      <w:r w:rsidR="00BA6A27" w:rsidRPr="00BC22EA">
        <w:rPr>
          <w:rFonts w:ascii="Lucida Bright" w:hAnsi="Lucida Bright"/>
        </w:rPr>
        <w:br w:type="page"/>
      </w:r>
      <w:r w:rsidR="00C63B88" w:rsidRPr="00BC22EA">
        <w:rPr>
          <w:rFonts w:ascii="Lucida Bright" w:hAnsi="Lucida Bright"/>
          <w:b/>
        </w:rPr>
        <w:lastRenderedPageBreak/>
        <w:t>TCEQ General Permit Number TXG110000</w:t>
      </w:r>
    </w:p>
    <w:p w14:paraId="6C28A47F" w14:textId="77777777" w:rsidR="00C63B88" w:rsidRPr="00BC22EA" w:rsidRDefault="000453B8" w:rsidP="00C76BE6">
      <w:pPr>
        <w:jc w:val="center"/>
        <w:rPr>
          <w:rFonts w:ascii="Lucida Bright" w:hAnsi="Lucida Bright"/>
        </w:rPr>
      </w:pPr>
      <w:r w:rsidRPr="00BC22EA">
        <w:rPr>
          <w:rFonts w:ascii="Lucida Bright" w:hAnsi="Lucida Bright"/>
        </w:rPr>
        <w:t>Relating t</w:t>
      </w:r>
      <w:r w:rsidR="00C63B88" w:rsidRPr="00BC22EA">
        <w:rPr>
          <w:rFonts w:ascii="Lucida Bright" w:hAnsi="Lucida Bright"/>
        </w:rPr>
        <w:t>o Discharges of Facility Wastewater and Stormwater Associated with Industrial Activity from Ready-Mixed Concrete Plants, Con</w:t>
      </w:r>
      <w:r w:rsidR="00AE0AC9" w:rsidRPr="00BC22EA">
        <w:rPr>
          <w:rFonts w:ascii="Lucida Bright" w:hAnsi="Lucida Bright"/>
        </w:rPr>
        <w:t>crete Products Plants, and</w:t>
      </w:r>
      <w:r w:rsidR="00C63B88" w:rsidRPr="00BC22EA">
        <w:rPr>
          <w:rFonts w:ascii="Lucida Bright" w:hAnsi="Lucida Bright"/>
        </w:rPr>
        <w:t xml:space="preserve"> Associated Facilities</w:t>
      </w:r>
    </w:p>
    <w:p w14:paraId="6E3B9631" w14:textId="77777777" w:rsidR="00E312C8" w:rsidRPr="00BC22EA" w:rsidRDefault="00E312C8">
      <w:pPr>
        <w:pStyle w:val="TOCHeading"/>
        <w:rPr>
          <w:rFonts w:ascii="Lucida Bright" w:hAnsi="Lucida Bright"/>
        </w:rPr>
      </w:pPr>
      <w:r w:rsidRPr="00BC22EA">
        <w:rPr>
          <w:rFonts w:ascii="Lucida Bright" w:hAnsi="Lucida Bright"/>
        </w:rPr>
        <w:t>Table of Contents</w:t>
      </w:r>
    </w:p>
    <w:p w14:paraId="73E9C836" w14:textId="36C864CC" w:rsidR="005E3FCD" w:rsidRDefault="00E312C8">
      <w:pPr>
        <w:pStyle w:val="TOC1"/>
        <w:tabs>
          <w:tab w:val="right" w:leader="dot" w:pos="9530"/>
        </w:tabs>
        <w:rPr>
          <w:rFonts w:asciiTheme="minorHAnsi" w:eastAsiaTheme="minorEastAsia" w:hAnsiTheme="minorHAnsi" w:cstheme="minorBidi"/>
          <w:noProof/>
          <w:sz w:val="22"/>
          <w:szCs w:val="22"/>
        </w:rPr>
      </w:pPr>
      <w:r w:rsidRPr="00BC22EA">
        <w:rPr>
          <w:rFonts w:ascii="Lucida Bright" w:hAnsi="Lucida Bright"/>
        </w:rPr>
        <w:fldChar w:fldCharType="begin"/>
      </w:r>
      <w:r w:rsidRPr="00BC22EA">
        <w:rPr>
          <w:rFonts w:ascii="Lucida Bright" w:hAnsi="Lucida Bright"/>
        </w:rPr>
        <w:instrText xml:space="preserve"> TOC \o "1-3" \h \z \u </w:instrText>
      </w:r>
      <w:r w:rsidRPr="00BC22EA">
        <w:rPr>
          <w:rFonts w:ascii="Lucida Bright" w:hAnsi="Lucida Bright"/>
        </w:rPr>
        <w:fldChar w:fldCharType="separate"/>
      </w:r>
      <w:hyperlink w:anchor="_Toc59435780" w:history="1">
        <w:r w:rsidR="005E3FCD" w:rsidRPr="00A52A51">
          <w:rPr>
            <w:rStyle w:val="Hyperlink"/>
            <w:rFonts w:ascii="Lucida Bright" w:hAnsi="Lucida Bright"/>
            <w:noProof/>
          </w:rPr>
          <w:t>Part I. Definitions</w:t>
        </w:r>
        <w:r w:rsidR="005E3FCD">
          <w:rPr>
            <w:noProof/>
            <w:webHidden/>
          </w:rPr>
          <w:tab/>
        </w:r>
        <w:r w:rsidR="005E3FCD">
          <w:rPr>
            <w:noProof/>
            <w:webHidden/>
          </w:rPr>
          <w:fldChar w:fldCharType="begin"/>
        </w:r>
        <w:r w:rsidR="005E3FCD">
          <w:rPr>
            <w:noProof/>
            <w:webHidden/>
          </w:rPr>
          <w:instrText xml:space="preserve"> PAGEREF _Toc59435780 \h </w:instrText>
        </w:r>
        <w:r w:rsidR="005E3FCD">
          <w:rPr>
            <w:noProof/>
            <w:webHidden/>
          </w:rPr>
        </w:r>
        <w:r w:rsidR="005E3FCD">
          <w:rPr>
            <w:noProof/>
            <w:webHidden/>
          </w:rPr>
          <w:fldChar w:fldCharType="separate"/>
        </w:r>
        <w:r w:rsidR="005E3FCD">
          <w:rPr>
            <w:noProof/>
            <w:webHidden/>
          </w:rPr>
          <w:t>3</w:t>
        </w:r>
        <w:r w:rsidR="005E3FCD">
          <w:rPr>
            <w:noProof/>
            <w:webHidden/>
          </w:rPr>
          <w:fldChar w:fldCharType="end"/>
        </w:r>
      </w:hyperlink>
    </w:p>
    <w:p w14:paraId="6AB2BE52" w14:textId="7D0C3E8F" w:rsidR="005E3FCD" w:rsidRDefault="00062CF8">
      <w:pPr>
        <w:pStyle w:val="TOC1"/>
        <w:tabs>
          <w:tab w:val="right" w:leader="dot" w:pos="9530"/>
        </w:tabs>
        <w:rPr>
          <w:rFonts w:asciiTheme="minorHAnsi" w:eastAsiaTheme="minorEastAsia" w:hAnsiTheme="minorHAnsi" w:cstheme="minorBidi"/>
          <w:noProof/>
          <w:sz w:val="22"/>
          <w:szCs w:val="22"/>
        </w:rPr>
      </w:pPr>
      <w:hyperlink w:anchor="_Toc59435781" w:history="1">
        <w:r w:rsidR="005E3FCD" w:rsidRPr="00A52A51">
          <w:rPr>
            <w:rStyle w:val="Hyperlink"/>
            <w:rFonts w:ascii="Lucida Bright" w:hAnsi="Lucida Bright"/>
            <w:noProof/>
          </w:rPr>
          <w:t>Part II. Permit Applicability and Authorization</w:t>
        </w:r>
        <w:r w:rsidR="005E3FCD">
          <w:rPr>
            <w:noProof/>
            <w:webHidden/>
          </w:rPr>
          <w:tab/>
        </w:r>
        <w:r w:rsidR="005E3FCD">
          <w:rPr>
            <w:noProof/>
            <w:webHidden/>
          </w:rPr>
          <w:fldChar w:fldCharType="begin"/>
        </w:r>
        <w:r w:rsidR="005E3FCD">
          <w:rPr>
            <w:noProof/>
            <w:webHidden/>
          </w:rPr>
          <w:instrText xml:space="preserve"> PAGEREF _Toc59435781 \h </w:instrText>
        </w:r>
        <w:r w:rsidR="005E3FCD">
          <w:rPr>
            <w:noProof/>
            <w:webHidden/>
          </w:rPr>
        </w:r>
        <w:r w:rsidR="005E3FCD">
          <w:rPr>
            <w:noProof/>
            <w:webHidden/>
          </w:rPr>
          <w:fldChar w:fldCharType="separate"/>
        </w:r>
        <w:r w:rsidR="005E3FCD">
          <w:rPr>
            <w:noProof/>
            <w:webHidden/>
          </w:rPr>
          <w:t>6</w:t>
        </w:r>
        <w:r w:rsidR="005E3FCD">
          <w:rPr>
            <w:noProof/>
            <w:webHidden/>
          </w:rPr>
          <w:fldChar w:fldCharType="end"/>
        </w:r>
      </w:hyperlink>
    </w:p>
    <w:p w14:paraId="663C2F9F" w14:textId="0B5FC3F5" w:rsidR="005E3FCD" w:rsidRDefault="00062CF8">
      <w:pPr>
        <w:pStyle w:val="TOC2"/>
        <w:rPr>
          <w:rFonts w:asciiTheme="minorHAnsi" w:eastAsiaTheme="minorEastAsia" w:hAnsiTheme="minorHAnsi" w:cstheme="minorBidi"/>
          <w:noProof/>
          <w:sz w:val="22"/>
          <w:szCs w:val="22"/>
        </w:rPr>
      </w:pPr>
      <w:hyperlink w:anchor="_Toc59435782" w:history="1">
        <w:r w:rsidR="005E3FCD" w:rsidRPr="00A52A51">
          <w:rPr>
            <w:rStyle w:val="Hyperlink"/>
            <w:rFonts w:ascii="Lucida Bright" w:hAnsi="Lucida Bright"/>
            <w:noProof/>
          </w:rPr>
          <w:t>Section A. Discharges Covered</w:t>
        </w:r>
        <w:r w:rsidR="005E3FCD">
          <w:rPr>
            <w:noProof/>
            <w:webHidden/>
          </w:rPr>
          <w:tab/>
        </w:r>
        <w:r w:rsidR="005E3FCD">
          <w:rPr>
            <w:noProof/>
            <w:webHidden/>
          </w:rPr>
          <w:fldChar w:fldCharType="begin"/>
        </w:r>
        <w:r w:rsidR="005E3FCD">
          <w:rPr>
            <w:noProof/>
            <w:webHidden/>
          </w:rPr>
          <w:instrText xml:space="preserve"> PAGEREF _Toc59435782 \h </w:instrText>
        </w:r>
        <w:r w:rsidR="005E3FCD">
          <w:rPr>
            <w:noProof/>
            <w:webHidden/>
          </w:rPr>
        </w:r>
        <w:r w:rsidR="005E3FCD">
          <w:rPr>
            <w:noProof/>
            <w:webHidden/>
          </w:rPr>
          <w:fldChar w:fldCharType="separate"/>
        </w:r>
        <w:r w:rsidR="005E3FCD">
          <w:rPr>
            <w:noProof/>
            <w:webHidden/>
          </w:rPr>
          <w:t>6</w:t>
        </w:r>
        <w:r w:rsidR="005E3FCD">
          <w:rPr>
            <w:noProof/>
            <w:webHidden/>
          </w:rPr>
          <w:fldChar w:fldCharType="end"/>
        </w:r>
      </w:hyperlink>
    </w:p>
    <w:p w14:paraId="2DFBCCD1" w14:textId="7203E5B0" w:rsidR="005E3FCD" w:rsidRDefault="00062CF8">
      <w:pPr>
        <w:pStyle w:val="TOC2"/>
        <w:rPr>
          <w:rFonts w:asciiTheme="minorHAnsi" w:eastAsiaTheme="minorEastAsia" w:hAnsiTheme="minorHAnsi" w:cstheme="minorBidi"/>
          <w:noProof/>
          <w:sz w:val="22"/>
          <w:szCs w:val="22"/>
        </w:rPr>
      </w:pPr>
      <w:hyperlink w:anchor="_Toc59435783" w:history="1">
        <w:r w:rsidR="005E3FCD" w:rsidRPr="00A52A51">
          <w:rPr>
            <w:rStyle w:val="Hyperlink"/>
            <w:rFonts w:ascii="Lucida Bright" w:hAnsi="Lucida Bright"/>
            <w:noProof/>
          </w:rPr>
          <w:t>Section B. Limitations on Authorization</w:t>
        </w:r>
        <w:r w:rsidR="005E3FCD">
          <w:rPr>
            <w:noProof/>
            <w:webHidden/>
          </w:rPr>
          <w:tab/>
        </w:r>
        <w:r w:rsidR="005E3FCD">
          <w:rPr>
            <w:noProof/>
            <w:webHidden/>
          </w:rPr>
          <w:fldChar w:fldCharType="begin"/>
        </w:r>
        <w:r w:rsidR="005E3FCD">
          <w:rPr>
            <w:noProof/>
            <w:webHidden/>
          </w:rPr>
          <w:instrText xml:space="preserve"> PAGEREF _Toc59435783 \h </w:instrText>
        </w:r>
        <w:r w:rsidR="005E3FCD">
          <w:rPr>
            <w:noProof/>
            <w:webHidden/>
          </w:rPr>
        </w:r>
        <w:r w:rsidR="005E3FCD">
          <w:rPr>
            <w:noProof/>
            <w:webHidden/>
          </w:rPr>
          <w:fldChar w:fldCharType="separate"/>
        </w:r>
        <w:r w:rsidR="005E3FCD">
          <w:rPr>
            <w:noProof/>
            <w:webHidden/>
          </w:rPr>
          <w:t>6</w:t>
        </w:r>
        <w:r w:rsidR="005E3FCD">
          <w:rPr>
            <w:noProof/>
            <w:webHidden/>
          </w:rPr>
          <w:fldChar w:fldCharType="end"/>
        </w:r>
      </w:hyperlink>
    </w:p>
    <w:p w14:paraId="2FED308A" w14:textId="0CE8D00F" w:rsidR="005E3FCD" w:rsidRDefault="00062CF8">
      <w:pPr>
        <w:pStyle w:val="TOC2"/>
        <w:rPr>
          <w:rFonts w:asciiTheme="minorHAnsi" w:eastAsiaTheme="minorEastAsia" w:hAnsiTheme="minorHAnsi" w:cstheme="minorBidi"/>
          <w:noProof/>
          <w:sz w:val="22"/>
          <w:szCs w:val="22"/>
        </w:rPr>
      </w:pPr>
      <w:hyperlink w:anchor="_Toc59435784" w:history="1">
        <w:r w:rsidR="005E3FCD" w:rsidRPr="00A52A51">
          <w:rPr>
            <w:rStyle w:val="Hyperlink"/>
            <w:rFonts w:ascii="Lucida Bright" w:hAnsi="Lucida Bright"/>
            <w:noProof/>
          </w:rPr>
          <w:t>Section C. Application for Authorization</w:t>
        </w:r>
        <w:r w:rsidR="005E3FCD">
          <w:rPr>
            <w:noProof/>
            <w:webHidden/>
          </w:rPr>
          <w:tab/>
        </w:r>
        <w:r w:rsidR="005E3FCD">
          <w:rPr>
            <w:noProof/>
            <w:webHidden/>
          </w:rPr>
          <w:fldChar w:fldCharType="begin"/>
        </w:r>
        <w:r w:rsidR="005E3FCD">
          <w:rPr>
            <w:noProof/>
            <w:webHidden/>
          </w:rPr>
          <w:instrText xml:space="preserve"> PAGEREF _Toc59435784 \h </w:instrText>
        </w:r>
        <w:r w:rsidR="005E3FCD">
          <w:rPr>
            <w:noProof/>
            <w:webHidden/>
          </w:rPr>
        </w:r>
        <w:r w:rsidR="005E3FCD">
          <w:rPr>
            <w:noProof/>
            <w:webHidden/>
          </w:rPr>
          <w:fldChar w:fldCharType="separate"/>
        </w:r>
        <w:r w:rsidR="005E3FCD">
          <w:rPr>
            <w:noProof/>
            <w:webHidden/>
          </w:rPr>
          <w:t>7</w:t>
        </w:r>
        <w:r w:rsidR="005E3FCD">
          <w:rPr>
            <w:noProof/>
            <w:webHidden/>
          </w:rPr>
          <w:fldChar w:fldCharType="end"/>
        </w:r>
      </w:hyperlink>
    </w:p>
    <w:p w14:paraId="396BE3F7" w14:textId="5B5E75D9" w:rsidR="005E3FCD" w:rsidRDefault="00062CF8">
      <w:pPr>
        <w:pStyle w:val="TOC2"/>
        <w:rPr>
          <w:rFonts w:asciiTheme="minorHAnsi" w:eastAsiaTheme="minorEastAsia" w:hAnsiTheme="minorHAnsi" w:cstheme="minorBidi"/>
          <w:noProof/>
          <w:sz w:val="22"/>
          <w:szCs w:val="22"/>
        </w:rPr>
      </w:pPr>
      <w:hyperlink w:anchor="_Toc59435785" w:history="1">
        <w:r w:rsidR="005E3FCD" w:rsidRPr="00A52A51">
          <w:rPr>
            <w:rStyle w:val="Hyperlink"/>
            <w:rFonts w:ascii="Lucida Bright" w:hAnsi="Lucida Bright"/>
            <w:noProof/>
          </w:rPr>
          <w:t>Section D. Termination of Authorization</w:t>
        </w:r>
        <w:r w:rsidR="005E3FCD">
          <w:rPr>
            <w:noProof/>
            <w:webHidden/>
          </w:rPr>
          <w:tab/>
        </w:r>
        <w:r w:rsidR="005E3FCD">
          <w:rPr>
            <w:noProof/>
            <w:webHidden/>
          </w:rPr>
          <w:fldChar w:fldCharType="begin"/>
        </w:r>
        <w:r w:rsidR="005E3FCD">
          <w:rPr>
            <w:noProof/>
            <w:webHidden/>
          </w:rPr>
          <w:instrText xml:space="preserve"> PAGEREF _Toc59435785 \h </w:instrText>
        </w:r>
        <w:r w:rsidR="005E3FCD">
          <w:rPr>
            <w:noProof/>
            <w:webHidden/>
          </w:rPr>
        </w:r>
        <w:r w:rsidR="005E3FCD">
          <w:rPr>
            <w:noProof/>
            <w:webHidden/>
          </w:rPr>
          <w:fldChar w:fldCharType="separate"/>
        </w:r>
        <w:r w:rsidR="005E3FCD">
          <w:rPr>
            <w:noProof/>
            <w:webHidden/>
          </w:rPr>
          <w:t>9</w:t>
        </w:r>
        <w:r w:rsidR="005E3FCD">
          <w:rPr>
            <w:noProof/>
            <w:webHidden/>
          </w:rPr>
          <w:fldChar w:fldCharType="end"/>
        </w:r>
      </w:hyperlink>
    </w:p>
    <w:p w14:paraId="7B155FA8" w14:textId="7B5738B2" w:rsidR="005E3FCD" w:rsidRDefault="00062CF8">
      <w:pPr>
        <w:pStyle w:val="TOC2"/>
        <w:rPr>
          <w:rFonts w:asciiTheme="minorHAnsi" w:eastAsiaTheme="minorEastAsia" w:hAnsiTheme="minorHAnsi" w:cstheme="minorBidi"/>
          <w:noProof/>
          <w:sz w:val="22"/>
          <w:szCs w:val="22"/>
        </w:rPr>
      </w:pPr>
      <w:hyperlink w:anchor="_Toc59435786" w:history="1">
        <w:r w:rsidR="005E3FCD" w:rsidRPr="00A52A51">
          <w:rPr>
            <w:rStyle w:val="Hyperlink"/>
            <w:rFonts w:ascii="Lucida Bright" w:hAnsi="Lucida Bright"/>
            <w:noProof/>
          </w:rPr>
          <w:t>Section E. Authorization Under an Individual Permit</w:t>
        </w:r>
        <w:r w:rsidR="005E3FCD">
          <w:rPr>
            <w:noProof/>
            <w:webHidden/>
          </w:rPr>
          <w:tab/>
        </w:r>
        <w:r w:rsidR="005E3FCD">
          <w:rPr>
            <w:noProof/>
            <w:webHidden/>
          </w:rPr>
          <w:fldChar w:fldCharType="begin"/>
        </w:r>
        <w:r w:rsidR="005E3FCD">
          <w:rPr>
            <w:noProof/>
            <w:webHidden/>
          </w:rPr>
          <w:instrText xml:space="preserve"> PAGEREF _Toc59435786 \h </w:instrText>
        </w:r>
        <w:r w:rsidR="005E3FCD">
          <w:rPr>
            <w:noProof/>
            <w:webHidden/>
          </w:rPr>
        </w:r>
        <w:r w:rsidR="005E3FCD">
          <w:rPr>
            <w:noProof/>
            <w:webHidden/>
          </w:rPr>
          <w:fldChar w:fldCharType="separate"/>
        </w:r>
        <w:r w:rsidR="005E3FCD">
          <w:rPr>
            <w:noProof/>
            <w:webHidden/>
          </w:rPr>
          <w:t>10</w:t>
        </w:r>
        <w:r w:rsidR="005E3FCD">
          <w:rPr>
            <w:noProof/>
            <w:webHidden/>
          </w:rPr>
          <w:fldChar w:fldCharType="end"/>
        </w:r>
      </w:hyperlink>
    </w:p>
    <w:p w14:paraId="7E03A391" w14:textId="5FA4EDCF" w:rsidR="005E3FCD" w:rsidRDefault="00062CF8">
      <w:pPr>
        <w:pStyle w:val="TOC2"/>
        <w:rPr>
          <w:rFonts w:asciiTheme="minorHAnsi" w:eastAsiaTheme="minorEastAsia" w:hAnsiTheme="minorHAnsi" w:cstheme="minorBidi"/>
          <w:noProof/>
          <w:sz w:val="22"/>
          <w:szCs w:val="22"/>
        </w:rPr>
      </w:pPr>
      <w:hyperlink w:anchor="_Toc59435787" w:history="1">
        <w:r w:rsidR="005E3FCD" w:rsidRPr="00A52A51">
          <w:rPr>
            <w:rStyle w:val="Hyperlink"/>
            <w:rFonts w:ascii="Lucida Bright" w:hAnsi="Lucida Bright"/>
            <w:noProof/>
          </w:rPr>
          <w:t>Section F. Permit Expiration</w:t>
        </w:r>
        <w:r w:rsidR="005E3FCD">
          <w:rPr>
            <w:noProof/>
            <w:webHidden/>
          </w:rPr>
          <w:tab/>
        </w:r>
        <w:r w:rsidR="005E3FCD">
          <w:rPr>
            <w:noProof/>
            <w:webHidden/>
          </w:rPr>
          <w:fldChar w:fldCharType="begin"/>
        </w:r>
        <w:r w:rsidR="005E3FCD">
          <w:rPr>
            <w:noProof/>
            <w:webHidden/>
          </w:rPr>
          <w:instrText xml:space="preserve"> PAGEREF _Toc59435787 \h </w:instrText>
        </w:r>
        <w:r w:rsidR="005E3FCD">
          <w:rPr>
            <w:noProof/>
            <w:webHidden/>
          </w:rPr>
        </w:r>
        <w:r w:rsidR="005E3FCD">
          <w:rPr>
            <w:noProof/>
            <w:webHidden/>
          </w:rPr>
          <w:fldChar w:fldCharType="separate"/>
        </w:r>
        <w:r w:rsidR="005E3FCD">
          <w:rPr>
            <w:noProof/>
            <w:webHidden/>
          </w:rPr>
          <w:t>11</w:t>
        </w:r>
        <w:r w:rsidR="005E3FCD">
          <w:rPr>
            <w:noProof/>
            <w:webHidden/>
          </w:rPr>
          <w:fldChar w:fldCharType="end"/>
        </w:r>
      </w:hyperlink>
    </w:p>
    <w:p w14:paraId="6CA6F579" w14:textId="30AB4E76" w:rsidR="005E3FCD" w:rsidRDefault="00062CF8">
      <w:pPr>
        <w:pStyle w:val="TOC1"/>
        <w:tabs>
          <w:tab w:val="right" w:leader="dot" w:pos="9530"/>
        </w:tabs>
        <w:rPr>
          <w:rFonts w:asciiTheme="minorHAnsi" w:eastAsiaTheme="minorEastAsia" w:hAnsiTheme="minorHAnsi" w:cstheme="minorBidi"/>
          <w:noProof/>
          <w:sz w:val="22"/>
          <w:szCs w:val="22"/>
        </w:rPr>
      </w:pPr>
      <w:hyperlink w:anchor="_Toc59435788" w:history="1">
        <w:r w:rsidR="005E3FCD" w:rsidRPr="00A52A51">
          <w:rPr>
            <w:rStyle w:val="Hyperlink"/>
            <w:rFonts w:ascii="Lucida Bright" w:hAnsi="Lucida Bright"/>
            <w:noProof/>
          </w:rPr>
          <w:t>Part III. Permit Requirements</w:t>
        </w:r>
        <w:r w:rsidR="005E3FCD">
          <w:rPr>
            <w:noProof/>
            <w:webHidden/>
          </w:rPr>
          <w:tab/>
        </w:r>
        <w:r w:rsidR="005E3FCD">
          <w:rPr>
            <w:noProof/>
            <w:webHidden/>
          </w:rPr>
          <w:fldChar w:fldCharType="begin"/>
        </w:r>
        <w:r w:rsidR="005E3FCD">
          <w:rPr>
            <w:noProof/>
            <w:webHidden/>
          </w:rPr>
          <w:instrText xml:space="preserve"> PAGEREF _Toc59435788 \h </w:instrText>
        </w:r>
        <w:r w:rsidR="005E3FCD">
          <w:rPr>
            <w:noProof/>
            <w:webHidden/>
          </w:rPr>
        </w:r>
        <w:r w:rsidR="005E3FCD">
          <w:rPr>
            <w:noProof/>
            <w:webHidden/>
          </w:rPr>
          <w:fldChar w:fldCharType="separate"/>
        </w:r>
        <w:r w:rsidR="005E3FCD">
          <w:rPr>
            <w:noProof/>
            <w:webHidden/>
          </w:rPr>
          <w:t>12</w:t>
        </w:r>
        <w:r w:rsidR="005E3FCD">
          <w:rPr>
            <w:noProof/>
            <w:webHidden/>
          </w:rPr>
          <w:fldChar w:fldCharType="end"/>
        </w:r>
      </w:hyperlink>
    </w:p>
    <w:p w14:paraId="5C241047" w14:textId="5F29700D" w:rsidR="005E3FCD" w:rsidRDefault="00062CF8">
      <w:pPr>
        <w:pStyle w:val="TOC2"/>
        <w:rPr>
          <w:rFonts w:asciiTheme="minorHAnsi" w:eastAsiaTheme="minorEastAsia" w:hAnsiTheme="minorHAnsi" w:cstheme="minorBidi"/>
          <w:noProof/>
          <w:sz w:val="22"/>
          <w:szCs w:val="22"/>
        </w:rPr>
      </w:pPr>
      <w:hyperlink w:anchor="_Toc59435789" w:history="1">
        <w:r w:rsidR="005E3FCD" w:rsidRPr="00A52A51">
          <w:rPr>
            <w:rStyle w:val="Hyperlink"/>
            <w:rFonts w:ascii="Lucida Bright" w:hAnsi="Lucida Bright"/>
            <w:noProof/>
          </w:rPr>
          <w:t>Section A. Discharge of Wastewater and Wastewater Commingled with Stormwater</w:t>
        </w:r>
        <w:r w:rsidR="005E3FCD">
          <w:rPr>
            <w:noProof/>
            <w:webHidden/>
          </w:rPr>
          <w:tab/>
        </w:r>
        <w:r w:rsidR="005E3FCD">
          <w:rPr>
            <w:noProof/>
            <w:webHidden/>
          </w:rPr>
          <w:fldChar w:fldCharType="begin"/>
        </w:r>
        <w:r w:rsidR="005E3FCD">
          <w:rPr>
            <w:noProof/>
            <w:webHidden/>
          </w:rPr>
          <w:instrText xml:space="preserve"> PAGEREF _Toc59435789 \h </w:instrText>
        </w:r>
        <w:r w:rsidR="005E3FCD">
          <w:rPr>
            <w:noProof/>
            <w:webHidden/>
          </w:rPr>
        </w:r>
        <w:r w:rsidR="005E3FCD">
          <w:rPr>
            <w:noProof/>
            <w:webHidden/>
          </w:rPr>
          <w:fldChar w:fldCharType="separate"/>
        </w:r>
        <w:r w:rsidR="005E3FCD">
          <w:rPr>
            <w:noProof/>
            <w:webHidden/>
          </w:rPr>
          <w:t>12</w:t>
        </w:r>
        <w:r w:rsidR="005E3FCD">
          <w:rPr>
            <w:noProof/>
            <w:webHidden/>
          </w:rPr>
          <w:fldChar w:fldCharType="end"/>
        </w:r>
      </w:hyperlink>
    </w:p>
    <w:p w14:paraId="6E914E3B" w14:textId="05FCD8B2" w:rsidR="005E3FCD" w:rsidRDefault="00062CF8">
      <w:pPr>
        <w:pStyle w:val="TOC2"/>
        <w:rPr>
          <w:rFonts w:asciiTheme="minorHAnsi" w:eastAsiaTheme="minorEastAsia" w:hAnsiTheme="minorHAnsi" w:cstheme="minorBidi"/>
          <w:noProof/>
          <w:sz w:val="22"/>
          <w:szCs w:val="22"/>
        </w:rPr>
      </w:pPr>
      <w:hyperlink w:anchor="_Toc59435790" w:history="1">
        <w:r w:rsidR="005E3FCD" w:rsidRPr="00A52A51">
          <w:rPr>
            <w:rStyle w:val="Hyperlink"/>
            <w:rFonts w:ascii="Lucida Bright" w:hAnsi="Lucida Bright"/>
            <w:noProof/>
          </w:rPr>
          <w:t>Section B. Stormwater Discharges Associated with Industrial Activity</w:t>
        </w:r>
        <w:r w:rsidR="005E3FCD">
          <w:rPr>
            <w:noProof/>
            <w:webHidden/>
          </w:rPr>
          <w:tab/>
        </w:r>
        <w:r w:rsidR="005E3FCD">
          <w:rPr>
            <w:noProof/>
            <w:webHidden/>
          </w:rPr>
          <w:fldChar w:fldCharType="begin"/>
        </w:r>
        <w:r w:rsidR="005E3FCD">
          <w:rPr>
            <w:noProof/>
            <w:webHidden/>
          </w:rPr>
          <w:instrText xml:space="preserve"> PAGEREF _Toc59435790 \h </w:instrText>
        </w:r>
        <w:r w:rsidR="005E3FCD">
          <w:rPr>
            <w:noProof/>
            <w:webHidden/>
          </w:rPr>
        </w:r>
        <w:r w:rsidR="005E3FCD">
          <w:rPr>
            <w:noProof/>
            <w:webHidden/>
          </w:rPr>
          <w:fldChar w:fldCharType="separate"/>
        </w:r>
        <w:r w:rsidR="005E3FCD">
          <w:rPr>
            <w:noProof/>
            <w:webHidden/>
          </w:rPr>
          <w:t>16</w:t>
        </w:r>
        <w:r w:rsidR="005E3FCD">
          <w:rPr>
            <w:noProof/>
            <w:webHidden/>
          </w:rPr>
          <w:fldChar w:fldCharType="end"/>
        </w:r>
      </w:hyperlink>
    </w:p>
    <w:p w14:paraId="5773107D" w14:textId="59EAF43D" w:rsidR="005E3FCD" w:rsidRDefault="00062CF8">
      <w:pPr>
        <w:pStyle w:val="TOC2"/>
        <w:rPr>
          <w:rFonts w:asciiTheme="minorHAnsi" w:eastAsiaTheme="minorEastAsia" w:hAnsiTheme="minorHAnsi" w:cstheme="minorBidi"/>
          <w:noProof/>
          <w:sz w:val="22"/>
          <w:szCs w:val="22"/>
        </w:rPr>
      </w:pPr>
      <w:hyperlink w:anchor="_Toc59435791" w:history="1">
        <w:r w:rsidR="005E3FCD" w:rsidRPr="00A52A51">
          <w:rPr>
            <w:rStyle w:val="Hyperlink"/>
            <w:rFonts w:ascii="Lucida Bright" w:hAnsi="Lucida Bright"/>
            <w:noProof/>
          </w:rPr>
          <w:t>Section C. Beneficial Re-Use of Facility Wastewater and Stormwater</w:t>
        </w:r>
        <w:r w:rsidR="005E3FCD">
          <w:rPr>
            <w:noProof/>
            <w:webHidden/>
          </w:rPr>
          <w:tab/>
        </w:r>
        <w:r w:rsidR="005E3FCD">
          <w:rPr>
            <w:noProof/>
            <w:webHidden/>
          </w:rPr>
          <w:fldChar w:fldCharType="begin"/>
        </w:r>
        <w:r w:rsidR="005E3FCD">
          <w:rPr>
            <w:noProof/>
            <w:webHidden/>
          </w:rPr>
          <w:instrText xml:space="preserve"> PAGEREF _Toc59435791 \h </w:instrText>
        </w:r>
        <w:r w:rsidR="005E3FCD">
          <w:rPr>
            <w:noProof/>
            <w:webHidden/>
          </w:rPr>
        </w:r>
        <w:r w:rsidR="005E3FCD">
          <w:rPr>
            <w:noProof/>
            <w:webHidden/>
          </w:rPr>
          <w:fldChar w:fldCharType="separate"/>
        </w:r>
        <w:r w:rsidR="005E3FCD">
          <w:rPr>
            <w:noProof/>
            <w:webHidden/>
          </w:rPr>
          <w:t>29</w:t>
        </w:r>
        <w:r w:rsidR="005E3FCD">
          <w:rPr>
            <w:noProof/>
            <w:webHidden/>
          </w:rPr>
          <w:fldChar w:fldCharType="end"/>
        </w:r>
      </w:hyperlink>
    </w:p>
    <w:p w14:paraId="744C6A57" w14:textId="512ACDDF" w:rsidR="005E3FCD" w:rsidRDefault="00062CF8">
      <w:pPr>
        <w:pStyle w:val="TOC2"/>
        <w:rPr>
          <w:rFonts w:asciiTheme="minorHAnsi" w:eastAsiaTheme="minorEastAsia" w:hAnsiTheme="minorHAnsi" w:cstheme="minorBidi"/>
          <w:noProof/>
          <w:sz w:val="22"/>
          <w:szCs w:val="22"/>
        </w:rPr>
      </w:pPr>
      <w:hyperlink w:anchor="_Toc59435792" w:history="1">
        <w:r w:rsidR="005E3FCD" w:rsidRPr="00A52A51">
          <w:rPr>
            <w:rStyle w:val="Hyperlink"/>
            <w:rFonts w:ascii="Lucida Bright" w:hAnsi="Lucida Bright"/>
            <w:noProof/>
          </w:rPr>
          <w:t>Section D. General Requirements</w:t>
        </w:r>
        <w:r w:rsidR="005E3FCD">
          <w:rPr>
            <w:noProof/>
            <w:webHidden/>
          </w:rPr>
          <w:tab/>
        </w:r>
        <w:r w:rsidR="005E3FCD">
          <w:rPr>
            <w:noProof/>
            <w:webHidden/>
          </w:rPr>
          <w:fldChar w:fldCharType="begin"/>
        </w:r>
        <w:r w:rsidR="005E3FCD">
          <w:rPr>
            <w:noProof/>
            <w:webHidden/>
          </w:rPr>
          <w:instrText xml:space="preserve"> PAGEREF _Toc59435792 \h </w:instrText>
        </w:r>
        <w:r w:rsidR="005E3FCD">
          <w:rPr>
            <w:noProof/>
            <w:webHidden/>
          </w:rPr>
        </w:r>
        <w:r w:rsidR="005E3FCD">
          <w:rPr>
            <w:noProof/>
            <w:webHidden/>
          </w:rPr>
          <w:fldChar w:fldCharType="separate"/>
        </w:r>
        <w:r w:rsidR="005E3FCD">
          <w:rPr>
            <w:noProof/>
            <w:webHidden/>
          </w:rPr>
          <w:t>30</w:t>
        </w:r>
        <w:r w:rsidR="005E3FCD">
          <w:rPr>
            <w:noProof/>
            <w:webHidden/>
          </w:rPr>
          <w:fldChar w:fldCharType="end"/>
        </w:r>
      </w:hyperlink>
    </w:p>
    <w:p w14:paraId="32989121" w14:textId="1EF71228" w:rsidR="005E3FCD" w:rsidRDefault="00062CF8">
      <w:pPr>
        <w:pStyle w:val="TOC1"/>
        <w:tabs>
          <w:tab w:val="right" w:leader="dot" w:pos="9530"/>
        </w:tabs>
        <w:rPr>
          <w:rFonts w:asciiTheme="minorHAnsi" w:eastAsiaTheme="minorEastAsia" w:hAnsiTheme="minorHAnsi" w:cstheme="minorBidi"/>
          <w:noProof/>
          <w:sz w:val="22"/>
          <w:szCs w:val="22"/>
        </w:rPr>
      </w:pPr>
      <w:hyperlink w:anchor="_Toc59435793" w:history="1">
        <w:r w:rsidR="005E3FCD" w:rsidRPr="00A52A51">
          <w:rPr>
            <w:rStyle w:val="Hyperlink"/>
            <w:rFonts w:ascii="Lucida Bright" w:hAnsi="Lucida Bright"/>
            <w:noProof/>
          </w:rPr>
          <w:t>Part IV. Standard Permit Conditions</w:t>
        </w:r>
        <w:r w:rsidR="005E3FCD">
          <w:rPr>
            <w:noProof/>
            <w:webHidden/>
          </w:rPr>
          <w:tab/>
        </w:r>
        <w:r w:rsidR="005E3FCD">
          <w:rPr>
            <w:noProof/>
            <w:webHidden/>
          </w:rPr>
          <w:fldChar w:fldCharType="begin"/>
        </w:r>
        <w:r w:rsidR="005E3FCD">
          <w:rPr>
            <w:noProof/>
            <w:webHidden/>
          </w:rPr>
          <w:instrText xml:space="preserve"> PAGEREF _Toc59435793 \h </w:instrText>
        </w:r>
        <w:r w:rsidR="005E3FCD">
          <w:rPr>
            <w:noProof/>
            <w:webHidden/>
          </w:rPr>
        </w:r>
        <w:r w:rsidR="005E3FCD">
          <w:rPr>
            <w:noProof/>
            <w:webHidden/>
          </w:rPr>
          <w:fldChar w:fldCharType="separate"/>
        </w:r>
        <w:r w:rsidR="005E3FCD">
          <w:rPr>
            <w:noProof/>
            <w:webHidden/>
          </w:rPr>
          <w:t>31</w:t>
        </w:r>
        <w:r w:rsidR="005E3FCD">
          <w:rPr>
            <w:noProof/>
            <w:webHidden/>
          </w:rPr>
          <w:fldChar w:fldCharType="end"/>
        </w:r>
      </w:hyperlink>
    </w:p>
    <w:p w14:paraId="22046CD7" w14:textId="5EAA5D77" w:rsidR="005E3FCD" w:rsidRDefault="00062CF8">
      <w:pPr>
        <w:pStyle w:val="TOC1"/>
        <w:tabs>
          <w:tab w:val="right" w:leader="dot" w:pos="9530"/>
        </w:tabs>
        <w:rPr>
          <w:rFonts w:asciiTheme="minorHAnsi" w:eastAsiaTheme="minorEastAsia" w:hAnsiTheme="minorHAnsi" w:cstheme="minorBidi"/>
          <w:noProof/>
          <w:sz w:val="22"/>
          <w:szCs w:val="22"/>
        </w:rPr>
      </w:pPr>
      <w:hyperlink w:anchor="_Toc59435794" w:history="1">
        <w:r w:rsidR="005E3FCD" w:rsidRPr="00A52A51">
          <w:rPr>
            <w:rStyle w:val="Hyperlink"/>
            <w:rFonts w:ascii="Lucida Bright" w:hAnsi="Lucida Bright"/>
            <w:noProof/>
          </w:rPr>
          <w:t>Part V. Fees</w:t>
        </w:r>
        <w:r w:rsidR="005E3FCD">
          <w:rPr>
            <w:noProof/>
            <w:webHidden/>
          </w:rPr>
          <w:tab/>
        </w:r>
        <w:r w:rsidR="005E3FCD">
          <w:rPr>
            <w:noProof/>
            <w:webHidden/>
          </w:rPr>
          <w:fldChar w:fldCharType="begin"/>
        </w:r>
        <w:r w:rsidR="005E3FCD">
          <w:rPr>
            <w:noProof/>
            <w:webHidden/>
          </w:rPr>
          <w:instrText xml:space="preserve"> PAGEREF _Toc59435794 \h </w:instrText>
        </w:r>
        <w:r w:rsidR="005E3FCD">
          <w:rPr>
            <w:noProof/>
            <w:webHidden/>
          </w:rPr>
        </w:r>
        <w:r w:rsidR="005E3FCD">
          <w:rPr>
            <w:noProof/>
            <w:webHidden/>
          </w:rPr>
          <w:fldChar w:fldCharType="separate"/>
        </w:r>
        <w:r w:rsidR="005E3FCD">
          <w:rPr>
            <w:noProof/>
            <w:webHidden/>
          </w:rPr>
          <w:t>34</w:t>
        </w:r>
        <w:r w:rsidR="005E3FCD">
          <w:rPr>
            <w:noProof/>
            <w:webHidden/>
          </w:rPr>
          <w:fldChar w:fldCharType="end"/>
        </w:r>
      </w:hyperlink>
    </w:p>
    <w:p w14:paraId="2BB43CEF" w14:textId="1ED04362" w:rsidR="00ED5A3C" w:rsidRPr="00BC22EA" w:rsidRDefault="00E312C8" w:rsidP="00E312C8">
      <w:pPr>
        <w:pStyle w:val="Heading1"/>
        <w:rPr>
          <w:rFonts w:ascii="Lucida Bright" w:hAnsi="Lucida Bright"/>
        </w:rPr>
      </w:pPr>
      <w:r w:rsidRPr="00BC22EA">
        <w:rPr>
          <w:rFonts w:ascii="Lucida Bright" w:hAnsi="Lucida Bright"/>
          <w:noProof/>
        </w:rPr>
        <w:fldChar w:fldCharType="end"/>
      </w:r>
      <w:r w:rsidR="00DE03BD" w:rsidRPr="00BC22EA">
        <w:rPr>
          <w:rFonts w:ascii="Lucida Bright" w:hAnsi="Lucida Bright"/>
        </w:rPr>
        <w:br w:type="page"/>
      </w:r>
      <w:bookmarkStart w:id="0" w:name="_Toc419104021"/>
      <w:bookmarkStart w:id="1" w:name="_Toc59435780"/>
      <w:r w:rsidR="000018C8" w:rsidRPr="00BC22EA">
        <w:rPr>
          <w:rFonts w:ascii="Lucida Bright" w:hAnsi="Lucida Bright"/>
        </w:rPr>
        <w:lastRenderedPageBreak/>
        <w:t>Part I.</w:t>
      </w:r>
      <w:r w:rsidR="007C4A0B" w:rsidRPr="00BC22EA">
        <w:rPr>
          <w:rFonts w:ascii="Lucida Bright" w:hAnsi="Lucida Bright"/>
        </w:rPr>
        <w:t xml:space="preserve"> </w:t>
      </w:r>
      <w:r w:rsidR="000018C8" w:rsidRPr="00BC22EA">
        <w:rPr>
          <w:rFonts w:ascii="Lucida Bright" w:hAnsi="Lucida Bright"/>
        </w:rPr>
        <w:t>Definitions</w:t>
      </w:r>
      <w:bookmarkEnd w:id="0"/>
      <w:bookmarkEnd w:id="1"/>
    </w:p>
    <w:p w14:paraId="3C925F49" w14:textId="77777777" w:rsidR="000018C8" w:rsidRPr="00BC22EA" w:rsidRDefault="000018C8" w:rsidP="00B06F00">
      <w:pPr>
        <w:rPr>
          <w:rFonts w:ascii="Lucida Bright" w:hAnsi="Lucida Bright"/>
        </w:rPr>
      </w:pPr>
      <w:r w:rsidRPr="00BC22EA">
        <w:rPr>
          <w:rStyle w:val="Strong"/>
          <w:rFonts w:ascii="Lucida Bright" w:hAnsi="Lucida Bright"/>
        </w:rPr>
        <w:t xml:space="preserve">Associated facilities </w:t>
      </w:r>
      <w:r w:rsidRPr="00BC22EA">
        <w:rPr>
          <w:rFonts w:ascii="Lucida Bright" w:hAnsi="Lucida Bright"/>
        </w:rPr>
        <w:t>-</w:t>
      </w:r>
      <w:r w:rsidRPr="00BC22EA">
        <w:rPr>
          <w:rFonts w:ascii="Lucida Bright" w:hAnsi="Lucida Bright"/>
          <w:b/>
          <w:bCs/>
        </w:rPr>
        <w:t xml:space="preserve"> </w:t>
      </w:r>
      <w:r w:rsidRPr="00BC22EA">
        <w:rPr>
          <w:rFonts w:ascii="Lucida Bright" w:hAnsi="Lucida Bright"/>
        </w:rPr>
        <w:t xml:space="preserve">Facilities </w:t>
      </w:r>
      <w:r w:rsidR="0018515A" w:rsidRPr="00BC22EA">
        <w:rPr>
          <w:rFonts w:ascii="Lucida Bright" w:hAnsi="Lucida Bright"/>
        </w:rPr>
        <w:t>associated with ready-mixed concrete plants</w:t>
      </w:r>
      <w:r w:rsidR="006C3E20" w:rsidRPr="00BC22EA">
        <w:rPr>
          <w:rFonts w:ascii="Lucida Bright" w:hAnsi="Lucida Bright"/>
        </w:rPr>
        <w:t>,</w:t>
      </w:r>
      <w:r w:rsidR="0018515A" w:rsidRPr="00BC22EA">
        <w:rPr>
          <w:rFonts w:ascii="Lucida Bright" w:hAnsi="Lucida Bright"/>
        </w:rPr>
        <w:t xml:space="preserve"> </w:t>
      </w:r>
      <w:r w:rsidR="006C3E20" w:rsidRPr="00BC22EA">
        <w:rPr>
          <w:rFonts w:ascii="Lucida Bright" w:hAnsi="Lucida Bright"/>
        </w:rPr>
        <w:t xml:space="preserve">including temporary concrete batch plants, </w:t>
      </w:r>
      <w:r w:rsidR="0018515A" w:rsidRPr="00BC22EA">
        <w:rPr>
          <w:rFonts w:ascii="Lucida Bright" w:hAnsi="Lucida Bright"/>
        </w:rPr>
        <w:t>or concrete product plant</w:t>
      </w:r>
      <w:r w:rsidR="006C3E20" w:rsidRPr="00BC22EA">
        <w:rPr>
          <w:rFonts w:ascii="Lucida Bright" w:hAnsi="Lucida Bright"/>
        </w:rPr>
        <w:t>s</w:t>
      </w:r>
      <w:r w:rsidR="001C1487" w:rsidRPr="00BC22EA">
        <w:rPr>
          <w:rFonts w:ascii="Lucida Bright" w:hAnsi="Lucida Bright"/>
        </w:rPr>
        <w:t xml:space="preserve"> and establishments where maintenance and washing of ready-mix vehicles (both interior an</w:t>
      </w:r>
      <w:r w:rsidR="006C3E20" w:rsidRPr="00BC22EA">
        <w:rPr>
          <w:rFonts w:ascii="Lucida Bright" w:hAnsi="Lucida Bright"/>
        </w:rPr>
        <w:t>d exterior) or equipment occurs.</w:t>
      </w:r>
    </w:p>
    <w:p w14:paraId="565E51C7" w14:textId="77777777" w:rsidR="00DC5AFB" w:rsidRPr="00BC22EA" w:rsidRDefault="00DC5AFB" w:rsidP="00B06F00">
      <w:pPr>
        <w:rPr>
          <w:rFonts w:ascii="Lucida Bright" w:hAnsi="Lucida Bright"/>
        </w:rPr>
      </w:pPr>
      <w:r w:rsidRPr="00BC22EA">
        <w:rPr>
          <w:rStyle w:val="Strong"/>
          <w:rFonts w:ascii="Lucida Bright" w:hAnsi="Lucida Bright"/>
        </w:rPr>
        <w:t xml:space="preserve">Best management practices </w:t>
      </w:r>
      <w:r w:rsidR="00402934" w:rsidRPr="00BC22EA">
        <w:rPr>
          <w:rStyle w:val="Strong"/>
          <w:rFonts w:ascii="Lucida Bright" w:hAnsi="Lucida Bright"/>
        </w:rPr>
        <w:t xml:space="preserve">(BMPs) </w:t>
      </w:r>
      <w:r w:rsidRPr="00BC22EA">
        <w:rPr>
          <w:rFonts w:ascii="Lucida Bright" w:hAnsi="Lucida Bright"/>
        </w:rPr>
        <w:t>- Schedule of activities, prohibition of practices, maintenance procedures, and other management practices to prevent or reduce the discharge of pollutants to water in the state. BMPs also include treatment requirements, operating procedures, and practices to control site runoff, spill</w:t>
      </w:r>
      <w:r w:rsidR="006C3E20" w:rsidRPr="00BC22EA">
        <w:rPr>
          <w:rFonts w:ascii="Lucida Bright" w:hAnsi="Lucida Bright"/>
        </w:rPr>
        <w:t>s</w:t>
      </w:r>
      <w:r w:rsidRPr="00BC22EA">
        <w:rPr>
          <w:rFonts w:ascii="Lucida Bright" w:hAnsi="Lucida Bright"/>
        </w:rPr>
        <w:t xml:space="preserve"> or leaks, sludge or waste disposal, drainage from raw material storage, or the abatement of nuisance odors and con</w:t>
      </w:r>
      <w:r w:rsidR="002110D5" w:rsidRPr="00BC22EA">
        <w:rPr>
          <w:rFonts w:ascii="Lucida Bright" w:hAnsi="Lucida Bright"/>
        </w:rPr>
        <w:t xml:space="preserve">ditions. </w:t>
      </w:r>
      <w:r w:rsidRPr="00BC22EA">
        <w:rPr>
          <w:rFonts w:ascii="Lucida Bright" w:hAnsi="Lucida Bright"/>
        </w:rPr>
        <w:t>BMPs are those measures that are reasonable and necessary to achieve a performance standard that protects and maintains air and water quality standards as well as existing and potential uses of groundwater.</w:t>
      </w:r>
    </w:p>
    <w:p w14:paraId="7B742C76" w14:textId="77777777" w:rsidR="000018C8" w:rsidRPr="00BC22EA" w:rsidRDefault="000018C8" w:rsidP="00B06F00">
      <w:pPr>
        <w:rPr>
          <w:rFonts w:ascii="Lucida Bright" w:hAnsi="Lucida Bright"/>
        </w:rPr>
      </w:pPr>
      <w:r w:rsidRPr="00BC22EA">
        <w:rPr>
          <w:rStyle w:val="Strong"/>
          <w:rFonts w:ascii="Lucida Bright" w:hAnsi="Lucida Bright"/>
        </w:rPr>
        <w:t>Concrete products plants</w:t>
      </w:r>
      <w:r w:rsidRPr="00BC22EA">
        <w:rPr>
          <w:rFonts w:ascii="Lucida Bright" w:hAnsi="Lucida Bright"/>
        </w:rPr>
        <w:t xml:space="preserve"> - Facilities primarily engaged in manufacturing concrete products as classified by SIC Code 3272 and facilities primarily engaged in manufacturing concrete building blocks and bricks from a combination of cement and aggregate as classified by SIC Code 3271.</w:t>
      </w:r>
    </w:p>
    <w:p w14:paraId="32DA9DA9" w14:textId="77777777" w:rsidR="000018C8" w:rsidRPr="00BC22EA" w:rsidRDefault="000018C8" w:rsidP="00B06F00">
      <w:pPr>
        <w:rPr>
          <w:rFonts w:ascii="Lucida Bright" w:hAnsi="Lucida Bright"/>
        </w:rPr>
      </w:pPr>
      <w:r w:rsidRPr="00BC22EA">
        <w:rPr>
          <w:rStyle w:val="Strong"/>
          <w:rFonts w:ascii="Lucida Bright" w:hAnsi="Lucida Bright"/>
        </w:rPr>
        <w:t xml:space="preserve">Daily maximum </w:t>
      </w:r>
      <w:r w:rsidRPr="00BC22EA">
        <w:rPr>
          <w:rFonts w:ascii="Lucida Bright" w:hAnsi="Lucida Bright"/>
        </w:rPr>
        <w:t>-</w:t>
      </w:r>
      <w:r w:rsidRPr="00BC22EA">
        <w:rPr>
          <w:rStyle w:val="Strong"/>
          <w:rFonts w:ascii="Lucida Bright" w:hAnsi="Lucida Bright"/>
        </w:rPr>
        <w:t xml:space="preserve"> </w:t>
      </w:r>
      <w:r w:rsidRPr="00BC22EA">
        <w:rPr>
          <w:rFonts w:ascii="Lucida Bright" w:hAnsi="Lucida Bright"/>
        </w:rPr>
        <w:t>The maximum concentration, by grab sample, measured on a single day within a single calendar month.</w:t>
      </w:r>
    </w:p>
    <w:p w14:paraId="07DF1A5D" w14:textId="77777777" w:rsidR="000018C8" w:rsidRPr="00BC22EA" w:rsidRDefault="000018C8" w:rsidP="00B06F00">
      <w:pPr>
        <w:rPr>
          <w:rFonts w:ascii="Lucida Bright" w:hAnsi="Lucida Bright"/>
        </w:rPr>
      </w:pPr>
      <w:r w:rsidRPr="00BC22EA">
        <w:rPr>
          <w:rStyle w:val="Strong"/>
          <w:rFonts w:ascii="Lucida Bright" w:hAnsi="Lucida Bright"/>
        </w:rPr>
        <w:t>Discharge</w:t>
      </w:r>
      <w:r w:rsidRPr="00BC22EA">
        <w:rPr>
          <w:rFonts w:ascii="Lucida Bright" w:hAnsi="Lucida Bright"/>
        </w:rPr>
        <w:t xml:space="preserve"> - Deposit, conduct, drain, emit, throw, run, allow to seep, or otherwise release or dispose of, or to allow, permit, or suffer any of these acts or omissions.</w:t>
      </w:r>
    </w:p>
    <w:p w14:paraId="15031D95" w14:textId="77777777" w:rsidR="000018C8" w:rsidRPr="00BC22EA" w:rsidRDefault="000018C8" w:rsidP="00B06F00">
      <w:pPr>
        <w:rPr>
          <w:rFonts w:ascii="Lucida Bright" w:hAnsi="Lucida Bright"/>
        </w:rPr>
      </w:pPr>
      <w:r w:rsidRPr="00BC22EA">
        <w:rPr>
          <w:rStyle w:val="Strong"/>
          <w:rFonts w:ascii="Lucida Bright" w:hAnsi="Lucida Bright"/>
        </w:rPr>
        <w:t xml:space="preserve">Domestic </w:t>
      </w:r>
      <w:r w:rsidR="00D05ADA" w:rsidRPr="00BC22EA">
        <w:rPr>
          <w:rStyle w:val="Strong"/>
          <w:rFonts w:ascii="Lucida Bright" w:hAnsi="Lucida Bright"/>
        </w:rPr>
        <w:t>s</w:t>
      </w:r>
      <w:r w:rsidRPr="00BC22EA">
        <w:rPr>
          <w:rStyle w:val="Strong"/>
          <w:rFonts w:ascii="Lucida Bright" w:hAnsi="Lucida Bright"/>
        </w:rPr>
        <w:t>ewage</w:t>
      </w:r>
      <w:r w:rsidRPr="00BC22EA">
        <w:rPr>
          <w:rFonts w:ascii="Lucida Bright" w:hAnsi="Lucida Bright"/>
        </w:rPr>
        <w:t xml:space="preserve"> - </w:t>
      </w:r>
      <w:r w:rsidR="003F76E6" w:rsidRPr="00BC22EA">
        <w:rPr>
          <w:rFonts w:ascii="Lucida Bright" w:hAnsi="Lucida Bright"/>
        </w:rPr>
        <w:t>Wastewater which originates primarily from kitchen, bathroom, and laundry sources, including waste from food preparation, dishwashing, garbage grinding, toilets, baths, showers, and sinks</w:t>
      </w:r>
      <w:r w:rsidRPr="00BC22EA">
        <w:rPr>
          <w:rFonts w:ascii="Lucida Bright" w:hAnsi="Lucida Bright"/>
        </w:rPr>
        <w:t>.</w:t>
      </w:r>
    </w:p>
    <w:p w14:paraId="33928EA8" w14:textId="77777777" w:rsidR="00750CC6" w:rsidRPr="00BC22EA" w:rsidRDefault="00750CC6" w:rsidP="00B06F00">
      <w:pPr>
        <w:rPr>
          <w:rFonts w:ascii="Lucida Bright" w:hAnsi="Lucida Bright"/>
        </w:rPr>
      </w:pPr>
      <w:r w:rsidRPr="00BC22EA">
        <w:rPr>
          <w:rStyle w:val="Strong"/>
          <w:rFonts w:ascii="Lucida Bright" w:hAnsi="Lucida Bright"/>
        </w:rPr>
        <w:t xml:space="preserve">Edwards Aquifer </w:t>
      </w:r>
      <w:r w:rsidRPr="00BC22EA">
        <w:rPr>
          <w:rFonts w:ascii="Lucida Bright" w:hAnsi="Lucida Bright"/>
        </w:rPr>
        <w:t xml:space="preserve">- As defined </w:t>
      </w:r>
      <w:r w:rsidR="00260A59" w:rsidRPr="00BC22EA">
        <w:rPr>
          <w:rFonts w:ascii="Lucida Bright" w:hAnsi="Lucida Bright"/>
        </w:rPr>
        <w:t>in</w:t>
      </w:r>
      <w:r w:rsidRPr="00BC22EA">
        <w:rPr>
          <w:rFonts w:ascii="Lucida Bright" w:hAnsi="Lucida Bright"/>
        </w:rPr>
        <w:t xml:space="preserve"> 30 </w:t>
      </w:r>
      <w:r w:rsidR="00220AFA" w:rsidRPr="00BC22EA">
        <w:rPr>
          <w:rFonts w:ascii="Lucida Bright" w:hAnsi="Lucida Bright"/>
        </w:rPr>
        <w:t>Texas Administrative Code (</w:t>
      </w:r>
      <w:r w:rsidRPr="00BC22EA">
        <w:rPr>
          <w:rFonts w:ascii="Lucida Bright" w:hAnsi="Lucida Bright"/>
        </w:rPr>
        <w:t>TAC</w:t>
      </w:r>
      <w:r w:rsidR="00220AFA" w:rsidRPr="00BC22EA">
        <w:rPr>
          <w:rFonts w:ascii="Lucida Bright" w:hAnsi="Lucida Bright"/>
        </w:rPr>
        <w:t>)</w:t>
      </w:r>
      <w:r w:rsidR="00F74BCC" w:rsidRPr="00BC22EA">
        <w:rPr>
          <w:rFonts w:ascii="Lucida Bright" w:hAnsi="Lucida Bright"/>
        </w:rPr>
        <w:t xml:space="preserve"> §</w:t>
      </w:r>
      <w:r w:rsidRPr="00BC22EA">
        <w:rPr>
          <w:rFonts w:ascii="Lucida Bright" w:hAnsi="Lucida Bright"/>
        </w:rPr>
        <w:t>213.3</w:t>
      </w:r>
      <w:r w:rsidR="00F74BCC" w:rsidRPr="00BC22EA">
        <w:rPr>
          <w:rFonts w:ascii="Lucida Bright" w:hAnsi="Lucida Bright"/>
        </w:rPr>
        <w:t xml:space="preserve">, </w:t>
      </w:r>
      <w:r w:rsidRPr="00BC22EA">
        <w:rPr>
          <w:rFonts w:ascii="Lucida Bright" w:hAnsi="Lucida Bright"/>
        </w:rPr>
        <w:t>that portion of an arcuate belt of porous, water-bearing, predominantly carbonate rocks known as the Edwards and Associated Limestones in the Balcones Fault Zone trending from west to east to northeast in Kinney, Uvalde, Medina, Bexar, Comal, Hays, Travis, and Williamson Counties; and composed of the Salmon Peak Limestone, McKnight Formation, West Nueces Formation, Devil</w:t>
      </w:r>
      <w:r w:rsidR="000E53B7" w:rsidRPr="00BC22EA">
        <w:rPr>
          <w:rFonts w:ascii="Lucida Bright" w:hAnsi="Lucida Bright"/>
        </w:rPr>
        <w:t>'</w:t>
      </w:r>
      <w:r w:rsidRPr="00BC22EA">
        <w:rPr>
          <w:rFonts w:ascii="Lucida Bright" w:hAnsi="Lucida Bright"/>
        </w:rPr>
        <w:t xml:space="preserve">s River Limestone, Person Formation, </w:t>
      </w:r>
      <w:proofErr w:type="spellStart"/>
      <w:r w:rsidRPr="00BC22EA">
        <w:rPr>
          <w:rFonts w:ascii="Lucida Bright" w:hAnsi="Lucida Bright"/>
        </w:rPr>
        <w:t>Kainer</w:t>
      </w:r>
      <w:proofErr w:type="spellEnd"/>
      <w:r w:rsidRPr="00BC22EA">
        <w:rPr>
          <w:rFonts w:ascii="Lucida Bright" w:hAnsi="Lucida Bright"/>
        </w:rPr>
        <w:t xml:space="preserve"> Formation, Edwards Formation, and Georgetown Formation. The permeable aquifer units generally overlie the less-permeable Glen Rose Formation to the south, overlie the less-permeable Comanche Peak and Walnut Formations north of the Colorado River, and underlie the less-permeable Del Rio Clay regionally.</w:t>
      </w:r>
    </w:p>
    <w:p w14:paraId="18779F58" w14:textId="77777777" w:rsidR="00750CC6" w:rsidRPr="00BC22EA" w:rsidRDefault="00750CC6" w:rsidP="00B06F00">
      <w:pPr>
        <w:rPr>
          <w:rFonts w:ascii="Lucida Bright" w:hAnsi="Lucida Bright"/>
        </w:rPr>
      </w:pPr>
      <w:r w:rsidRPr="00BC22EA">
        <w:rPr>
          <w:rStyle w:val="Strong"/>
          <w:rFonts w:ascii="Lucida Bright" w:hAnsi="Lucida Bright"/>
        </w:rPr>
        <w:t>Edwards Aquifer Recharge Zone</w:t>
      </w:r>
      <w:r w:rsidRPr="00BC22EA">
        <w:rPr>
          <w:rFonts w:ascii="Lucida Bright" w:hAnsi="Lucida Bright"/>
        </w:rPr>
        <w:t xml:space="preserve"> - Generally, that area where the stratigraphic units constituting the Edwards Aquifer crop out, including the outcrops of other geologic formations in proximity to the Edwards Aquifer, where caves, sinkholes, faults, fractures, or other permeable features would create a potential for recharge of surface waters into the Edwards Aquifer. The recharge zone is </w:t>
      </w:r>
      <w:r w:rsidRPr="00BC22EA">
        <w:rPr>
          <w:rFonts w:ascii="Lucida Bright" w:hAnsi="Lucida Bright"/>
        </w:rPr>
        <w:lastRenderedPageBreak/>
        <w:t xml:space="preserve">identified as that area designated as such on official maps located in the offices of the </w:t>
      </w:r>
      <w:r w:rsidR="002110D5" w:rsidRPr="00BC22EA">
        <w:rPr>
          <w:rFonts w:ascii="Lucida Bright" w:hAnsi="Lucida Bright"/>
        </w:rPr>
        <w:t>TCEQ</w:t>
      </w:r>
      <w:r w:rsidRPr="00BC22EA">
        <w:rPr>
          <w:rFonts w:ascii="Lucida Bright" w:hAnsi="Lucida Bright"/>
        </w:rPr>
        <w:t xml:space="preserve"> and the appropriate underground water conservation district(s).</w:t>
      </w:r>
    </w:p>
    <w:p w14:paraId="4028C46B" w14:textId="77777777" w:rsidR="000018C8" w:rsidRPr="00BC22EA" w:rsidRDefault="000018C8" w:rsidP="00B06F00">
      <w:pPr>
        <w:rPr>
          <w:rFonts w:ascii="Lucida Bright" w:hAnsi="Lucida Bright"/>
        </w:rPr>
      </w:pPr>
      <w:r w:rsidRPr="00BC22EA">
        <w:rPr>
          <w:rStyle w:val="Strong"/>
          <w:rFonts w:ascii="Lucida Bright" w:hAnsi="Lucida Bright"/>
        </w:rPr>
        <w:t xml:space="preserve">Facility </w:t>
      </w:r>
      <w:r w:rsidRPr="00BC22EA">
        <w:rPr>
          <w:rFonts w:ascii="Lucida Bright" w:hAnsi="Lucida Bright"/>
        </w:rPr>
        <w:t xml:space="preserve">- Any </w:t>
      </w:r>
      <w:r w:rsidR="0003700A" w:rsidRPr="00BC22EA">
        <w:rPr>
          <w:rFonts w:ascii="Lucida Bright" w:hAnsi="Lucida Bright"/>
        </w:rPr>
        <w:t>National Pollutant Discharge Elimination System (</w:t>
      </w:r>
      <w:r w:rsidRPr="00BC22EA">
        <w:rPr>
          <w:rFonts w:ascii="Lucida Bright" w:hAnsi="Lucida Bright"/>
        </w:rPr>
        <w:t>NPDES</w:t>
      </w:r>
      <w:r w:rsidR="0003700A" w:rsidRPr="00BC22EA">
        <w:rPr>
          <w:rFonts w:ascii="Lucida Bright" w:hAnsi="Lucida Bright"/>
        </w:rPr>
        <w:t>)</w:t>
      </w:r>
      <w:r w:rsidRPr="00BC22EA">
        <w:rPr>
          <w:rFonts w:ascii="Lucida Bright" w:hAnsi="Lucida Bright"/>
        </w:rPr>
        <w:t xml:space="preserve"> </w:t>
      </w:r>
      <w:r w:rsidR="000E53B7" w:rsidRPr="00BC22EA">
        <w:rPr>
          <w:rFonts w:ascii="Lucida Bright" w:hAnsi="Lucida Bright"/>
        </w:rPr>
        <w:t>"</w:t>
      </w:r>
      <w:r w:rsidRPr="00BC22EA">
        <w:rPr>
          <w:rFonts w:ascii="Lucida Bright" w:hAnsi="Lucida Bright"/>
        </w:rPr>
        <w:t xml:space="preserve">point source'' (as defined in 40 </w:t>
      </w:r>
      <w:r w:rsidR="00220AFA" w:rsidRPr="00BC22EA">
        <w:rPr>
          <w:rFonts w:ascii="Lucida Bright" w:hAnsi="Lucida Bright"/>
        </w:rPr>
        <w:t>Code of Federal Regulations (</w:t>
      </w:r>
      <w:r w:rsidRPr="00BC22EA">
        <w:rPr>
          <w:rFonts w:ascii="Lucida Bright" w:hAnsi="Lucida Bright"/>
        </w:rPr>
        <w:t>CFR</w:t>
      </w:r>
      <w:r w:rsidR="00220AFA" w:rsidRPr="00BC22EA">
        <w:rPr>
          <w:rFonts w:ascii="Lucida Bright" w:hAnsi="Lucida Bright"/>
        </w:rPr>
        <w:t>)</w:t>
      </w:r>
      <w:r w:rsidRPr="00BC22EA">
        <w:rPr>
          <w:rFonts w:ascii="Lucida Bright" w:hAnsi="Lucida Bright"/>
        </w:rPr>
        <w:t xml:space="preserve"> </w:t>
      </w:r>
      <w:r w:rsidR="002110D5" w:rsidRPr="00BC22EA">
        <w:rPr>
          <w:rFonts w:ascii="Lucida Bright" w:hAnsi="Lucida Bright"/>
        </w:rPr>
        <w:t>§</w:t>
      </w:r>
      <w:r w:rsidRPr="00BC22EA">
        <w:rPr>
          <w:rFonts w:ascii="Lucida Bright" w:hAnsi="Lucida Bright"/>
        </w:rPr>
        <w:t xml:space="preserve">122.2) or any other facility or activity that is subject to regulation under the </w:t>
      </w:r>
      <w:r w:rsidR="00750CC6" w:rsidRPr="00BC22EA">
        <w:rPr>
          <w:rFonts w:ascii="Lucida Bright" w:hAnsi="Lucida Bright"/>
        </w:rPr>
        <w:t xml:space="preserve">Texas </w:t>
      </w:r>
      <w:r w:rsidR="00562AA6" w:rsidRPr="00BC22EA">
        <w:rPr>
          <w:rFonts w:ascii="Lucida Bright" w:hAnsi="Lucida Bright"/>
        </w:rPr>
        <w:t xml:space="preserve">Pollutant </w:t>
      </w:r>
      <w:r w:rsidR="00750CC6" w:rsidRPr="00BC22EA">
        <w:rPr>
          <w:rFonts w:ascii="Lucida Bright" w:hAnsi="Lucida Bright"/>
        </w:rPr>
        <w:t>Discharge Elimination System (TPDES)</w:t>
      </w:r>
      <w:r w:rsidRPr="00BC22EA">
        <w:rPr>
          <w:rFonts w:ascii="Lucida Bright" w:hAnsi="Lucida Bright"/>
        </w:rPr>
        <w:t xml:space="preserve"> program.</w:t>
      </w:r>
    </w:p>
    <w:p w14:paraId="7704015A" w14:textId="77777777" w:rsidR="000018C8" w:rsidRPr="00BC22EA" w:rsidRDefault="000018C8" w:rsidP="00B06F00">
      <w:pPr>
        <w:rPr>
          <w:rFonts w:ascii="Lucida Bright" w:hAnsi="Lucida Bright"/>
        </w:rPr>
      </w:pPr>
      <w:r w:rsidRPr="00BC22EA">
        <w:rPr>
          <w:rStyle w:val="Strong"/>
          <w:rFonts w:ascii="Lucida Bright" w:hAnsi="Lucida Bright"/>
        </w:rPr>
        <w:t xml:space="preserve">Facility </w:t>
      </w:r>
      <w:r w:rsidR="00D05ADA" w:rsidRPr="00BC22EA">
        <w:rPr>
          <w:rStyle w:val="Strong"/>
          <w:rFonts w:ascii="Lucida Bright" w:hAnsi="Lucida Bright"/>
        </w:rPr>
        <w:t>w</w:t>
      </w:r>
      <w:r w:rsidRPr="00BC22EA">
        <w:rPr>
          <w:rStyle w:val="Strong"/>
          <w:rFonts w:ascii="Lucida Bright" w:hAnsi="Lucida Bright"/>
        </w:rPr>
        <w:t>astewater</w:t>
      </w:r>
      <w:r w:rsidRPr="00BC22EA">
        <w:rPr>
          <w:rFonts w:ascii="Lucida Bright" w:hAnsi="Lucida Bright"/>
        </w:rPr>
        <w:t xml:space="preserve"> - For the purpose of this general permit, any wastewater that is generated at ready-mixed concrete plants, concrete products plants, or associated facilities authorized by this permit, but not including domestic sewage.</w:t>
      </w:r>
    </w:p>
    <w:p w14:paraId="6FB4DAA5" w14:textId="77777777" w:rsidR="000018C8" w:rsidRPr="00BC22EA" w:rsidRDefault="000018C8" w:rsidP="00B06F00">
      <w:pPr>
        <w:rPr>
          <w:rFonts w:ascii="Lucida Bright" w:hAnsi="Lucida Bright"/>
        </w:rPr>
      </w:pPr>
      <w:r w:rsidRPr="00BC22EA">
        <w:rPr>
          <w:rStyle w:val="Strong"/>
          <w:rFonts w:ascii="Lucida Bright" w:hAnsi="Lucida Bright"/>
        </w:rPr>
        <w:t>General permit</w:t>
      </w:r>
      <w:r w:rsidRPr="00BC22EA">
        <w:rPr>
          <w:rFonts w:ascii="Lucida Bright" w:hAnsi="Lucida Bright"/>
        </w:rPr>
        <w:t xml:space="preserve"> - A permit issued under the provisions of 30 </w:t>
      </w:r>
      <w:r w:rsidR="00220AFA" w:rsidRPr="00BC22EA">
        <w:rPr>
          <w:rFonts w:ascii="Lucida Bright" w:hAnsi="Lucida Bright"/>
        </w:rPr>
        <w:t>TAC</w:t>
      </w:r>
      <w:r w:rsidRPr="00BC22EA">
        <w:rPr>
          <w:rFonts w:ascii="Lucida Bright" w:hAnsi="Lucida Bright"/>
        </w:rPr>
        <w:t xml:space="preserve"> Chapter 205</w:t>
      </w:r>
      <w:r w:rsidRPr="00BC22EA">
        <w:rPr>
          <w:rFonts w:ascii="Lucida Bright" w:hAnsi="Lucida Bright"/>
          <w:i/>
        </w:rPr>
        <w:t xml:space="preserve">, </w:t>
      </w:r>
      <w:r w:rsidR="00797909" w:rsidRPr="00BC22EA">
        <w:rPr>
          <w:rFonts w:ascii="Lucida Bright" w:hAnsi="Lucida Bright"/>
          <w:i/>
        </w:rPr>
        <w:t xml:space="preserve">General Permits for Waste Discharges, </w:t>
      </w:r>
      <w:r w:rsidRPr="00BC22EA">
        <w:rPr>
          <w:rFonts w:ascii="Lucida Bright" w:hAnsi="Lucida Bright"/>
        </w:rPr>
        <w:t>authorizing the discharge of waste into or adjacent to water in the state for one or more categories of waste discharge within a geographical area of the state or the entire state as provided by T</w:t>
      </w:r>
      <w:r w:rsidR="00B335B5" w:rsidRPr="00BC22EA">
        <w:rPr>
          <w:rFonts w:ascii="Lucida Bright" w:hAnsi="Lucida Bright"/>
        </w:rPr>
        <w:t xml:space="preserve">exas </w:t>
      </w:r>
      <w:r w:rsidRPr="00BC22EA">
        <w:rPr>
          <w:rFonts w:ascii="Lucida Bright" w:hAnsi="Lucida Bright"/>
        </w:rPr>
        <w:t>W</w:t>
      </w:r>
      <w:r w:rsidR="00B335B5" w:rsidRPr="00BC22EA">
        <w:rPr>
          <w:rFonts w:ascii="Lucida Bright" w:hAnsi="Lucida Bright"/>
        </w:rPr>
        <w:t xml:space="preserve">ater </w:t>
      </w:r>
      <w:r w:rsidRPr="00BC22EA">
        <w:rPr>
          <w:rFonts w:ascii="Lucida Bright" w:hAnsi="Lucida Bright"/>
        </w:rPr>
        <w:t>C</w:t>
      </w:r>
      <w:r w:rsidR="00B335B5" w:rsidRPr="00BC22EA">
        <w:rPr>
          <w:rFonts w:ascii="Lucida Bright" w:hAnsi="Lucida Bright"/>
        </w:rPr>
        <w:t>ode (TWC)</w:t>
      </w:r>
      <w:r w:rsidRPr="00BC22EA">
        <w:rPr>
          <w:rFonts w:ascii="Lucida Bright" w:hAnsi="Lucida Bright"/>
        </w:rPr>
        <w:t xml:space="preserve"> </w:t>
      </w:r>
      <w:r w:rsidR="000E53B7" w:rsidRPr="00BC22EA">
        <w:rPr>
          <w:rFonts w:ascii="Lucida Bright" w:hAnsi="Lucida Bright"/>
        </w:rPr>
        <w:t>§</w:t>
      </w:r>
      <w:r w:rsidRPr="00BC22EA">
        <w:rPr>
          <w:rFonts w:ascii="Lucida Bright" w:hAnsi="Lucida Bright"/>
        </w:rPr>
        <w:t>26.040</w:t>
      </w:r>
      <w:r w:rsidR="00797909" w:rsidRPr="00BC22EA">
        <w:rPr>
          <w:rFonts w:ascii="Lucida Bright" w:hAnsi="Lucida Bright"/>
        </w:rPr>
        <w:t xml:space="preserve">, </w:t>
      </w:r>
      <w:r w:rsidR="00797909" w:rsidRPr="00BC22EA">
        <w:rPr>
          <w:rFonts w:ascii="Lucida Bright" w:hAnsi="Lucida Bright"/>
          <w:i/>
        </w:rPr>
        <w:t>General Permits</w:t>
      </w:r>
      <w:r w:rsidRPr="00BC22EA">
        <w:rPr>
          <w:rFonts w:ascii="Lucida Bright" w:hAnsi="Lucida Bright"/>
        </w:rPr>
        <w:t>.</w:t>
      </w:r>
    </w:p>
    <w:p w14:paraId="0834DD03" w14:textId="77777777" w:rsidR="000018C8" w:rsidRPr="00BC22EA" w:rsidRDefault="000018C8" w:rsidP="00B06F00">
      <w:pPr>
        <w:rPr>
          <w:rFonts w:ascii="Lucida Bright" w:hAnsi="Lucida Bright"/>
        </w:rPr>
      </w:pPr>
      <w:r w:rsidRPr="00BC22EA">
        <w:rPr>
          <w:rStyle w:val="Strong"/>
          <w:rFonts w:ascii="Lucida Bright" w:hAnsi="Lucida Bright"/>
        </w:rPr>
        <w:t>Grab sample</w:t>
      </w:r>
      <w:r w:rsidRPr="00BC22EA">
        <w:rPr>
          <w:rFonts w:ascii="Lucida Bright" w:hAnsi="Lucida Bright"/>
        </w:rPr>
        <w:t xml:space="preserve"> - An individual sample collected in less than 15 minutes.</w:t>
      </w:r>
    </w:p>
    <w:p w14:paraId="6F0F734F" w14:textId="77777777" w:rsidR="00657987" w:rsidRPr="00BC22EA" w:rsidRDefault="000018C8" w:rsidP="00B06F00">
      <w:pPr>
        <w:rPr>
          <w:rFonts w:ascii="Lucida Bright" w:hAnsi="Lucida Bright"/>
        </w:rPr>
      </w:pPr>
      <w:r w:rsidRPr="00BC22EA">
        <w:rPr>
          <w:rStyle w:val="Strong"/>
          <w:rFonts w:ascii="Lucida Bright" w:hAnsi="Lucida Bright"/>
        </w:rPr>
        <w:t xml:space="preserve">Inactive </w:t>
      </w:r>
      <w:r w:rsidR="00E71C4B" w:rsidRPr="00BC22EA">
        <w:rPr>
          <w:rStyle w:val="Strong"/>
          <w:rFonts w:ascii="Lucida Bright" w:hAnsi="Lucida Bright"/>
        </w:rPr>
        <w:t>i</w:t>
      </w:r>
      <w:r w:rsidRPr="00BC22EA">
        <w:rPr>
          <w:rStyle w:val="Strong"/>
          <w:rFonts w:ascii="Lucida Bright" w:hAnsi="Lucida Bright"/>
        </w:rPr>
        <w:t xml:space="preserve">ndustrial </w:t>
      </w:r>
      <w:r w:rsidR="00E71C4B" w:rsidRPr="00BC22EA">
        <w:rPr>
          <w:rStyle w:val="Strong"/>
          <w:rFonts w:ascii="Lucida Bright" w:hAnsi="Lucida Bright"/>
        </w:rPr>
        <w:t>f</w:t>
      </w:r>
      <w:r w:rsidRPr="00BC22EA">
        <w:rPr>
          <w:rStyle w:val="Strong"/>
          <w:rFonts w:ascii="Lucida Bright" w:hAnsi="Lucida Bright"/>
        </w:rPr>
        <w:t>acilit</w:t>
      </w:r>
      <w:r w:rsidR="00E736A8" w:rsidRPr="00BC22EA">
        <w:rPr>
          <w:rStyle w:val="Strong"/>
          <w:rFonts w:ascii="Lucida Bright" w:hAnsi="Lucida Bright"/>
        </w:rPr>
        <w:t>y (or inactive status)</w:t>
      </w:r>
      <w:r w:rsidRPr="00BC22EA">
        <w:rPr>
          <w:rFonts w:ascii="Lucida Bright" w:hAnsi="Lucida Bright"/>
        </w:rPr>
        <w:t xml:space="preserve"> - A facility </w:t>
      </w:r>
      <w:r w:rsidR="00657987" w:rsidRPr="00BC22EA">
        <w:rPr>
          <w:rFonts w:ascii="Lucida Bright" w:hAnsi="Lucida Bright"/>
        </w:rPr>
        <w:t xml:space="preserve">where all industrial activities are </w:t>
      </w:r>
      <w:proofErr w:type="gramStart"/>
      <w:r w:rsidR="00657987" w:rsidRPr="00BC22EA">
        <w:rPr>
          <w:rFonts w:ascii="Lucida Bright" w:hAnsi="Lucida Bright"/>
        </w:rPr>
        <w:t>suspended</w:t>
      </w:r>
      <w:proofErr w:type="gramEnd"/>
      <w:r w:rsidRPr="00BC22EA">
        <w:rPr>
          <w:rFonts w:ascii="Lucida Bright" w:hAnsi="Lucida Bright"/>
        </w:rPr>
        <w:t xml:space="preserve"> </w:t>
      </w:r>
      <w:r w:rsidR="00657987" w:rsidRPr="00BC22EA">
        <w:rPr>
          <w:rFonts w:ascii="Lucida Bright" w:hAnsi="Lucida Bright"/>
        </w:rPr>
        <w:t>and</w:t>
      </w:r>
      <w:r w:rsidRPr="00BC22EA">
        <w:rPr>
          <w:rFonts w:ascii="Lucida Bright" w:hAnsi="Lucida Bright"/>
        </w:rPr>
        <w:t xml:space="preserve"> no industrial materials or activities are exposed to </w:t>
      </w:r>
      <w:r w:rsidR="006E6F08" w:rsidRPr="00BC22EA">
        <w:rPr>
          <w:rFonts w:ascii="Lucida Bright" w:hAnsi="Lucida Bright"/>
        </w:rPr>
        <w:t>stormwater</w:t>
      </w:r>
      <w:r w:rsidRPr="00BC22EA">
        <w:rPr>
          <w:rFonts w:ascii="Lucida Bright" w:hAnsi="Lucida Bright"/>
        </w:rPr>
        <w:t>.</w:t>
      </w:r>
    </w:p>
    <w:p w14:paraId="3EC798E2" w14:textId="77777777" w:rsidR="00E71C4B" w:rsidRPr="00BC22EA" w:rsidRDefault="00E71C4B" w:rsidP="00B06F00">
      <w:pPr>
        <w:rPr>
          <w:rFonts w:ascii="Lucida Bright" w:hAnsi="Lucida Bright"/>
        </w:rPr>
      </w:pPr>
      <w:r w:rsidRPr="00BC22EA">
        <w:rPr>
          <w:rStyle w:val="Strong"/>
          <w:rFonts w:ascii="Lucida Bright" w:hAnsi="Lucida Bright"/>
        </w:rPr>
        <w:t xml:space="preserve">Monthly average </w:t>
      </w:r>
      <w:r w:rsidRPr="00BC22EA">
        <w:rPr>
          <w:rFonts w:ascii="Lucida Bright" w:hAnsi="Lucida Bright"/>
        </w:rPr>
        <w:t xml:space="preserve">- The arithmetic average of results of analyses for a parameter from a minimum of four samples of the discharges that occur in a single calendar month. When results of analyses of four samples are not available in a single calendar month, the arithmetic average of the most recent results, not to exceed four, must be reported as the </w:t>
      </w:r>
      <w:r w:rsidR="00E736A8" w:rsidRPr="00BC22EA">
        <w:rPr>
          <w:rFonts w:ascii="Lucida Bright" w:hAnsi="Lucida Bright"/>
        </w:rPr>
        <w:t>monthly</w:t>
      </w:r>
      <w:r w:rsidRPr="00BC22EA">
        <w:rPr>
          <w:rFonts w:ascii="Lucida Bright" w:hAnsi="Lucida Bright"/>
        </w:rPr>
        <w:t xml:space="preserve"> average concentration.</w:t>
      </w:r>
    </w:p>
    <w:p w14:paraId="0A40E142" w14:textId="77777777" w:rsidR="002110D5" w:rsidRPr="00BC22EA" w:rsidRDefault="000018C8" w:rsidP="00B06F00">
      <w:pPr>
        <w:rPr>
          <w:rFonts w:ascii="Lucida Bright" w:hAnsi="Lucida Bright"/>
        </w:rPr>
      </w:pPr>
      <w:r w:rsidRPr="00BC22EA">
        <w:rPr>
          <w:rStyle w:val="Strong"/>
          <w:rFonts w:ascii="Lucida Bright" w:hAnsi="Lucida Bright"/>
        </w:rPr>
        <w:t xml:space="preserve">Municipal separate storm sewer system (MS4) </w:t>
      </w:r>
      <w:r w:rsidRPr="00BC22EA">
        <w:rPr>
          <w:rFonts w:ascii="Lucida Bright" w:hAnsi="Lucida Bright"/>
        </w:rPr>
        <w:t xml:space="preserve">- A conveyance or system of conveyances (including roads with drainage systems, municipal streets, catch basins, curbs, gutters, ditches, man-made channels, or storm drains): </w:t>
      </w:r>
    </w:p>
    <w:p w14:paraId="760E5B91" w14:textId="62171177" w:rsidR="00B65278" w:rsidRPr="00BC22EA" w:rsidRDefault="00220AFA" w:rsidP="00E418FF">
      <w:pPr>
        <w:numPr>
          <w:ilvl w:val="0"/>
          <w:numId w:val="2"/>
        </w:numPr>
        <w:tabs>
          <w:tab w:val="left" w:pos="720"/>
        </w:tabs>
        <w:ind w:left="720"/>
        <w:rPr>
          <w:rFonts w:ascii="Lucida Bright" w:hAnsi="Lucida Bright"/>
        </w:rPr>
      </w:pPr>
      <w:r w:rsidRPr="00BC22EA">
        <w:rPr>
          <w:rFonts w:ascii="Lucida Bright" w:hAnsi="Lucida Bright"/>
        </w:rPr>
        <w:t>o</w:t>
      </w:r>
      <w:r w:rsidR="000018C8" w:rsidRPr="00BC22EA">
        <w:rPr>
          <w:rFonts w:ascii="Lucida Bright" w:hAnsi="Lucida Bright"/>
        </w:rPr>
        <w:t xml:space="preserve">wned or operated by the United States, a state, city, town, borough, county, </w:t>
      </w:r>
      <w:r w:rsidR="002970A6">
        <w:rPr>
          <w:rFonts w:ascii="Lucida Bright" w:hAnsi="Lucida Bright"/>
        </w:rPr>
        <w:t xml:space="preserve">parish, </w:t>
      </w:r>
      <w:r w:rsidR="000018C8" w:rsidRPr="00BC22EA">
        <w:rPr>
          <w:rFonts w:ascii="Lucida Bright" w:hAnsi="Lucida Bright"/>
        </w:rPr>
        <w:t xml:space="preserve">district, association, or other public body (created by or pursuant to </w:t>
      </w:r>
      <w:r w:rsidR="00261C25" w:rsidRPr="00BC22EA">
        <w:rPr>
          <w:rFonts w:ascii="Lucida Bright" w:hAnsi="Lucida Bright"/>
        </w:rPr>
        <w:t xml:space="preserve">state </w:t>
      </w:r>
      <w:r w:rsidR="000018C8" w:rsidRPr="00BC22EA">
        <w:rPr>
          <w:rFonts w:ascii="Lucida Bright" w:hAnsi="Lucida Bright"/>
        </w:rPr>
        <w:t xml:space="preserve">law) having jurisdiction over disposal of sewage, industrial wastes, </w:t>
      </w:r>
      <w:r w:rsidR="006E6F08" w:rsidRPr="00BC22EA">
        <w:rPr>
          <w:rFonts w:ascii="Lucida Bright" w:hAnsi="Lucida Bright"/>
        </w:rPr>
        <w:t>stormwater</w:t>
      </w:r>
      <w:r w:rsidR="000018C8" w:rsidRPr="00BC22EA">
        <w:rPr>
          <w:rFonts w:ascii="Lucida Bright" w:hAnsi="Lucida Bright"/>
        </w:rPr>
        <w:t xml:space="preserve">, or other wastes, including special districts under </w:t>
      </w:r>
      <w:r w:rsidR="00261C25" w:rsidRPr="00BC22EA">
        <w:rPr>
          <w:rFonts w:ascii="Lucida Bright" w:hAnsi="Lucida Bright"/>
        </w:rPr>
        <w:t xml:space="preserve">state </w:t>
      </w:r>
      <w:r w:rsidR="000018C8" w:rsidRPr="00BC22EA">
        <w:rPr>
          <w:rFonts w:ascii="Lucida Bright" w:hAnsi="Lucida Bright"/>
        </w:rPr>
        <w:t xml:space="preserve">law such as a sewer district, flood control district or drainage district, or similar entity, or an Indian tribe or an authorized Indian tribal organization, or a designated and approved management agency under </w:t>
      </w:r>
      <w:r w:rsidRPr="00BC22EA">
        <w:rPr>
          <w:rFonts w:ascii="Lucida Bright" w:hAnsi="Lucida Bright"/>
        </w:rPr>
        <w:t>Clean Water Act (</w:t>
      </w:r>
      <w:r w:rsidR="000018C8" w:rsidRPr="00BC22EA">
        <w:rPr>
          <w:rFonts w:ascii="Lucida Bright" w:hAnsi="Lucida Bright"/>
        </w:rPr>
        <w:t>CWA</w:t>
      </w:r>
      <w:r w:rsidRPr="00BC22EA">
        <w:rPr>
          <w:rFonts w:ascii="Lucida Bright" w:hAnsi="Lucida Bright"/>
        </w:rPr>
        <w:t>)</w:t>
      </w:r>
      <w:r w:rsidR="00261C25" w:rsidRPr="00BC22EA">
        <w:rPr>
          <w:rFonts w:ascii="Lucida Bright" w:hAnsi="Lucida Bright"/>
        </w:rPr>
        <w:t xml:space="preserve"> §208</w:t>
      </w:r>
      <w:r w:rsidR="002970A6" w:rsidRPr="002970A6">
        <w:t xml:space="preserve"> </w:t>
      </w:r>
      <w:r w:rsidR="002970A6" w:rsidRPr="002970A6">
        <w:rPr>
          <w:rFonts w:ascii="Lucida Bright" w:hAnsi="Lucida Bright"/>
        </w:rPr>
        <w:t>that discharges to surface water in the state</w:t>
      </w:r>
      <w:r w:rsidR="000018C8" w:rsidRPr="00BC22EA">
        <w:rPr>
          <w:rFonts w:ascii="Lucida Bright" w:hAnsi="Lucida Bright"/>
        </w:rPr>
        <w:t xml:space="preserve">; </w:t>
      </w:r>
    </w:p>
    <w:p w14:paraId="1FDBCB87" w14:textId="77777777" w:rsidR="00B65278" w:rsidRPr="00BC22EA" w:rsidRDefault="00220AFA" w:rsidP="00E418FF">
      <w:pPr>
        <w:numPr>
          <w:ilvl w:val="0"/>
          <w:numId w:val="2"/>
        </w:numPr>
        <w:tabs>
          <w:tab w:val="left" w:pos="720"/>
        </w:tabs>
        <w:ind w:left="720"/>
        <w:rPr>
          <w:rFonts w:ascii="Lucida Bright" w:hAnsi="Lucida Bright"/>
        </w:rPr>
      </w:pPr>
      <w:r w:rsidRPr="00BC22EA">
        <w:rPr>
          <w:rFonts w:ascii="Lucida Bright" w:hAnsi="Lucida Bright"/>
        </w:rPr>
        <w:t>d</w:t>
      </w:r>
      <w:r w:rsidR="000018C8" w:rsidRPr="00BC22EA">
        <w:rPr>
          <w:rFonts w:ascii="Lucida Bright" w:hAnsi="Lucida Bright"/>
        </w:rPr>
        <w:t xml:space="preserve">esigned or used for collecting or conveying </w:t>
      </w:r>
      <w:r w:rsidR="006E6F08" w:rsidRPr="00BC22EA">
        <w:rPr>
          <w:rFonts w:ascii="Lucida Bright" w:hAnsi="Lucida Bright"/>
        </w:rPr>
        <w:t>stormwater</w:t>
      </w:r>
      <w:r w:rsidR="000018C8" w:rsidRPr="00BC22EA">
        <w:rPr>
          <w:rFonts w:ascii="Lucida Bright" w:hAnsi="Lucida Bright"/>
        </w:rPr>
        <w:t xml:space="preserve">; </w:t>
      </w:r>
    </w:p>
    <w:p w14:paraId="4E1BCBA4" w14:textId="77777777" w:rsidR="00B65278" w:rsidRPr="00BC22EA" w:rsidRDefault="00220AFA" w:rsidP="00E418FF">
      <w:pPr>
        <w:numPr>
          <w:ilvl w:val="0"/>
          <w:numId w:val="2"/>
        </w:numPr>
        <w:tabs>
          <w:tab w:val="left" w:pos="720"/>
        </w:tabs>
        <w:ind w:left="720"/>
        <w:rPr>
          <w:rFonts w:ascii="Lucida Bright" w:hAnsi="Lucida Bright"/>
        </w:rPr>
      </w:pPr>
      <w:r w:rsidRPr="00BC22EA">
        <w:rPr>
          <w:rFonts w:ascii="Lucida Bright" w:hAnsi="Lucida Bright"/>
        </w:rPr>
        <w:t>w</w:t>
      </w:r>
      <w:r w:rsidR="000018C8" w:rsidRPr="00BC22EA">
        <w:rPr>
          <w:rFonts w:ascii="Lucida Bright" w:hAnsi="Lucida Bright"/>
        </w:rPr>
        <w:t>hich is not a combined sewer; and</w:t>
      </w:r>
    </w:p>
    <w:p w14:paraId="1B602500" w14:textId="77777777" w:rsidR="00B65278" w:rsidRPr="00BC22EA" w:rsidRDefault="00220AFA" w:rsidP="00E418FF">
      <w:pPr>
        <w:numPr>
          <w:ilvl w:val="0"/>
          <w:numId w:val="2"/>
        </w:numPr>
        <w:tabs>
          <w:tab w:val="left" w:pos="720"/>
        </w:tabs>
        <w:ind w:left="720"/>
        <w:rPr>
          <w:rFonts w:ascii="Lucida Bright" w:hAnsi="Lucida Bright"/>
        </w:rPr>
      </w:pPr>
      <w:r w:rsidRPr="00BC22EA">
        <w:rPr>
          <w:rFonts w:ascii="Lucida Bright" w:hAnsi="Lucida Bright"/>
        </w:rPr>
        <w:t>w</w:t>
      </w:r>
      <w:r w:rsidR="000018C8" w:rsidRPr="00BC22EA">
        <w:rPr>
          <w:rFonts w:ascii="Lucida Bright" w:hAnsi="Lucida Bright"/>
        </w:rPr>
        <w:t xml:space="preserve">hich is not part of a publicly owned treatment works (POTW) as defined at 40 CFR </w:t>
      </w:r>
      <w:r w:rsidR="00770878" w:rsidRPr="00BC22EA">
        <w:rPr>
          <w:rFonts w:ascii="Lucida Bright" w:hAnsi="Lucida Bright"/>
        </w:rPr>
        <w:t>§</w:t>
      </w:r>
      <w:r w:rsidR="000018C8" w:rsidRPr="00BC22EA">
        <w:rPr>
          <w:rFonts w:ascii="Lucida Bright" w:hAnsi="Lucida Bright"/>
        </w:rPr>
        <w:t>122.2</w:t>
      </w:r>
      <w:r w:rsidR="00402934" w:rsidRPr="00BC22EA">
        <w:rPr>
          <w:rFonts w:ascii="Lucida Bright" w:hAnsi="Lucida Bright"/>
        </w:rPr>
        <w:t>.</w:t>
      </w:r>
      <w:r w:rsidR="007C4A0B" w:rsidRPr="00BC22EA">
        <w:rPr>
          <w:rFonts w:ascii="Lucida Bright" w:hAnsi="Lucida Bright"/>
        </w:rPr>
        <w:t xml:space="preserve"> </w:t>
      </w:r>
    </w:p>
    <w:p w14:paraId="52784358" w14:textId="77777777" w:rsidR="000018C8" w:rsidRPr="00BC22EA" w:rsidRDefault="000453B8" w:rsidP="00B06F00">
      <w:pPr>
        <w:rPr>
          <w:rFonts w:ascii="Lucida Bright" w:hAnsi="Lucida Bright"/>
        </w:rPr>
      </w:pPr>
      <w:r w:rsidRPr="00BC22EA">
        <w:rPr>
          <w:rStyle w:val="Strong"/>
          <w:rFonts w:ascii="Lucida Bright" w:hAnsi="Lucida Bright"/>
        </w:rPr>
        <w:t>Notice of C</w:t>
      </w:r>
      <w:r w:rsidR="000018C8" w:rsidRPr="00BC22EA">
        <w:rPr>
          <w:rStyle w:val="Strong"/>
          <w:rFonts w:ascii="Lucida Bright" w:hAnsi="Lucida Bright"/>
        </w:rPr>
        <w:t>hange</w:t>
      </w:r>
      <w:r w:rsidR="00402934" w:rsidRPr="00BC22EA">
        <w:rPr>
          <w:rStyle w:val="Strong"/>
          <w:rFonts w:ascii="Lucida Bright" w:hAnsi="Lucida Bright"/>
        </w:rPr>
        <w:t xml:space="preserve"> (</w:t>
      </w:r>
      <w:r w:rsidR="000018C8" w:rsidRPr="00BC22EA">
        <w:rPr>
          <w:rStyle w:val="Strong"/>
          <w:rFonts w:ascii="Lucida Bright" w:hAnsi="Lucida Bright"/>
        </w:rPr>
        <w:t>NOC</w:t>
      </w:r>
      <w:r w:rsidR="00402934" w:rsidRPr="00BC22EA">
        <w:rPr>
          <w:rStyle w:val="Strong"/>
          <w:rFonts w:ascii="Lucida Bright" w:hAnsi="Lucida Bright"/>
        </w:rPr>
        <w:t>)</w:t>
      </w:r>
      <w:r w:rsidR="000018C8" w:rsidRPr="00BC22EA">
        <w:rPr>
          <w:rStyle w:val="Strong"/>
          <w:rFonts w:ascii="Lucida Bright" w:hAnsi="Lucida Bright"/>
        </w:rPr>
        <w:t xml:space="preserve"> </w:t>
      </w:r>
      <w:r w:rsidR="000018C8" w:rsidRPr="00BC22EA">
        <w:rPr>
          <w:rFonts w:ascii="Lucida Bright" w:hAnsi="Lucida Bright"/>
        </w:rPr>
        <w:t xml:space="preserve">- A written submission to the executive director from a </w:t>
      </w:r>
      <w:r w:rsidR="000018C8" w:rsidRPr="00BC22EA">
        <w:rPr>
          <w:rFonts w:ascii="Lucida Bright" w:hAnsi="Lucida Bright"/>
        </w:rPr>
        <w:lastRenderedPageBreak/>
        <w:t xml:space="preserve">permittee authorized under a general permit, providing information on changes to information previously provided to the </w:t>
      </w:r>
      <w:r w:rsidR="00B65278" w:rsidRPr="00BC22EA">
        <w:rPr>
          <w:rFonts w:ascii="Lucida Bright" w:hAnsi="Lucida Bright"/>
        </w:rPr>
        <w:t>executive director</w:t>
      </w:r>
      <w:r w:rsidR="000018C8" w:rsidRPr="00BC22EA">
        <w:rPr>
          <w:rFonts w:ascii="Lucida Bright" w:hAnsi="Lucida Bright"/>
        </w:rPr>
        <w:t xml:space="preserve"> or any changes with respect to the nature or operations of the facility or the characteristics of the discharge.</w:t>
      </w:r>
    </w:p>
    <w:p w14:paraId="6ABC78B5" w14:textId="77777777" w:rsidR="009E6CF7" w:rsidRPr="00BC22EA" w:rsidRDefault="000453B8" w:rsidP="00B06F00">
      <w:pPr>
        <w:rPr>
          <w:rFonts w:ascii="Lucida Bright" w:hAnsi="Lucida Bright"/>
        </w:rPr>
      </w:pPr>
      <w:r w:rsidRPr="00BC22EA">
        <w:rPr>
          <w:rStyle w:val="Strong"/>
          <w:rFonts w:ascii="Lucida Bright" w:hAnsi="Lucida Bright"/>
        </w:rPr>
        <w:t>Notice of I</w:t>
      </w:r>
      <w:r w:rsidR="000018C8" w:rsidRPr="00BC22EA">
        <w:rPr>
          <w:rStyle w:val="Strong"/>
          <w:rFonts w:ascii="Lucida Bright" w:hAnsi="Lucida Bright"/>
        </w:rPr>
        <w:t>ntent</w:t>
      </w:r>
      <w:r w:rsidR="00402934" w:rsidRPr="00BC22EA">
        <w:rPr>
          <w:rStyle w:val="Strong"/>
          <w:rFonts w:ascii="Lucida Bright" w:hAnsi="Lucida Bright"/>
        </w:rPr>
        <w:t xml:space="preserve"> (</w:t>
      </w:r>
      <w:r w:rsidR="000018C8" w:rsidRPr="00BC22EA">
        <w:rPr>
          <w:rStyle w:val="Strong"/>
          <w:rFonts w:ascii="Lucida Bright" w:hAnsi="Lucida Bright"/>
        </w:rPr>
        <w:t>NOI</w:t>
      </w:r>
      <w:r w:rsidR="00402934" w:rsidRPr="00BC22EA">
        <w:rPr>
          <w:rStyle w:val="Strong"/>
          <w:rFonts w:ascii="Lucida Bright" w:hAnsi="Lucida Bright"/>
        </w:rPr>
        <w:t>)</w:t>
      </w:r>
      <w:r w:rsidR="000018C8" w:rsidRPr="00BC22EA">
        <w:rPr>
          <w:rFonts w:ascii="Lucida Bright" w:hAnsi="Lucida Bright"/>
        </w:rPr>
        <w:t xml:space="preserve"> - A written submission to the executive director from an applicant </w:t>
      </w:r>
      <w:r w:rsidR="00402934" w:rsidRPr="00BC22EA">
        <w:rPr>
          <w:rFonts w:ascii="Lucida Bright" w:hAnsi="Lucida Bright"/>
        </w:rPr>
        <w:t>providing notice of the permittee’s</w:t>
      </w:r>
      <w:r w:rsidR="000018C8" w:rsidRPr="00BC22EA">
        <w:rPr>
          <w:rFonts w:ascii="Lucida Bright" w:hAnsi="Lucida Bright"/>
        </w:rPr>
        <w:t xml:space="preserve"> intent to discharge or dispose of waste under the provisions of a general permit.</w:t>
      </w:r>
    </w:p>
    <w:p w14:paraId="5B6FAD9D" w14:textId="77777777" w:rsidR="000018C8" w:rsidRPr="00BC22EA" w:rsidRDefault="000453B8" w:rsidP="00B06F00">
      <w:pPr>
        <w:rPr>
          <w:rFonts w:ascii="Lucida Bright" w:hAnsi="Lucida Bright"/>
        </w:rPr>
      </w:pPr>
      <w:r w:rsidRPr="00BC22EA">
        <w:rPr>
          <w:rStyle w:val="Strong"/>
          <w:rFonts w:ascii="Lucida Bright" w:hAnsi="Lucida Bright"/>
        </w:rPr>
        <w:t>Notice of T</w:t>
      </w:r>
      <w:r w:rsidR="000018C8" w:rsidRPr="00BC22EA">
        <w:rPr>
          <w:rStyle w:val="Strong"/>
          <w:rFonts w:ascii="Lucida Bright" w:hAnsi="Lucida Bright"/>
        </w:rPr>
        <w:t xml:space="preserve">ermination </w:t>
      </w:r>
      <w:r w:rsidR="00402934" w:rsidRPr="00BC22EA">
        <w:rPr>
          <w:rStyle w:val="Strong"/>
          <w:rFonts w:ascii="Lucida Bright" w:hAnsi="Lucida Bright"/>
        </w:rPr>
        <w:t>(</w:t>
      </w:r>
      <w:r w:rsidR="000018C8" w:rsidRPr="00BC22EA">
        <w:rPr>
          <w:rStyle w:val="Strong"/>
          <w:rFonts w:ascii="Lucida Bright" w:hAnsi="Lucida Bright"/>
        </w:rPr>
        <w:t>NOT</w:t>
      </w:r>
      <w:r w:rsidR="00402934" w:rsidRPr="00BC22EA">
        <w:rPr>
          <w:rStyle w:val="Strong"/>
          <w:rFonts w:ascii="Lucida Bright" w:hAnsi="Lucida Bright"/>
        </w:rPr>
        <w:t>)</w:t>
      </w:r>
      <w:r w:rsidR="000018C8" w:rsidRPr="00BC22EA">
        <w:rPr>
          <w:rFonts w:ascii="Lucida Bright" w:hAnsi="Lucida Bright"/>
        </w:rPr>
        <w:t xml:space="preserve"> - A written submission to the executive director from a permittee authorized under a general permit </w:t>
      </w:r>
      <w:r w:rsidR="00402934" w:rsidRPr="00BC22EA">
        <w:rPr>
          <w:rFonts w:ascii="Lucida Bright" w:hAnsi="Lucida Bright"/>
        </w:rPr>
        <w:t xml:space="preserve">providing notice of the </w:t>
      </w:r>
      <w:r w:rsidR="000018C8" w:rsidRPr="00BC22EA">
        <w:rPr>
          <w:rFonts w:ascii="Lucida Bright" w:hAnsi="Lucida Bright"/>
        </w:rPr>
        <w:t>permittee</w:t>
      </w:r>
      <w:r w:rsidR="00BB6F0D" w:rsidRPr="00BC22EA">
        <w:rPr>
          <w:rFonts w:ascii="Lucida Bright" w:hAnsi="Lucida Bright"/>
        </w:rPr>
        <w:t>'</w:t>
      </w:r>
      <w:r w:rsidR="000018C8" w:rsidRPr="00BC22EA">
        <w:rPr>
          <w:rFonts w:ascii="Lucida Bright" w:hAnsi="Lucida Bright"/>
        </w:rPr>
        <w:t>s intent to cease the discharge or disposal of waste under the provisions of a general permit.</w:t>
      </w:r>
    </w:p>
    <w:p w14:paraId="66645585" w14:textId="77777777" w:rsidR="000018C8" w:rsidRPr="00BC22EA" w:rsidRDefault="000018C8" w:rsidP="00B06F00">
      <w:pPr>
        <w:rPr>
          <w:rFonts w:ascii="Lucida Bright" w:hAnsi="Lucida Bright"/>
        </w:rPr>
      </w:pPr>
      <w:r w:rsidRPr="00BC22EA">
        <w:rPr>
          <w:rStyle w:val="Strong"/>
          <w:rFonts w:ascii="Lucida Bright" w:hAnsi="Lucida Bright"/>
        </w:rPr>
        <w:t>Operator</w:t>
      </w:r>
      <w:r w:rsidRPr="00BC22EA">
        <w:rPr>
          <w:rFonts w:ascii="Lucida Bright" w:hAnsi="Lucida Bright"/>
        </w:rPr>
        <w:t xml:space="preserve"> - The person responsible for the overall operation of a facility.</w:t>
      </w:r>
    </w:p>
    <w:p w14:paraId="3231C854" w14:textId="77777777" w:rsidR="000018C8" w:rsidRPr="00BC22EA" w:rsidRDefault="000018C8" w:rsidP="00B06F00">
      <w:pPr>
        <w:rPr>
          <w:rFonts w:ascii="Lucida Bright" w:hAnsi="Lucida Bright"/>
        </w:rPr>
      </w:pPr>
      <w:r w:rsidRPr="00BC22EA">
        <w:rPr>
          <w:rStyle w:val="Strong"/>
          <w:rFonts w:ascii="Lucida Bright" w:hAnsi="Lucida Bright"/>
        </w:rPr>
        <w:t>Owner</w:t>
      </w:r>
      <w:r w:rsidRPr="00BC22EA">
        <w:rPr>
          <w:rFonts w:ascii="Lucida Bright" w:hAnsi="Lucida Bright"/>
        </w:rPr>
        <w:t xml:space="preserve"> - The person who owns a facility or part of a facility.</w:t>
      </w:r>
      <w:r w:rsidR="007C4A0B" w:rsidRPr="00BC22EA">
        <w:rPr>
          <w:rFonts w:ascii="Lucida Bright" w:hAnsi="Lucida Bright"/>
        </w:rPr>
        <w:t xml:space="preserve"> </w:t>
      </w:r>
    </w:p>
    <w:p w14:paraId="3ADEFF67" w14:textId="77777777" w:rsidR="000018C8" w:rsidRPr="00BC22EA" w:rsidRDefault="000018C8" w:rsidP="00B06F00">
      <w:pPr>
        <w:rPr>
          <w:rFonts w:ascii="Lucida Bright" w:hAnsi="Lucida Bright"/>
        </w:rPr>
      </w:pPr>
      <w:r w:rsidRPr="00BC22EA">
        <w:rPr>
          <w:rStyle w:val="Strong"/>
          <w:rFonts w:ascii="Lucida Bright" w:hAnsi="Lucida Bright"/>
        </w:rPr>
        <w:t>Permittee</w:t>
      </w:r>
      <w:r w:rsidRPr="00BC22EA">
        <w:rPr>
          <w:rFonts w:ascii="Lucida Bright" w:hAnsi="Lucida Bright"/>
        </w:rPr>
        <w:t xml:space="preserve"> - Any person issued an individual permit or order or </w:t>
      </w:r>
      <w:r w:rsidR="00B335B5" w:rsidRPr="00BC22EA">
        <w:rPr>
          <w:rFonts w:ascii="Lucida Bright" w:hAnsi="Lucida Bright"/>
        </w:rPr>
        <w:t>is authorized</w:t>
      </w:r>
      <w:r w:rsidRPr="00BC22EA">
        <w:rPr>
          <w:rFonts w:ascii="Lucida Bright" w:hAnsi="Lucida Bright"/>
        </w:rPr>
        <w:t xml:space="preserve"> by a general permit.</w:t>
      </w:r>
    </w:p>
    <w:p w14:paraId="17F8F7CC" w14:textId="77777777" w:rsidR="000018C8" w:rsidRPr="00BC22EA" w:rsidRDefault="000018C8" w:rsidP="00B06F00">
      <w:pPr>
        <w:rPr>
          <w:rFonts w:ascii="Lucida Bright" w:hAnsi="Lucida Bright"/>
        </w:rPr>
      </w:pPr>
      <w:r w:rsidRPr="00BC22EA">
        <w:rPr>
          <w:rStyle w:val="Strong"/>
          <w:rFonts w:ascii="Lucida Bright" w:hAnsi="Lucida Bright"/>
        </w:rPr>
        <w:t>Ready-mixed concrete plants</w:t>
      </w:r>
      <w:r w:rsidRPr="00BC22EA">
        <w:rPr>
          <w:rFonts w:ascii="Lucida Bright" w:hAnsi="Lucida Bright"/>
        </w:rPr>
        <w:t xml:space="preserve"> - Facilities, including temporary concrete batch plants, primarily engaged in mixing and delivering ready-mixed concrete as classified by SIC 3273.</w:t>
      </w:r>
    </w:p>
    <w:p w14:paraId="45471DBB" w14:textId="77777777" w:rsidR="000018C8" w:rsidRPr="00BC22EA" w:rsidRDefault="006E6F08" w:rsidP="00B06F00">
      <w:pPr>
        <w:rPr>
          <w:rFonts w:ascii="Lucida Bright" w:hAnsi="Lucida Bright"/>
        </w:rPr>
      </w:pPr>
      <w:r w:rsidRPr="00BC22EA">
        <w:rPr>
          <w:rStyle w:val="Strong"/>
          <w:rFonts w:ascii="Lucida Bright" w:hAnsi="Lucida Bright"/>
        </w:rPr>
        <w:t>Stormwater</w:t>
      </w:r>
      <w:r w:rsidR="000018C8" w:rsidRPr="00BC22EA">
        <w:rPr>
          <w:rStyle w:val="Strong"/>
          <w:rFonts w:ascii="Lucida Bright" w:hAnsi="Lucida Bright"/>
        </w:rPr>
        <w:t xml:space="preserve"> </w:t>
      </w:r>
      <w:r w:rsidR="00E71C4B" w:rsidRPr="00BC22EA">
        <w:rPr>
          <w:rStyle w:val="Strong"/>
          <w:rFonts w:ascii="Lucida Bright" w:hAnsi="Lucida Bright"/>
        </w:rPr>
        <w:t>d</w:t>
      </w:r>
      <w:r w:rsidR="000018C8" w:rsidRPr="00BC22EA">
        <w:rPr>
          <w:rStyle w:val="Strong"/>
          <w:rFonts w:ascii="Lucida Bright" w:hAnsi="Lucida Bright"/>
        </w:rPr>
        <w:t xml:space="preserve">ischarge </w:t>
      </w:r>
      <w:r w:rsidR="00E71C4B" w:rsidRPr="00BC22EA">
        <w:rPr>
          <w:rStyle w:val="Strong"/>
          <w:rFonts w:ascii="Lucida Bright" w:hAnsi="Lucida Bright"/>
        </w:rPr>
        <w:t>a</w:t>
      </w:r>
      <w:r w:rsidR="000018C8" w:rsidRPr="00BC22EA">
        <w:rPr>
          <w:rStyle w:val="Strong"/>
          <w:rFonts w:ascii="Lucida Bright" w:hAnsi="Lucida Bright"/>
        </w:rPr>
        <w:t xml:space="preserve">ssociated with </w:t>
      </w:r>
      <w:r w:rsidR="00E71C4B" w:rsidRPr="00BC22EA">
        <w:rPr>
          <w:rStyle w:val="Strong"/>
          <w:rFonts w:ascii="Lucida Bright" w:hAnsi="Lucida Bright"/>
        </w:rPr>
        <w:t>i</w:t>
      </w:r>
      <w:r w:rsidR="000018C8" w:rsidRPr="00BC22EA">
        <w:rPr>
          <w:rStyle w:val="Strong"/>
          <w:rFonts w:ascii="Lucida Bright" w:hAnsi="Lucida Bright"/>
        </w:rPr>
        <w:t xml:space="preserve">ndustrial </w:t>
      </w:r>
      <w:r w:rsidR="00E71C4B" w:rsidRPr="00BC22EA">
        <w:rPr>
          <w:rStyle w:val="Strong"/>
          <w:rFonts w:ascii="Lucida Bright" w:hAnsi="Lucida Bright"/>
        </w:rPr>
        <w:t>a</w:t>
      </w:r>
      <w:r w:rsidR="000018C8" w:rsidRPr="00BC22EA">
        <w:rPr>
          <w:rStyle w:val="Strong"/>
          <w:rFonts w:ascii="Lucida Bright" w:hAnsi="Lucida Bright"/>
        </w:rPr>
        <w:t>ctivities</w:t>
      </w:r>
      <w:r w:rsidR="000018C8" w:rsidRPr="00BC22EA">
        <w:rPr>
          <w:rFonts w:ascii="Lucida Bright" w:hAnsi="Lucida Bright"/>
        </w:rPr>
        <w:t xml:space="preserve"> - The discharge from any conveyance that is used for collecting and conveying </w:t>
      </w:r>
      <w:r w:rsidRPr="00BC22EA">
        <w:rPr>
          <w:rFonts w:ascii="Lucida Bright" w:hAnsi="Lucida Bright"/>
        </w:rPr>
        <w:t>stormwater</w:t>
      </w:r>
      <w:r w:rsidR="000018C8" w:rsidRPr="00BC22EA">
        <w:rPr>
          <w:rFonts w:ascii="Lucida Bright" w:hAnsi="Lucida Bright"/>
        </w:rPr>
        <w:t xml:space="preserve"> and that is directly related to manufacturing, processing</w:t>
      </w:r>
      <w:r w:rsidR="000453B8" w:rsidRPr="00BC22EA">
        <w:rPr>
          <w:rFonts w:ascii="Lucida Bright" w:hAnsi="Lucida Bright"/>
        </w:rPr>
        <w:t>,</w:t>
      </w:r>
      <w:r w:rsidR="000018C8" w:rsidRPr="00BC22EA">
        <w:rPr>
          <w:rFonts w:ascii="Lucida Bright" w:hAnsi="Lucida Bright"/>
        </w:rPr>
        <w:t xml:space="preserve"> or raw materials storage areas at an industrial plant. The term includes</w:t>
      </w:r>
      <w:r w:rsidR="000453B8" w:rsidRPr="00BC22EA">
        <w:rPr>
          <w:rFonts w:ascii="Lucida Bright" w:hAnsi="Lucida Bright"/>
        </w:rPr>
        <w:t>,</w:t>
      </w:r>
      <w:r w:rsidR="000018C8" w:rsidRPr="00BC22EA">
        <w:rPr>
          <w:rFonts w:ascii="Lucida Bright" w:hAnsi="Lucida Bright"/>
        </w:rPr>
        <w:t xml:space="preserve"> but is not limited to, </w:t>
      </w:r>
      <w:r w:rsidRPr="00BC22EA">
        <w:rPr>
          <w:rFonts w:ascii="Lucida Bright" w:hAnsi="Lucida Bright"/>
        </w:rPr>
        <w:t>stormwater</w:t>
      </w:r>
      <w:r w:rsidR="000018C8" w:rsidRPr="00BC22EA">
        <w:rPr>
          <w:rFonts w:ascii="Lucida Bright" w:hAnsi="Lucida Bright"/>
        </w:rPr>
        <w:t xml:space="preserve"> discharges from storage areas for raw materials, and intermediate and final products and areas where industrial activity has taken place in the past and significant materials remain and are exposed to </w:t>
      </w:r>
      <w:r w:rsidRPr="00BC22EA">
        <w:rPr>
          <w:rFonts w:ascii="Lucida Bright" w:hAnsi="Lucida Bright"/>
        </w:rPr>
        <w:t>stormwater</w:t>
      </w:r>
      <w:r w:rsidR="000018C8" w:rsidRPr="00BC22EA">
        <w:rPr>
          <w:rFonts w:ascii="Lucida Bright" w:hAnsi="Lucida Bright"/>
        </w:rPr>
        <w:t>. The term excludes areas located on plant lands separate from the plant</w:t>
      </w:r>
      <w:r w:rsidR="00BB6F0D" w:rsidRPr="00BC22EA">
        <w:rPr>
          <w:rFonts w:ascii="Lucida Bright" w:hAnsi="Lucida Bright"/>
        </w:rPr>
        <w:t>'</w:t>
      </w:r>
      <w:r w:rsidR="000018C8" w:rsidRPr="00BC22EA">
        <w:rPr>
          <w:rFonts w:ascii="Lucida Bright" w:hAnsi="Lucida Bright"/>
        </w:rPr>
        <w:t xml:space="preserve">s industrial activities, such as office buildings and accompanying parking lots as long as the drainage from the excluded areas is not mixed with </w:t>
      </w:r>
      <w:r w:rsidRPr="00BC22EA">
        <w:rPr>
          <w:rFonts w:ascii="Lucida Bright" w:hAnsi="Lucida Bright"/>
        </w:rPr>
        <w:t>stormwater</w:t>
      </w:r>
      <w:r w:rsidR="000018C8" w:rsidRPr="00BC22EA">
        <w:rPr>
          <w:rFonts w:ascii="Lucida Bright" w:hAnsi="Lucida Bright"/>
        </w:rPr>
        <w:t xml:space="preserve"> drained from the </w:t>
      </w:r>
      <w:proofErr w:type="gramStart"/>
      <w:r w:rsidR="000018C8" w:rsidRPr="00BC22EA">
        <w:rPr>
          <w:rFonts w:ascii="Lucida Bright" w:hAnsi="Lucida Bright"/>
        </w:rPr>
        <w:t>above described</w:t>
      </w:r>
      <w:proofErr w:type="gramEnd"/>
      <w:r w:rsidR="000018C8" w:rsidRPr="00BC22EA">
        <w:rPr>
          <w:rFonts w:ascii="Lucida Bright" w:hAnsi="Lucida Bright"/>
        </w:rPr>
        <w:t xml:space="preserve"> areas.</w:t>
      </w:r>
    </w:p>
    <w:p w14:paraId="544C79DB" w14:textId="77777777" w:rsidR="000018C8" w:rsidRPr="00BC22EA" w:rsidRDefault="000018C8" w:rsidP="00B06F00">
      <w:pPr>
        <w:rPr>
          <w:rFonts w:ascii="Lucida Bright" w:hAnsi="Lucida Bright"/>
        </w:rPr>
      </w:pPr>
      <w:r w:rsidRPr="00BC22EA">
        <w:rPr>
          <w:rStyle w:val="Strong"/>
          <w:rFonts w:ascii="Lucida Bright" w:hAnsi="Lucida Bright"/>
        </w:rPr>
        <w:t>Texas Pollutant Discharge Elimination System (TPDES)</w:t>
      </w:r>
      <w:r w:rsidRPr="00BC22EA">
        <w:rPr>
          <w:rFonts w:ascii="Lucida Bright" w:hAnsi="Lucida Bright"/>
        </w:rPr>
        <w:t xml:space="preserve"> - The state program for issuing, amending, terminating, monitoring, and enforcing permits, and imposing and enforcing pretreatment requirements, under </w:t>
      </w:r>
      <w:r w:rsidR="00F74BCC" w:rsidRPr="00BC22EA">
        <w:rPr>
          <w:rFonts w:ascii="Lucida Bright" w:hAnsi="Lucida Bright"/>
        </w:rPr>
        <w:t>CWA</w:t>
      </w:r>
      <w:r w:rsidRPr="00BC22EA">
        <w:rPr>
          <w:rFonts w:ascii="Lucida Bright" w:hAnsi="Lucida Bright"/>
        </w:rPr>
        <w:t xml:space="preserve"> </w:t>
      </w:r>
      <w:r w:rsidR="00770878" w:rsidRPr="00BC22EA">
        <w:rPr>
          <w:rFonts w:ascii="Lucida Bright" w:hAnsi="Lucida Bright"/>
        </w:rPr>
        <w:t>§</w:t>
      </w:r>
      <w:r w:rsidR="00B3383F" w:rsidRPr="00BC22EA">
        <w:rPr>
          <w:rFonts w:ascii="Lucida Bright" w:hAnsi="Lucida Bright"/>
        </w:rPr>
        <w:t>§</w:t>
      </w:r>
      <w:r w:rsidRPr="00BC22EA">
        <w:rPr>
          <w:rFonts w:ascii="Lucida Bright" w:hAnsi="Lucida Bright"/>
        </w:rPr>
        <w:t xml:space="preserve">307, 402, 318 and 405, the </w:t>
      </w:r>
      <w:r w:rsidR="00F74BCC" w:rsidRPr="00BC22EA">
        <w:rPr>
          <w:rFonts w:ascii="Lucida Bright" w:hAnsi="Lucida Bright"/>
        </w:rPr>
        <w:t>TWC</w:t>
      </w:r>
      <w:r w:rsidRPr="00BC22EA">
        <w:rPr>
          <w:rFonts w:ascii="Lucida Bright" w:hAnsi="Lucida Bright"/>
        </w:rPr>
        <w:t xml:space="preserve">, and </w:t>
      </w:r>
      <w:r w:rsidR="00F74BCC" w:rsidRPr="00BC22EA">
        <w:rPr>
          <w:rFonts w:ascii="Lucida Bright" w:hAnsi="Lucida Bright"/>
        </w:rPr>
        <w:t>TAC</w:t>
      </w:r>
      <w:r w:rsidRPr="00BC22EA">
        <w:rPr>
          <w:rFonts w:ascii="Lucida Bright" w:hAnsi="Lucida Bright"/>
        </w:rPr>
        <w:t xml:space="preserve"> regulations.</w:t>
      </w:r>
    </w:p>
    <w:p w14:paraId="14EBA81E" w14:textId="77777777" w:rsidR="00220AFA" w:rsidRPr="00BC22EA" w:rsidRDefault="00220AFA" w:rsidP="00AB77B1">
      <w:pPr>
        <w:rPr>
          <w:rStyle w:val="Strong"/>
          <w:rFonts w:ascii="Lucida Bright" w:hAnsi="Lucida Bright"/>
        </w:rPr>
      </w:pPr>
      <w:r w:rsidRPr="00BC22EA">
        <w:rPr>
          <w:rFonts w:ascii="Lucida Bright" w:hAnsi="Lucida Bright"/>
          <w:b/>
        </w:rPr>
        <w:t>Total Maximum Daily Load (TMDL) -</w:t>
      </w:r>
      <w:r w:rsidRPr="00BC22EA">
        <w:rPr>
          <w:rFonts w:ascii="Lucida Bright" w:hAnsi="Lucida Bright"/>
        </w:rPr>
        <w:t xml:space="preserve"> The maximum amount of a pollutant that a lake, river, stream, or estuary can receive without seriously harming its beneficial uses. Also, a detailed water quality assessment that provides the scientific foundation for a watershed action plan. A watershed action plan outlines the steps necessary to reduce pollutant loads in a certain body of water to restore and maintain uses or aquatic life.</w:t>
      </w:r>
    </w:p>
    <w:p w14:paraId="2F9D4D68" w14:textId="77777777" w:rsidR="00EF2B5E" w:rsidRPr="00BC22EA" w:rsidRDefault="000018C8" w:rsidP="00AB77B1">
      <w:pPr>
        <w:rPr>
          <w:rFonts w:ascii="Lucida Bright" w:hAnsi="Lucida Bright"/>
        </w:rPr>
      </w:pPr>
      <w:r w:rsidRPr="00BC22EA">
        <w:rPr>
          <w:rStyle w:val="Strong"/>
          <w:rFonts w:ascii="Lucida Bright" w:hAnsi="Lucida Bright"/>
        </w:rPr>
        <w:t>Water in the state</w:t>
      </w:r>
      <w:r w:rsidRPr="00BC22EA">
        <w:rPr>
          <w:rFonts w:ascii="Lucida Bright" w:hAnsi="Lucida Bright"/>
        </w:rPr>
        <w:t xml:space="preserve"> - Groundwater, percolating or otherwise, lakes, bays, ponds, impounding reservoirs, springs, rivers, streams, creeks, estuaries, wetlands, </w:t>
      </w:r>
      <w:r w:rsidRPr="00BC22EA">
        <w:rPr>
          <w:rFonts w:ascii="Lucida Bright" w:hAnsi="Lucida Bright"/>
        </w:rPr>
        <w:lastRenderedPageBreak/>
        <w:t>marshes, inlets, canals, the Gulf of Mexico, inside the territorial limits of the state, and all other bodies of surface water, natural or artificial, inland or coastal, fresh or salt, navigable or nonnavigable, and including the beds and banks of all watercourses and bodies of surface water, that are wholly or partially inside or bordering the state or inside the jurisdiction of the state.</w:t>
      </w:r>
    </w:p>
    <w:p w14:paraId="40AF65B3" w14:textId="01A8CF75" w:rsidR="000018C8" w:rsidRPr="00BC22EA" w:rsidRDefault="000018C8" w:rsidP="00B06F00">
      <w:pPr>
        <w:pStyle w:val="Heading1"/>
        <w:rPr>
          <w:rFonts w:ascii="Lucida Bright" w:hAnsi="Lucida Bright"/>
        </w:rPr>
      </w:pPr>
      <w:bookmarkStart w:id="2" w:name="_Toc419104022"/>
      <w:bookmarkStart w:id="3" w:name="_Toc59435781"/>
      <w:r w:rsidRPr="00BC22EA">
        <w:rPr>
          <w:rFonts w:ascii="Lucida Bright" w:hAnsi="Lucida Bright"/>
        </w:rPr>
        <w:t>Part II.</w:t>
      </w:r>
      <w:r w:rsidR="007C4A0B" w:rsidRPr="00BC22EA">
        <w:rPr>
          <w:rFonts w:ascii="Lucida Bright" w:hAnsi="Lucida Bright"/>
        </w:rPr>
        <w:t xml:space="preserve"> </w:t>
      </w:r>
      <w:r w:rsidRPr="00BC22EA">
        <w:rPr>
          <w:rFonts w:ascii="Lucida Bright" w:hAnsi="Lucida Bright"/>
        </w:rPr>
        <w:t xml:space="preserve">Permit Applicability and </w:t>
      </w:r>
      <w:bookmarkEnd w:id="2"/>
      <w:r w:rsidR="00D0452E">
        <w:rPr>
          <w:rFonts w:ascii="Lucida Bright" w:hAnsi="Lucida Bright"/>
        </w:rPr>
        <w:t>Authorization</w:t>
      </w:r>
      <w:bookmarkEnd w:id="3"/>
    </w:p>
    <w:p w14:paraId="23DD527B" w14:textId="77777777" w:rsidR="000018C8" w:rsidRPr="00BC22EA" w:rsidRDefault="000018C8" w:rsidP="00B06F00">
      <w:pPr>
        <w:pStyle w:val="Heading2"/>
        <w:rPr>
          <w:rFonts w:ascii="Lucida Bright" w:hAnsi="Lucida Bright"/>
        </w:rPr>
      </w:pPr>
      <w:bookmarkStart w:id="4" w:name="_Toc419104023"/>
      <w:bookmarkStart w:id="5" w:name="_Toc59435782"/>
      <w:r w:rsidRPr="00BC22EA">
        <w:rPr>
          <w:rFonts w:ascii="Lucida Bright" w:hAnsi="Lucida Bright"/>
        </w:rPr>
        <w:t>Section A.</w:t>
      </w:r>
      <w:r w:rsidR="007C4A0B" w:rsidRPr="00BC22EA">
        <w:rPr>
          <w:rFonts w:ascii="Lucida Bright" w:hAnsi="Lucida Bright"/>
        </w:rPr>
        <w:t xml:space="preserve"> </w:t>
      </w:r>
      <w:r w:rsidRPr="00BC22EA">
        <w:rPr>
          <w:rFonts w:ascii="Lucida Bright" w:hAnsi="Lucida Bright"/>
        </w:rPr>
        <w:t>Discharges Covered</w:t>
      </w:r>
      <w:bookmarkEnd w:id="4"/>
      <w:bookmarkEnd w:id="5"/>
    </w:p>
    <w:p w14:paraId="7CB1F2F9" w14:textId="77777777" w:rsidR="000018C8" w:rsidRPr="00BC22EA" w:rsidRDefault="00BB6F0D" w:rsidP="00B06F00">
      <w:pPr>
        <w:rPr>
          <w:rFonts w:ascii="Lucida Bright" w:hAnsi="Lucida Bright"/>
        </w:rPr>
      </w:pPr>
      <w:r w:rsidRPr="00BC22EA">
        <w:rPr>
          <w:rFonts w:ascii="Lucida Bright" w:hAnsi="Lucida Bright"/>
        </w:rPr>
        <w:t>T</w:t>
      </w:r>
      <w:r w:rsidR="000018C8" w:rsidRPr="00BC22EA">
        <w:rPr>
          <w:rFonts w:ascii="Lucida Bright" w:hAnsi="Lucida Bright"/>
        </w:rPr>
        <w:t xml:space="preserve">his general permit </w:t>
      </w:r>
      <w:r w:rsidRPr="00BC22EA">
        <w:rPr>
          <w:rFonts w:ascii="Lucida Bright" w:hAnsi="Lucida Bright"/>
        </w:rPr>
        <w:t>authorizes</w:t>
      </w:r>
      <w:r w:rsidR="000018C8" w:rsidRPr="00BC22EA">
        <w:rPr>
          <w:rFonts w:ascii="Lucida Bright" w:hAnsi="Lucida Bright"/>
        </w:rPr>
        <w:t xml:space="preserve"> the discharge of facility wastewater and </w:t>
      </w:r>
      <w:r w:rsidR="006E6F08" w:rsidRPr="00BC22EA">
        <w:rPr>
          <w:rFonts w:ascii="Lucida Bright" w:hAnsi="Lucida Bright"/>
        </w:rPr>
        <w:t>stormwater</w:t>
      </w:r>
      <w:r w:rsidR="000018C8" w:rsidRPr="00BC22EA">
        <w:rPr>
          <w:rFonts w:ascii="Lucida Bright" w:hAnsi="Lucida Bright"/>
        </w:rPr>
        <w:t xml:space="preserve"> associated with industrial activities from ready-mixed concrete plants, concrete products plants, and their associated facilities (SIC 3271, 3272, and 3273).</w:t>
      </w:r>
      <w:r w:rsidR="00DC5AFB" w:rsidRPr="00BC22EA">
        <w:rPr>
          <w:rFonts w:ascii="Lucida Bright" w:hAnsi="Lucida Bright"/>
        </w:rPr>
        <w:t xml:space="preserve"> </w:t>
      </w:r>
      <w:r w:rsidR="000018C8" w:rsidRPr="00BC22EA">
        <w:rPr>
          <w:rFonts w:ascii="Lucida Bright" w:hAnsi="Lucida Bright"/>
        </w:rPr>
        <w:t>This general permit does not authorize the discharge of domestic sewage.</w:t>
      </w:r>
    </w:p>
    <w:p w14:paraId="51C346CC" w14:textId="7A83A9C7" w:rsidR="000018C8" w:rsidRPr="00BC22EA" w:rsidRDefault="000018C8" w:rsidP="00B06F00">
      <w:pPr>
        <w:pStyle w:val="Heading2"/>
        <w:rPr>
          <w:rFonts w:ascii="Lucida Bright" w:hAnsi="Lucida Bright"/>
        </w:rPr>
      </w:pPr>
      <w:bookmarkStart w:id="6" w:name="_Toc419104024"/>
      <w:bookmarkStart w:id="7" w:name="_Toc59435783"/>
      <w:r w:rsidRPr="00BC22EA">
        <w:rPr>
          <w:rFonts w:ascii="Lucida Bright" w:hAnsi="Lucida Bright"/>
        </w:rPr>
        <w:t>Section B.</w:t>
      </w:r>
      <w:r w:rsidR="007C4A0B" w:rsidRPr="00BC22EA">
        <w:rPr>
          <w:rFonts w:ascii="Lucida Bright" w:hAnsi="Lucida Bright"/>
        </w:rPr>
        <w:t xml:space="preserve"> </w:t>
      </w:r>
      <w:r w:rsidRPr="00BC22EA">
        <w:rPr>
          <w:rFonts w:ascii="Lucida Bright" w:hAnsi="Lucida Bright"/>
        </w:rPr>
        <w:t xml:space="preserve">Limitations on </w:t>
      </w:r>
      <w:bookmarkEnd w:id="6"/>
      <w:r w:rsidR="00D0452E">
        <w:rPr>
          <w:rFonts w:ascii="Lucida Bright" w:hAnsi="Lucida Bright"/>
        </w:rPr>
        <w:t>Authorization</w:t>
      </w:r>
      <w:bookmarkEnd w:id="7"/>
    </w:p>
    <w:p w14:paraId="4B7FE231" w14:textId="77777777" w:rsidR="00B65278" w:rsidRPr="00BC22EA" w:rsidRDefault="009A339F" w:rsidP="00E418FF">
      <w:pPr>
        <w:numPr>
          <w:ilvl w:val="0"/>
          <w:numId w:val="3"/>
        </w:numPr>
        <w:tabs>
          <w:tab w:val="left" w:pos="360"/>
        </w:tabs>
        <w:ind w:left="360"/>
        <w:rPr>
          <w:rFonts w:ascii="Lucida Bright" w:hAnsi="Lucida Bright"/>
        </w:rPr>
      </w:pPr>
      <w:r w:rsidRPr="00BC22EA">
        <w:rPr>
          <w:rFonts w:ascii="Lucida Bright" w:hAnsi="Lucida Bright"/>
        </w:rPr>
        <w:t>Separate</w:t>
      </w:r>
      <w:r w:rsidR="00B335B5" w:rsidRPr="00BC22EA">
        <w:rPr>
          <w:rFonts w:ascii="Lucida Bright" w:hAnsi="Lucida Bright"/>
        </w:rPr>
        <w:t xml:space="preserve"> authorization may be required for discharges into or adjacent to water in the state located on or within ten stream miles upstream of the Edwards Aquifer recharge zone, as defined in 30 TAC Chapter 213</w:t>
      </w:r>
      <w:r w:rsidR="00E177D1" w:rsidRPr="00BC22EA">
        <w:rPr>
          <w:rFonts w:ascii="Lucida Bright" w:hAnsi="Lucida Bright"/>
        </w:rPr>
        <w:t>,</w:t>
      </w:r>
      <w:r w:rsidR="00B335B5" w:rsidRPr="00BC22EA">
        <w:rPr>
          <w:rFonts w:ascii="Lucida Bright" w:hAnsi="Lucida Bright"/>
        </w:rPr>
        <w:t xml:space="preserve"> </w:t>
      </w:r>
      <w:r w:rsidR="00B335B5" w:rsidRPr="00BC22EA">
        <w:rPr>
          <w:rFonts w:ascii="Lucida Bright" w:hAnsi="Lucida Bright"/>
          <w:i/>
        </w:rPr>
        <w:t>Edwards Aquifer</w:t>
      </w:r>
      <w:r w:rsidR="00B335B5" w:rsidRPr="00BC22EA">
        <w:rPr>
          <w:rFonts w:ascii="Lucida Bright" w:hAnsi="Lucida Bright"/>
        </w:rPr>
        <w:t>.</w:t>
      </w:r>
      <w:r w:rsidR="007C4A0B" w:rsidRPr="00BC22EA">
        <w:rPr>
          <w:rFonts w:ascii="Lucida Bright" w:hAnsi="Lucida Bright"/>
        </w:rPr>
        <w:t xml:space="preserve"> </w:t>
      </w:r>
    </w:p>
    <w:p w14:paraId="041542BA" w14:textId="77777777" w:rsidR="00B65278" w:rsidRPr="00BC22EA" w:rsidRDefault="000018C8" w:rsidP="00E418FF">
      <w:pPr>
        <w:numPr>
          <w:ilvl w:val="0"/>
          <w:numId w:val="3"/>
        </w:numPr>
        <w:tabs>
          <w:tab w:val="left" w:pos="360"/>
        </w:tabs>
        <w:ind w:left="360"/>
        <w:rPr>
          <w:rFonts w:ascii="Lucida Bright" w:hAnsi="Lucida Bright"/>
        </w:rPr>
      </w:pPr>
      <w:r w:rsidRPr="00BC22EA">
        <w:rPr>
          <w:rFonts w:ascii="Lucida Bright" w:hAnsi="Lucida Bright"/>
        </w:rPr>
        <w:t>Discharges are not eligible for authorization by this general permit where prohibited by:</w:t>
      </w:r>
    </w:p>
    <w:p w14:paraId="3EAD93A4" w14:textId="77777777" w:rsidR="00B65278" w:rsidRPr="00BC22EA" w:rsidRDefault="00546371" w:rsidP="00B06F00">
      <w:pPr>
        <w:numPr>
          <w:ilvl w:val="1"/>
          <w:numId w:val="32"/>
        </w:numPr>
        <w:ind w:left="720"/>
        <w:rPr>
          <w:rFonts w:ascii="Lucida Bright" w:hAnsi="Lucida Bright"/>
        </w:rPr>
      </w:pPr>
      <w:r w:rsidRPr="00BC22EA">
        <w:rPr>
          <w:rFonts w:ascii="Lucida Bright" w:hAnsi="Lucida Bright"/>
        </w:rPr>
        <w:t>30 TAC Chapter 311</w:t>
      </w:r>
      <w:r w:rsidR="00797909" w:rsidRPr="00BC22EA">
        <w:rPr>
          <w:rFonts w:ascii="Lucida Bright" w:hAnsi="Lucida Bright"/>
        </w:rPr>
        <w:t>,</w:t>
      </w:r>
      <w:r w:rsidRPr="00BC22EA">
        <w:rPr>
          <w:rFonts w:ascii="Lucida Bright" w:hAnsi="Lucida Bright"/>
        </w:rPr>
        <w:t xml:space="preserve"> </w:t>
      </w:r>
      <w:r w:rsidRPr="00BC22EA">
        <w:rPr>
          <w:rFonts w:ascii="Lucida Bright" w:hAnsi="Lucida Bright"/>
          <w:i/>
        </w:rPr>
        <w:t>Watershed Protection</w:t>
      </w:r>
      <w:r w:rsidRPr="00BC22EA">
        <w:rPr>
          <w:rFonts w:ascii="Lucida Bright" w:hAnsi="Lucida Bright"/>
        </w:rPr>
        <w:t xml:space="preserve">; </w:t>
      </w:r>
    </w:p>
    <w:p w14:paraId="2405CBA7" w14:textId="77777777" w:rsidR="00B65278" w:rsidRPr="00BC22EA" w:rsidRDefault="00546371" w:rsidP="00B06F00">
      <w:pPr>
        <w:numPr>
          <w:ilvl w:val="1"/>
          <w:numId w:val="32"/>
        </w:numPr>
        <w:ind w:left="720"/>
        <w:rPr>
          <w:rFonts w:ascii="Lucida Bright" w:hAnsi="Lucida Bright"/>
        </w:rPr>
      </w:pPr>
      <w:r w:rsidRPr="00BC22EA">
        <w:rPr>
          <w:rFonts w:ascii="Lucida Bright" w:hAnsi="Lucida Bright"/>
        </w:rPr>
        <w:t>30 TAC Chapter 213</w:t>
      </w:r>
      <w:r w:rsidR="00797909" w:rsidRPr="00BC22EA">
        <w:rPr>
          <w:rFonts w:ascii="Lucida Bright" w:hAnsi="Lucida Bright"/>
        </w:rPr>
        <w:t>,</w:t>
      </w:r>
      <w:r w:rsidRPr="00BC22EA">
        <w:rPr>
          <w:rFonts w:ascii="Lucida Bright" w:hAnsi="Lucida Bright"/>
        </w:rPr>
        <w:t xml:space="preserve"> </w:t>
      </w:r>
      <w:r w:rsidRPr="00BC22EA">
        <w:rPr>
          <w:rFonts w:ascii="Lucida Bright" w:hAnsi="Lucida Bright"/>
          <w:i/>
        </w:rPr>
        <w:t>Edwards Aquifer</w:t>
      </w:r>
      <w:r w:rsidRPr="00BC22EA">
        <w:rPr>
          <w:rFonts w:ascii="Lucida Bright" w:hAnsi="Lucida Bright"/>
        </w:rPr>
        <w:t>; or</w:t>
      </w:r>
    </w:p>
    <w:p w14:paraId="0D628DAD" w14:textId="77777777" w:rsidR="00B65278" w:rsidRPr="00BC22EA" w:rsidRDefault="00220AFA" w:rsidP="00B06F00">
      <w:pPr>
        <w:numPr>
          <w:ilvl w:val="1"/>
          <w:numId w:val="32"/>
        </w:numPr>
        <w:ind w:left="720"/>
        <w:rPr>
          <w:rFonts w:ascii="Lucida Bright" w:hAnsi="Lucida Bright"/>
        </w:rPr>
      </w:pPr>
      <w:r w:rsidRPr="00BC22EA">
        <w:rPr>
          <w:rFonts w:ascii="Lucida Bright" w:hAnsi="Lucida Bright"/>
        </w:rPr>
        <w:t>a</w:t>
      </w:r>
      <w:r w:rsidR="00546371" w:rsidRPr="00BC22EA">
        <w:rPr>
          <w:rFonts w:ascii="Lucida Bright" w:hAnsi="Lucida Bright"/>
        </w:rPr>
        <w:t>ny other applicable rules or laws.</w:t>
      </w:r>
    </w:p>
    <w:p w14:paraId="18E1EEAE" w14:textId="160C811F" w:rsidR="00B65278" w:rsidRPr="00BC22EA" w:rsidRDefault="000018C8" w:rsidP="00E418FF">
      <w:pPr>
        <w:numPr>
          <w:ilvl w:val="0"/>
          <w:numId w:val="3"/>
        </w:numPr>
        <w:tabs>
          <w:tab w:val="left" w:pos="360"/>
        </w:tabs>
        <w:ind w:left="360"/>
        <w:rPr>
          <w:rFonts w:ascii="Lucida Bright" w:hAnsi="Lucida Bright"/>
        </w:rPr>
      </w:pPr>
      <w:r w:rsidRPr="00BC22EA">
        <w:rPr>
          <w:rFonts w:ascii="Lucida Bright" w:hAnsi="Lucida Bright"/>
        </w:rPr>
        <w:t xml:space="preserve">Discharges of </w:t>
      </w:r>
      <w:r w:rsidR="00E177D1" w:rsidRPr="00BC22EA">
        <w:rPr>
          <w:rFonts w:ascii="Lucida Bright" w:hAnsi="Lucida Bright"/>
        </w:rPr>
        <w:t xml:space="preserve">a </w:t>
      </w:r>
      <w:r w:rsidRPr="00BC22EA">
        <w:rPr>
          <w:rFonts w:ascii="Lucida Bright" w:hAnsi="Lucida Bright"/>
        </w:rPr>
        <w:t xml:space="preserve">constituent(s) </w:t>
      </w:r>
      <w:r w:rsidR="00E177D1" w:rsidRPr="00BC22EA">
        <w:rPr>
          <w:rFonts w:ascii="Lucida Bright" w:hAnsi="Lucida Bright"/>
        </w:rPr>
        <w:t xml:space="preserve">of concern </w:t>
      </w:r>
      <w:r w:rsidRPr="00BC22EA">
        <w:rPr>
          <w:rFonts w:ascii="Lucida Bright" w:hAnsi="Lucida Bright"/>
        </w:rPr>
        <w:t xml:space="preserve">to impaired water bodies </w:t>
      </w:r>
      <w:r w:rsidR="00214167" w:rsidRPr="00BC22EA">
        <w:rPr>
          <w:rFonts w:ascii="Lucida Bright" w:hAnsi="Lucida Bright"/>
        </w:rPr>
        <w:t>when</w:t>
      </w:r>
      <w:r w:rsidRPr="00BC22EA">
        <w:rPr>
          <w:rFonts w:ascii="Lucida Bright" w:hAnsi="Lucida Bright"/>
        </w:rPr>
        <w:t xml:space="preserve"> there is a </w:t>
      </w:r>
      <w:r w:rsidR="000453B8" w:rsidRPr="00BC22EA">
        <w:rPr>
          <w:rFonts w:ascii="Lucida Bright" w:hAnsi="Lucida Bright"/>
        </w:rPr>
        <w:t>TCEQ-</w:t>
      </w:r>
      <w:r w:rsidR="00214167" w:rsidRPr="00BC22EA">
        <w:rPr>
          <w:rFonts w:ascii="Lucida Bright" w:hAnsi="Lucida Bright"/>
        </w:rPr>
        <w:t xml:space="preserve">approved </w:t>
      </w:r>
      <w:r w:rsidR="00F32567" w:rsidRPr="00BC22EA">
        <w:rPr>
          <w:rFonts w:ascii="Lucida Bright" w:hAnsi="Lucida Bright"/>
        </w:rPr>
        <w:t>Total Maximum Daily Load (</w:t>
      </w:r>
      <w:r w:rsidRPr="00BC22EA">
        <w:rPr>
          <w:rFonts w:ascii="Lucida Bright" w:hAnsi="Lucida Bright"/>
        </w:rPr>
        <w:t>TMDL</w:t>
      </w:r>
      <w:r w:rsidR="00F32567" w:rsidRPr="00BC22EA">
        <w:rPr>
          <w:rFonts w:ascii="Lucida Bright" w:hAnsi="Lucida Bright"/>
        </w:rPr>
        <w:t>)</w:t>
      </w:r>
      <w:r w:rsidRPr="00BC22EA">
        <w:rPr>
          <w:rFonts w:ascii="Lucida Bright" w:hAnsi="Lucida Bright"/>
        </w:rPr>
        <w:t xml:space="preserve"> implementation plan are not eligible for this general permit unless they are consistent with the approved TMDL and the implementation plan. The executive director may amend this general permit or develop a separate general permit for discharges to these water bodies. For discharges not eligible for </w:t>
      </w:r>
      <w:r w:rsidR="00D0452E">
        <w:rPr>
          <w:rFonts w:ascii="Lucida Bright" w:hAnsi="Lucida Bright"/>
        </w:rPr>
        <w:t>authorization</w:t>
      </w:r>
      <w:r w:rsidRPr="00BC22EA">
        <w:rPr>
          <w:rFonts w:ascii="Lucida Bright" w:hAnsi="Lucida Bright"/>
        </w:rPr>
        <w:t xml:space="preserve"> under this general permit, the </w:t>
      </w:r>
      <w:r w:rsidR="00A00A18" w:rsidRPr="00BC22EA">
        <w:rPr>
          <w:rFonts w:ascii="Lucida Bright" w:hAnsi="Lucida Bright"/>
        </w:rPr>
        <w:t>permittee</w:t>
      </w:r>
      <w:r w:rsidRPr="00BC22EA">
        <w:rPr>
          <w:rFonts w:ascii="Lucida Bright" w:hAnsi="Lucida Bright"/>
        </w:rPr>
        <w:t xml:space="preserve"> </w:t>
      </w:r>
      <w:r w:rsidR="00A41340" w:rsidRPr="00BC22EA">
        <w:rPr>
          <w:rFonts w:ascii="Lucida Bright" w:hAnsi="Lucida Bright"/>
        </w:rPr>
        <w:t>shall</w:t>
      </w:r>
      <w:r w:rsidRPr="00BC22EA">
        <w:rPr>
          <w:rFonts w:ascii="Lucida Bright" w:hAnsi="Lucida Bright"/>
        </w:rPr>
        <w:t xml:space="preserve"> apply for an individual </w:t>
      </w:r>
      <w:r w:rsidR="00214167" w:rsidRPr="00BC22EA">
        <w:rPr>
          <w:rFonts w:ascii="Lucida Bright" w:hAnsi="Lucida Bright"/>
        </w:rPr>
        <w:t xml:space="preserve">permit </w:t>
      </w:r>
      <w:r w:rsidRPr="00BC22EA">
        <w:rPr>
          <w:rFonts w:ascii="Lucida Bright" w:hAnsi="Lucida Bright"/>
        </w:rPr>
        <w:t xml:space="preserve">or other applicable general permit </w:t>
      </w:r>
      <w:r w:rsidR="00214167" w:rsidRPr="00BC22EA">
        <w:rPr>
          <w:rFonts w:ascii="Lucida Bright" w:hAnsi="Lucida Bright"/>
        </w:rPr>
        <w:t xml:space="preserve">authorization </w:t>
      </w:r>
      <w:r w:rsidRPr="00BC22EA">
        <w:rPr>
          <w:rFonts w:ascii="Lucida Bright" w:hAnsi="Lucida Bright"/>
        </w:rPr>
        <w:t>prior to discharging.</w:t>
      </w:r>
    </w:p>
    <w:p w14:paraId="2E8E51F8" w14:textId="240F43A4" w:rsidR="00B65278" w:rsidRPr="00BC22EA" w:rsidRDefault="004740EA" w:rsidP="00E418FF">
      <w:pPr>
        <w:numPr>
          <w:ilvl w:val="0"/>
          <w:numId w:val="3"/>
        </w:numPr>
        <w:tabs>
          <w:tab w:val="left" w:pos="360"/>
        </w:tabs>
        <w:ind w:left="360"/>
        <w:rPr>
          <w:rFonts w:ascii="Lucida Bright" w:hAnsi="Lucida Bright"/>
        </w:rPr>
      </w:pPr>
      <w:r w:rsidRPr="00BC22EA">
        <w:rPr>
          <w:rFonts w:ascii="Lucida Bright" w:hAnsi="Lucida Bright"/>
        </w:rPr>
        <w:t xml:space="preserve">New sources or new discharges of </w:t>
      </w:r>
      <w:r w:rsidR="00402934" w:rsidRPr="00BC22EA">
        <w:rPr>
          <w:rFonts w:ascii="Lucida Bright" w:hAnsi="Lucida Bright"/>
        </w:rPr>
        <w:t>a</w:t>
      </w:r>
      <w:r w:rsidRPr="00BC22EA">
        <w:rPr>
          <w:rFonts w:ascii="Lucida Bright" w:hAnsi="Lucida Bright"/>
        </w:rPr>
        <w:t xml:space="preserve"> constituent(s) of concern to impaired waters are not authorized by this permit unless otherwise allowable under 30 TAC Chapter 305</w:t>
      </w:r>
      <w:r w:rsidR="00797909" w:rsidRPr="00BC22EA">
        <w:rPr>
          <w:rFonts w:ascii="Lucida Bright" w:hAnsi="Lucida Bright"/>
        </w:rPr>
        <w:t xml:space="preserve">, </w:t>
      </w:r>
      <w:r w:rsidR="00797909" w:rsidRPr="00BC22EA">
        <w:rPr>
          <w:rFonts w:ascii="Lucida Bright" w:hAnsi="Lucida Bright"/>
          <w:i/>
        </w:rPr>
        <w:t>Consolidated Permits</w:t>
      </w:r>
      <w:r w:rsidR="00797909" w:rsidRPr="00BC22EA">
        <w:rPr>
          <w:rFonts w:ascii="Lucida Bright" w:hAnsi="Lucida Bright"/>
        </w:rPr>
        <w:t>,</w:t>
      </w:r>
      <w:r w:rsidRPr="00BC22EA">
        <w:rPr>
          <w:rFonts w:ascii="Lucida Bright" w:hAnsi="Lucida Bright"/>
        </w:rPr>
        <w:t xml:space="preserve"> and applicable state law. </w:t>
      </w:r>
      <w:r w:rsidR="00D0452E" w:rsidRPr="00A31290">
        <w:rPr>
          <w:rFonts w:ascii="Lucida Bright" w:hAnsi="Lucida Bright"/>
        </w:rPr>
        <w:t xml:space="preserve">Impaired waters are those that do not meet applicable water quality standard(s) and are listed as category 4 or 5 in the current version of the </w:t>
      </w:r>
      <w:r w:rsidR="00D0452E" w:rsidRPr="00A31290">
        <w:rPr>
          <w:rFonts w:ascii="Lucida Bright" w:hAnsi="Lucida Bright"/>
          <w:i/>
        </w:rPr>
        <w:t>Texas Integrated Report of Surface Water Quality</w:t>
      </w:r>
      <w:r w:rsidR="00D0452E" w:rsidRPr="00A31290">
        <w:rPr>
          <w:rFonts w:ascii="Lucida Bright" w:hAnsi="Lucida Bright"/>
        </w:rPr>
        <w:t>, and waterbodies listed on the CWA § 303(d) list</w:t>
      </w:r>
      <w:r w:rsidRPr="00BC22EA">
        <w:rPr>
          <w:rFonts w:ascii="Lucida Bright" w:hAnsi="Lucida Bright"/>
        </w:rPr>
        <w:t xml:space="preserve">. Constituents of concern are those </w:t>
      </w:r>
      <w:r w:rsidR="00214167" w:rsidRPr="00BC22EA">
        <w:rPr>
          <w:rFonts w:ascii="Lucida Bright" w:hAnsi="Lucida Bright"/>
        </w:rPr>
        <w:t xml:space="preserve">causing a </w:t>
      </w:r>
      <w:r w:rsidRPr="00BC22EA">
        <w:rPr>
          <w:rFonts w:ascii="Lucida Bright" w:hAnsi="Lucida Bright"/>
        </w:rPr>
        <w:t xml:space="preserve">water body </w:t>
      </w:r>
      <w:r w:rsidR="00402934" w:rsidRPr="00BC22EA">
        <w:rPr>
          <w:rFonts w:ascii="Lucida Bright" w:hAnsi="Lucida Bright"/>
        </w:rPr>
        <w:t xml:space="preserve">to be listed </w:t>
      </w:r>
      <w:r w:rsidRPr="00BC22EA">
        <w:rPr>
          <w:rFonts w:ascii="Lucida Bright" w:hAnsi="Lucida Bright"/>
        </w:rPr>
        <w:t>as impaired.</w:t>
      </w:r>
    </w:p>
    <w:p w14:paraId="24EB58E2" w14:textId="77777777" w:rsidR="00A26446" w:rsidRPr="00BC22EA" w:rsidRDefault="00A26446" w:rsidP="00A26446">
      <w:pPr>
        <w:numPr>
          <w:ilvl w:val="0"/>
          <w:numId w:val="3"/>
        </w:numPr>
        <w:tabs>
          <w:tab w:val="left" w:pos="360"/>
        </w:tabs>
        <w:ind w:left="360"/>
        <w:rPr>
          <w:rFonts w:ascii="Lucida Bright" w:hAnsi="Lucida Bright"/>
        </w:rPr>
      </w:pPr>
      <w:r w:rsidRPr="00BC22EA">
        <w:rPr>
          <w:rFonts w:ascii="Lucida Bright" w:hAnsi="Lucida Bright"/>
        </w:rPr>
        <w:t>The executive director may deny an application for authoriz</w:t>
      </w:r>
      <w:r w:rsidR="00220AFA" w:rsidRPr="00BC22EA">
        <w:rPr>
          <w:rFonts w:ascii="Lucida Bright" w:hAnsi="Lucida Bright"/>
        </w:rPr>
        <w:t xml:space="preserve">ation under this </w:t>
      </w:r>
      <w:r w:rsidR="00220AFA" w:rsidRPr="00BC22EA">
        <w:rPr>
          <w:rFonts w:ascii="Lucida Bright" w:hAnsi="Lucida Bright"/>
        </w:rPr>
        <w:lastRenderedPageBreak/>
        <w:t>general permit</w:t>
      </w:r>
      <w:r w:rsidRPr="00BC22EA">
        <w:rPr>
          <w:rFonts w:ascii="Lucida Bright" w:hAnsi="Lucida Bright"/>
        </w:rPr>
        <w:t xml:space="preserve"> and may require that the applicant apply for an individual permit or alternative general permit if the executive director determines that the discharge:</w:t>
      </w:r>
    </w:p>
    <w:p w14:paraId="73BD9C02" w14:textId="77777777" w:rsidR="00A26446" w:rsidRPr="00BC22EA" w:rsidRDefault="00A26446" w:rsidP="00A26446">
      <w:pPr>
        <w:numPr>
          <w:ilvl w:val="1"/>
          <w:numId w:val="3"/>
        </w:numPr>
        <w:ind w:left="720"/>
        <w:rPr>
          <w:rFonts w:ascii="Lucida Bright" w:hAnsi="Lucida Bright"/>
        </w:rPr>
      </w:pPr>
      <w:r w:rsidRPr="00BC22EA">
        <w:rPr>
          <w:rFonts w:ascii="Lucida Bright" w:hAnsi="Lucida Bright"/>
        </w:rPr>
        <w:t>will not meet water quality standards;</w:t>
      </w:r>
    </w:p>
    <w:p w14:paraId="4C16E49F" w14:textId="77777777" w:rsidR="00A26446" w:rsidRPr="00BC22EA" w:rsidRDefault="00A26446" w:rsidP="00A26446">
      <w:pPr>
        <w:numPr>
          <w:ilvl w:val="1"/>
          <w:numId w:val="3"/>
        </w:numPr>
        <w:ind w:left="720"/>
        <w:rPr>
          <w:rFonts w:ascii="Lucida Bright" w:hAnsi="Lucida Bright"/>
        </w:rPr>
      </w:pPr>
      <w:r w:rsidRPr="00BC22EA">
        <w:rPr>
          <w:rFonts w:ascii="Lucida Bright" w:hAnsi="Lucida Bright"/>
        </w:rPr>
        <w:t>will fail to protect and maintain existing designated uses;</w:t>
      </w:r>
    </w:p>
    <w:p w14:paraId="254D972F" w14:textId="77777777" w:rsidR="00A26446" w:rsidRPr="00BC22EA" w:rsidRDefault="00A26446" w:rsidP="00A26446">
      <w:pPr>
        <w:numPr>
          <w:ilvl w:val="1"/>
          <w:numId w:val="3"/>
        </w:numPr>
        <w:ind w:left="720"/>
        <w:rPr>
          <w:rFonts w:ascii="Lucida Bright" w:hAnsi="Lucida Bright"/>
        </w:rPr>
      </w:pPr>
      <w:r w:rsidRPr="00BC22EA">
        <w:rPr>
          <w:rFonts w:ascii="Lucida Bright" w:hAnsi="Lucida Bright"/>
        </w:rPr>
        <w:t>will cause a violation of water quality standards; or</w:t>
      </w:r>
    </w:p>
    <w:p w14:paraId="2CAD9D5F" w14:textId="77777777" w:rsidR="00A26446" w:rsidRPr="00BC22EA" w:rsidRDefault="00A26446" w:rsidP="00A26446">
      <w:pPr>
        <w:numPr>
          <w:ilvl w:val="1"/>
          <w:numId w:val="3"/>
        </w:numPr>
        <w:ind w:left="720"/>
        <w:rPr>
          <w:rFonts w:ascii="Lucida Bright" w:hAnsi="Lucida Bright"/>
        </w:rPr>
      </w:pPr>
      <w:r w:rsidRPr="00BC22EA">
        <w:rPr>
          <w:rFonts w:ascii="Lucida Bright" w:hAnsi="Lucida Bright"/>
        </w:rPr>
        <w:t>will cause or contribute to a water quality violation.</w:t>
      </w:r>
    </w:p>
    <w:p w14:paraId="1B7B214D" w14:textId="77777777" w:rsidR="00B65278" w:rsidRPr="00BC22EA" w:rsidRDefault="00312ABD" w:rsidP="00E418FF">
      <w:pPr>
        <w:numPr>
          <w:ilvl w:val="0"/>
          <w:numId w:val="3"/>
        </w:numPr>
        <w:tabs>
          <w:tab w:val="left" w:pos="360"/>
        </w:tabs>
        <w:ind w:left="360"/>
        <w:rPr>
          <w:rFonts w:ascii="Lucida Bright" w:hAnsi="Lucida Bright"/>
        </w:rPr>
      </w:pPr>
      <w:r w:rsidRPr="00BC22EA">
        <w:rPr>
          <w:rFonts w:ascii="Lucida Bright" w:hAnsi="Lucida Bright"/>
        </w:rPr>
        <w:t xml:space="preserve">The executive director will deny an application for authorization under this general permit and may require that the applicant apply for an individual permit, if the executive director determines that the discharge will not maintain existing uses of receiving waters. Additionally, the executive director may cancel, revoke, or suspend authorization to discharge under this general permit based on a finding of historical and significant noncompliance with the provisions of this general permit. The executive director </w:t>
      </w:r>
      <w:r w:rsidR="00BD37AC" w:rsidRPr="00BC22EA">
        <w:rPr>
          <w:rFonts w:ascii="Lucida Bright" w:hAnsi="Lucida Bright"/>
        </w:rPr>
        <w:t>shall</w:t>
      </w:r>
      <w:r w:rsidRPr="00BC22EA">
        <w:rPr>
          <w:rFonts w:ascii="Lucida Bright" w:hAnsi="Lucida Bright"/>
        </w:rPr>
        <w:t xml:space="preserve"> deny or suspend a </w:t>
      </w:r>
      <w:r w:rsidR="003928E4" w:rsidRPr="00BC22EA">
        <w:rPr>
          <w:rFonts w:ascii="Lucida Bright" w:hAnsi="Lucida Bright"/>
        </w:rPr>
        <w:t xml:space="preserve">facility’s </w:t>
      </w:r>
      <w:r w:rsidRPr="00BC22EA">
        <w:rPr>
          <w:rFonts w:ascii="Lucida Bright" w:hAnsi="Lucida Bright"/>
        </w:rPr>
        <w:t xml:space="preserve">authorization to discharge under this permit based on a rating of </w:t>
      </w:r>
      <w:r w:rsidR="00BD37AC" w:rsidRPr="00BC22EA">
        <w:rPr>
          <w:rFonts w:ascii="Lucida Bright" w:hAnsi="Lucida Bright"/>
        </w:rPr>
        <w:t>“</w:t>
      </w:r>
      <w:r w:rsidR="00074A1A" w:rsidRPr="00BC22EA">
        <w:rPr>
          <w:rFonts w:ascii="Lucida Bright" w:hAnsi="Lucida Bright"/>
        </w:rPr>
        <w:t>unsatisfactory performer</w:t>
      </w:r>
      <w:r w:rsidR="00BD37AC" w:rsidRPr="00BC22EA">
        <w:rPr>
          <w:rFonts w:ascii="Lucida Bright" w:hAnsi="Lucida Bright"/>
        </w:rPr>
        <w:t xml:space="preserve">” </w:t>
      </w:r>
      <w:r w:rsidRPr="00BC22EA">
        <w:rPr>
          <w:rFonts w:ascii="Lucida Bright" w:hAnsi="Lucida Bright"/>
        </w:rPr>
        <w:t xml:space="preserve">according to commission rules in 30 TAC </w:t>
      </w:r>
      <w:r w:rsidR="00B3383F" w:rsidRPr="00BC22EA">
        <w:rPr>
          <w:rFonts w:ascii="Lucida Bright" w:hAnsi="Lucida Bright"/>
        </w:rPr>
        <w:t>§</w:t>
      </w:r>
      <w:r w:rsidRPr="00BC22EA">
        <w:rPr>
          <w:rFonts w:ascii="Lucida Bright" w:hAnsi="Lucida Bright"/>
        </w:rPr>
        <w:t>60.3</w:t>
      </w:r>
      <w:r w:rsidR="00E177D1" w:rsidRPr="00BC22EA">
        <w:rPr>
          <w:rFonts w:ascii="Lucida Bright" w:hAnsi="Lucida Bright"/>
        </w:rPr>
        <w:t xml:space="preserve">, </w:t>
      </w:r>
      <w:r w:rsidR="00E177D1" w:rsidRPr="00BC22EA">
        <w:rPr>
          <w:rFonts w:ascii="Lucida Bright" w:hAnsi="Lucida Bright"/>
          <w:i/>
        </w:rPr>
        <w:t>Use of Compliance History</w:t>
      </w:r>
      <w:r w:rsidRPr="00BC22EA">
        <w:rPr>
          <w:rFonts w:ascii="Lucida Bright" w:hAnsi="Lucida Bright"/>
        </w:rPr>
        <w:t xml:space="preserve">. </w:t>
      </w:r>
      <w:r w:rsidR="00074A1A" w:rsidRPr="00BC22EA">
        <w:rPr>
          <w:rFonts w:ascii="Lucida Bright" w:hAnsi="Lucida Bright"/>
          <w:bCs/>
        </w:rPr>
        <w:t xml:space="preserve">An applicant who owns or operates a facility classified as an “unsatisfactory performer” is entitled to a hearing before the </w:t>
      </w:r>
      <w:r w:rsidR="00F74BCC" w:rsidRPr="00BC22EA">
        <w:rPr>
          <w:rFonts w:ascii="Lucida Bright" w:hAnsi="Lucida Bright"/>
          <w:bCs/>
        </w:rPr>
        <w:t>c</w:t>
      </w:r>
      <w:r w:rsidR="00074A1A" w:rsidRPr="00BC22EA">
        <w:rPr>
          <w:rFonts w:ascii="Lucida Bright" w:hAnsi="Lucida Bright"/>
          <w:bCs/>
        </w:rPr>
        <w:t xml:space="preserve">ommission prior to having its authorization denied or suspended, in accordance with TWC </w:t>
      </w:r>
      <w:r w:rsidR="00B3383F" w:rsidRPr="00BC22EA">
        <w:rPr>
          <w:rFonts w:ascii="Lucida Bright" w:hAnsi="Lucida Bright"/>
          <w:bCs/>
        </w:rPr>
        <w:t>§</w:t>
      </w:r>
      <w:r w:rsidR="00074A1A" w:rsidRPr="00BC22EA">
        <w:rPr>
          <w:rFonts w:ascii="Lucida Bright" w:hAnsi="Lucida Bright"/>
          <w:bCs/>
        </w:rPr>
        <w:t xml:space="preserve">26.040(h). </w:t>
      </w:r>
      <w:r w:rsidRPr="00BC22EA">
        <w:rPr>
          <w:rFonts w:ascii="Lucida Bright" w:hAnsi="Lucida Bright"/>
        </w:rPr>
        <w:t xml:space="preserve">Denial of authorization to discharge under this general permit or suspension of a permittee’s authorization under this general permit </w:t>
      </w:r>
      <w:r w:rsidR="003928E4" w:rsidRPr="00BC22EA">
        <w:rPr>
          <w:rFonts w:ascii="Lucida Bright" w:hAnsi="Lucida Bright"/>
        </w:rPr>
        <w:t>must</w:t>
      </w:r>
      <w:r w:rsidRPr="00BC22EA">
        <w:rPr>
          <w:rFonts w:ascii="Lucida Bright" w:hAnsi="Lucida Bright"/>
        </w:rPr>
        <w:t xml:space="preserve"> be done according to commission rules in 30 TAC Chapter 205</w:t>
      </w:r>
      <w:r w:rsidR="00261C25" w:rsidRPr="00BC22EA">
        <w:rPr>
          <w:rFonts w:ascii="Lucida Bright" w:hAnsi="Lucida Bright"/>
        </w:rPr>
        <w:t>,</w:t>
      </w:r>
      <w:r w:rsidRPr="00BC22EA">
        <w:rPr>
          <w:rFonts w:ascii="Lucida Bright" w:hAnsi="Lucida Bright"/>
        </w:rPr>
        <w:t xml:space="preserve"> </w:t>
      </w:r>
      <w:r w:rsidR="00A32EDB" w:rsidRPr="00BC22EA">
        <w:rPr>
          <w:rFonts w:ascii="Lucida Bright" w:hAnsi="Lucida Bright"/>
          <w:i/>
        </w:rPr>
        <w:t>General Permits for Waste Discharges</w:t>
      </w:r>
      <w:r w:rsidRPr="00BC22EA">
        <w:rPr>
          <w:rFonts w:ascii="Lucida Bright" w:hAnsi="Lucida Bright"/>
        </w:rPr>
        <w:t>.</w:t>
      </w:r>
    </w:p>
    <w:p w14:paraId="5DB94E01" w14:textId="77777777" w:rsidR="00B65278" w:rsidRPr="00BC22EA" w:rsidRDefault="004740EA" w:rsidP="00E418FF">
      <w:pPr>
        <w:numPr>
          <w:ilvl w:val="0"/>
          <w:numId w:val="3"/>
        </w:numPr>
        <w:tabs>
          <w:tab w:val="left" w:pos="360"/>
        </w:tabs>
        <w:ind w:left="360"/>
        <w:rPr>
          <w:rFonts w:ascii="Lucida Bright" w:hAnsi="Lucida Bright"/>
        </w:rPr>
      </w:pPr>
      <w:r w:rsidRPr="00BC22EA">
        <w:rPr>
          <w:rFonts w:ascii="Lucida Bright" w:hAnsi="Lucida Bright"/>
        </w:rPr>
        <w:t xml:space="preserve">Discharges that would adversely affect a listed endangered or threatened </w:t>
      </w:r>
      <w:r w:rsidR="000453B8" w:rsidRPr="00BC22EA">
        <w:rPr>
          <w:rFonts w:ascii="Lucida Bright" w:hAnsi="Lucida Bright"/>
        </w:rPr>
        <w:t xml:space="preserve">aquatic or aquatic-dependent </w:t>
      </w:r>
      <w:r w:rsidRPr="00BC22EA">
        <w:rPr>
          <w:rFonts w:ascii="Lucida Bright" w:hAnsi="Lucida Bright"/>
        </w:rPr>
        <w:t>species or its critical habitat are not authorized by this permit. Federal requirements related to endangered species apply to all TPDES permitted activities, and site-specific controls may be required to ensure that protection of endangered or</w:t>
      </w:r>
      <w:r w:rsidR="00770878" w:rsidRPr="00BC22EA">
        <w:rPr>
          <w:rFonts w:ascii="Lucida Bright" w:hAnsi="Lucida Bright"/>
        </w:rPr>
        <w:t xml:space="preserve"> threatened </w:t>
      </w:r>
      <w:r w:rsidR="000453B8" w:rsidRPr="00BC22EA">
        <w:rPr>
          <w:rFonts w:ascii="Lucida Bright" w:hAnsi="Lucida Bright"/>
        </w:rPr>
        <w:t xml:space="preserve">aquatic or aquatic-dependent species </w:t>
      </w:r>
      <w:r w:rsidR="00770878" w:rsidRPr="00BC22EA">
        <w:rPr>
          <w:rFonts w:ascii="Lucida Bright" w:hAnsi="Lucida Bright"/>
        </w:rPr>
        <w:t>is achieved.</w:t>
      </w:r>
    </w:p>
    <w:p w14:paraId="28F25DB2" w14:textId="78A2BF18" w:rsidR="000018C8" w:rsidRPr="00BC22EA" w:rsidRDefault="000018C8" w:rsidP="00B06F00">
      <w:pPr>
        <w:pStyle w:val="Heading2"/>
        <w:rPr>
          <w:rFonts w:ascii="Lucida Bright" w:hAnsi="Lucida Bright"/>
        </w:rPr>
      </w:pPr>
      <w:bookmarkStart w:id="8" w:name="_Toc419104025"/>
      <w:bookmarkStart w:id="9" w:name="_Toc59435784"/>
      <w:r w:rsidRPr="00BC22EA">
        <w:rPr>
          <w:rFonts w:ascii="Lucida Bright" w:hAnsi="Lucida Bright"/>
        </w:rPr>
        <w:t>Section C.</w:t>
      </w:r>
      <w:r w:rsidR="007C4A0B" w:rsidRPr="00BC22EA">
        <w:rPr>
          <w:rFonts w:ascii="Lucida Bright" w:hAnsi="Lucida Bright"/>
        </w:rPr>
        <w:t xml:space="preserve"> </w:t>
      </w:r>
      <w:r w:rsidRPr="00BC22EA">
        <w:rPr>
          <w:rFonts w:ascii="Lucida Bright" w:hAnsi="Lucida Bright"/>
        </w:rPr>
        <w:t xml:space="preserve">Application for </w:t>
      </w:r>
      <w:bookmarkEnd w:id="8"/>
      <w:r w:rsidR="00D0452E">
        <w:rPr>
          <w:rFonts w:ascii="Lucida Bright" w:hAnsi="Lucida Bright"/>
        </w:rPr>
        <w:t>Authorization</w:t>
      </w:r>
      <w:bookmarkEnd w:id="9"/>
    </w:p>
    <w:p w14:paraId="75014DA1" w14:textId="66C5B318" w:rsidR="00A26446" w:rsidRPr="00BC22EA" w:rsidRDefault="00A26446" w:rsidP="00E418FF">
      <w:pPr>
        <w:numPr>
          <w:ilvl w:val="0"/>
          <w:numId w:val="4"/>
        </w:numPr>
        <w:tabs>
          <w:tab w:val="left" w:pos="360"/>
        </w:tabs>
        <w:ind w:left="360"/>
        <w:rPr>
          <w:rFonts w:ascii="Lucida Bright" w:hAnsi="Lucida Bright"/>
        </w:rPr>
      </w:pPr>
      <w:r w:rsidRPr="00BC22EA">
        <w:rPr>
          <w:rFonts w:ascii="Lucida Bright" w:hAnsi="Lucida Bright"/>
        </w:rPr>
        <w:t>Applicants seeking</w:t>
      </w:r>
      <w:r w:rsidR="000018C8" w:rsidRPr="00BC22EA">
        <w:rPr>
          <w:rFonts w:ascii="Lucida Bright" w:hAnsi="Lucida Bright"/>
        </w:rPr>
        <w:t xml:space="preserve"> </w:t>
      </w:r>
      <w:r w:rsidRPr="00BC22EA">
        <w:rPr>
          <w:rFonts w:ascii="Lucida Bright" w:hAnsi="Lucida Bright"/>
        </w:rPr>
        <w:t xml:space="preserve">authorization </w:t>
      </w:r>
      <w:r w:rsidR="000018C8" w:rsidRPr="00BC22EA">
        <w:rPr>
          <w:rFonts w:ascii="Lucida Bright" w:hAnsi="Lucida Bright"/>
        </w:rPr>
        <w:t>to discharge or dispose of waste</w:t>
      </w:r>
      <w:r w:rsidRPr="00BC22EA">
        <w:rPr>
          <w:rFonts w:ascii="Lucida Bright" w:hAnsi="Lucida Bright"/>
        </w:rPr>
        <w:t>water</w:t>
      </w:r>
      <w:r w:rsidR="000018C8" w:rsidRPr="00BC22EA">
        <w:rPr>
          <w:rFonts w:ascii="Lucida Bright" w:hAnsi="Lucida Bright"/>
        </w:rPr>
        <w:t xml:space="preserve"> under this general permit </w:t>
      </w:r>
      <w:r w:rsidR="00A41340" w:rsidRPr="00BC22EA">
        <w:rPr>
          <w:rFonts w:ascii="Lucida Bright" w:hAnsi="Lucida Bright"/>
        </w:rPr>
        <w:t>shall</w:t>
      </w:r>
      <w:r w:rsidR="000018C8" w:rsidRPr="00BC22EA">
        <w:rPr>
          <w:rFonts w:ascii="Lucida Bright" w:hAnsi="Lucida Bright"/>
        </w:rPr>
        <w:t xml:space="preserve"> submit a completed </w:t>
      </w:r>
      <w:r w:rsidR="003E5A29" w:rsidRPr="00BC22EA">
        <w:rPr>
          <w:rFonts w:ascii="Lucida Bright" w:hAnsi="Lucida Bright"/>
        </w:rPr>
        <w:t>Notice of Intent (</w:t>
      </w:r>
      <w:r w:rsidR="000018C8" w:rsidRPr="00BC22EA">
        <w:rPr>
          <w:rFonts w:ascii="Lucida Bright" w:hAnsi="Lucida Bright"/>
        </w:rPr>
        <w:t>NOI</w:t>
      </w:r>
      <w:r w:rsidR="003E5A29" w:rsidRPr="00BC22EA">
        <w:rPr>
          <w:rFonts w:ascii="Lucida Bright" w:hAnsi="Lucida Bright"/>
        </w:rPr>
        <w:t>)</w:t>
      </w:r>
      <w:r w:rsidR="000018C8" w:rsidRPr="00BC22EA">
        <w:rPr>
          <w:rFonts w:ascii="Lucida Bright" w:hAnsi="Lucida Bright"/>
        </w:rPr>
        <w:t xml:space="preserve"> on a form approved by the executive director. </w:t>
      </w:r>
      <w:r w:rsidR="00851C5A">
        <w:rPr>
          <w:rFonts w:ascii="Lucida Bright" w:hAnsi="Lucida Bright"/>
        </w:rPr>
        <w:t>A</w:t>
      </w:r>
      <w:r w:rsidR="00000B04" w:rsidRPr="00BC22EA">
        <w:rPr>
          <w:rFonts w:ascii="Lucida Bright" w:hAnsi="Lucida Bright"/>
        </w:rPr>
        <w:t xml:space="preserve">pplicants must submit </w:t>
      </w:r>
      <w:r w:rsidR="00851C5A">
        <w:rPr>
          <w:rFonts w:ascii="Lucida Bright" w:hAnsi="Lucida Bright"/>
        </w:rPr>
        <w:t>the</w:t>
      </w:r>
      <w:r w:rsidR="00000B04" w:rsidRPr="00BC22EA">
        <w:rPr>
          <w:rFonts w:ascii="Lucida Bright" w:hAnsi="Lucida Bright"/>
        </w:rPr>
        <w:t xml:space="preserve"> NOI using the online e-permitting system available through the TCEQ website or request and </w:t>
      </w:r>
      <w:r w:rsidR="006A2358" w:rsidRPr="00BC22EA">
        <w:rPr>
          <w:rFonts w:ascii="Lucida Bright" w:hAnsi="Lucida Bright"/>
        </w:rPr>
        <w:t xml:space="preserve">obtain an electronic </w:t>
      </w:r>
      <w:r w:rsidR="00000B04" w:rsidRPr="00BC22EA">
        <w:rPr>
          <w:rFonts w:ascii="Lucida Bright" w:hAnsi="Lucida Bright"/>
        </w:rPr>
        <w:t xml:space="preserve">reporting waiver. </w:t>
      </w:r>
      <w:r w:rsidR="008265C4" w:rsidRPr="00BC22EA">
        <w:rPr>
          <w:rFonts w:ascii="Lucida Bright" w:hAnsi="Lucida Bright"/>
        </w:rPr>
        <w:t>E</w:t>
      </w:r>
      <w:r w:rsidR="006A2358" w:rsidRPr="00BC22EA">
        <w:rPr>
          <w:rFonts w:ascii="Lucida Bright" w:hAnsi="Lucida Bright"/>
        </w:rPr>
        <w:t>lectronic r</w:t>
      </w:r>
      <w:r w:rsidR="008265C4" w:rsidRPr="00BC22EA">
        <w:rPr>
          <w:rFonts w:ascii="Lucida Bright" w:hAnsi="Lucida Bright"/>
        </w:rPr>
        <w:t xml:space="preserve">eporting waivers are not transferrable and expire on the same date as the authorization to discharge. </w:t>
      </w:r>
      <w:r w:rsidR="000018C8" w:rsidRPr="00BC22EA">
        <w:rPr>
          <w:rFonts w:ascii="Lucida Bright" w:hAnsi="Lucida Bright"/>
        </w:rPr>
        <w:t xml:space="preserve">The NOI must include, at a minimum, the legal name and address of the owner and operator, the facility name and address, </w:t>
      </w:r>
      <w:r w:rsidR="00723AF3" w:rsidRPr="00BC22EA">
        <w:rPr>
          <w:rFonts w:ascii="Lucida Bright" w:hAnsi="Lucida Bright"/>
        </w:rPr>
        <w:t xml:space="preserve">specific description of </w:t>
      </w:r>
      <w:r w:rsidR="00402934" w:rsidRPr="00BC22EA">
        <w:rPr>
          <w:rFonts w:ascii="Lucida Bright" w:hAnsi="Lucida Bright"/>
        </w:rPr>
        <w:t>the</w:t>
      </w:r>
      <w:r w:rsidR="00723AF3" w:rsidRPr="00BC22EA">
        <w:rPr>
          <w:rFonts w:ascii="Lucida Bright" w:hAnsi="Lucida Bright"/>
        </w:rPr>
        <w:t xml:space="preserve"> location, </w:t>
      </w:r>
      <w:r w:rsidR="00402934" w:rsidRPr="00BC22EA">
        <w:rPr>
          <w:rFonts w:ascii="Lucida Bright" w:hAnsi="Lucida Bright"/>
        </w:rPr>
        <w:t xml:space="preserve">the </w:t>
      </w:r>
      <w:r w:rsidR="00723AF3" w:rsidRPr="00BC22EA">
        <w:rPr>
          <w:rFonts w:ascii="Lucida Bright" w:hAnsi="Lucida Bright"/>
        </w:rPr>
        <w:t xml:space="preserve">type of facility or discharges and the receiving water(s). </w:t>
      </w:r>
    </w:p>
    <w:p w14:paraId="4E0BFCC5" w14:textId="19A6983B" w:rsidR="00BC22EA" w:rsidRDefault="00214167" w:rsidP="00A26446">
      <w:pPr>
        <w:tabs>
          <w:tab w:val="left" w:pos="360"/>
        </w:tabs>
        <w:ind w:left="360"/>
        <w:rPr>
          <w:rFonts w:ascii="Lucida Bright" w:hAnsi="Lucida Bright"/>
        </w:rPr>
      </w:pPr>
      <w:r w:rsidRPr="00BC22EA">
        <w:rPr>
          <w:rFonts w:ascii="Lucida Bright" w:hAnsi="Lucida Bright"/>
        </w:rPr>
        <w:t>Permittees</w:t>
      </w:r>
      <w:r w:rsidR="000018C8" w:rsidRPr="00BC22EA">
        <w:rPr>
          <w:rFonts w:ascii="Lucida Bright" w:hAnsi="Lucida Bright"/>
        </w:rPr>
        <w:t xml:space="preserve"> authorized under the previous general permit</w:t>
      </w:r>
      <w:r w:rsidRPr="00BC22EA">
        <w:rPr>
          <w:rFonts w:ascii="Lucida Bright" w:hAnsi="Lucida Bright"/>
        </w:rPr>
        <w:t xml:space="preserve"> issued </w:t>
      </w:r>
      <w:r w:rsidR="00241A14" w:rsidRPr="00241A14">
        <w:rPr>
          <w:rFonts w:ascii="Lucida Bright" w:hAnsi="Lucida Bright"/>
        </w:rPr>
        <w:t>October 26, 2016</w:t>
      </w:r>
      <w:r w:rsidR="000018C8" w:rsidRPr="00BC22EA">
        <w:rPr>
          <w:rFonts w:ascii="Lucida Bright" w:hAnsi="Lucida Bright"/>
        </w:rPr>
        <w:t xml:space="preserve"> are required to submit a new NOI within 90 days </w:t>
      </w:r>
      <w:r w:rsidR="009F1649" w:rsidRPr="00BC22EA">
        <w:rPr>
          <w:rFonts w:ascii="Lucida Bright" w:hAnsi="Lucida Bright"/>
        </w:rPr>
        <w:t xml:space="preserve">of </w:t>
      </w:r>
      <w:r w:rsidR="00032E38" w:rsidRPr="00BC22EA">
        <w:rPr>
          <w:rFonts w:ascii="Lucida Bright" w:hAnsi="Lucida Bright"/>
        </w:rPr>
        <w:t>the effective date</w:t>
      </w:r>
      <w:r w:rsidR="000018C8" w:rsidRPr="00BC22EA">
        <w:rPr>
          <w:rFonts w:ascii="Lucida Bright" w:hAnsi="Lucida Bright"/>
        </w:rPr>
        <w:t xml:space="preserve"> of </w:t>
      </w:r>
      <w:r w:rsidR="000018C8" w:rsidRPr="00BC22EA">
        <w:rPr>
          <w:rFonts w:ascii="Lucida Bright" w:hAnsi="Lucida Bright"/>
        </w:rPr>
        <w:lastRenderedPageBreak/>
        <w:t xml:space="preserve">this general permit to continue </w:t>
      </w:r>
      <w:r w:rsidR="00402934" w:rsidRPr="00BC22EA">
        <w:rPr>
          <w:rFonts w:ascii="Lucida Bright" w:hAnsi="Lucida Bright"/>
        </w:rPr>
        <w:t xml:space="preserve">the authorization to </w:t>
      </w:r>
      <w:r w:rsidRPr="00BC22EA">
        <w:rPr>
          <w:rFonts w:ascii="Lucida Bright" w:hAnsi="Lucida Bright"/>
        </w:rPr>
        <w:t>discharge or dispos</w:t>
      </w:r>
      <w:r w:rsidR="00402934" w:rsidRPr="00BC22EA">
        <w:rPr>
          <w:rFonts w:ascii="Lucida Bright" w:hAnsi="Lucida Bright"/>
        </w:rPr>
        <w:t>e</w:t>
      </w:r>
      <w:r w:rsidRPr="00BC22EA">
        <w:rPr>
          <w:rFonts w:ascii="Lucida Bright" w:hAnsi="Lucida Bright"/>
        </w:rPr>
        <w:t xml:space="preserve"> of wastewater authorized under this general permit.</w:t>
      </w:r>
      <w:r w:rsidR="00BF4771" w:rsidRPr="00BC22EA">
        <w:rPr>
          <w:rFonts w:ascii="Lucida Bright" w:hAnsi="Lucida Bright"/>
        </w:rPr>
        <w:t xml:space="preserve"> Failure to submit a new NOI by the deadline will result in expiration of the existing authorization to operate under the previous general permit.</w:t>
      </w:r>
    </w:p>
    <w:p w14:paraId="3CECDEF8" w14:textId="272ABC18" w:rsidR="00032E38" w:rsidRPr="00BC22EA" w:rsidRDefault="003B777D" w:rsidP="00E418FF">
      <w:pPr>
        <w:numPr>
          <w:ilvl w:val="0"/>
          <w:numId w:val="4"/>
        </w:numPr>
        <w:tabs>
          <w:tab w:val="left" w:pos="360"/>
        </w:tabs>
        <w:ind w:left="360"/>
        <w:rPr>
          <w:rFonts w:ascii="Lucida Bright" w:hAnsi="Lucida Bright"/>
        </w:rPr>
      </w:pPr>
      <w:r w:rsidRPr="00BC22EA">
        <w:rPr>
          <w:rFonts w:ascii="Lucida Bright" w:hAnsi="Lucida Bright"/>
        </w:rPr>
        <w:t>Submission of a NOI is an acknowledgment that the conditions of this general permit are appli</w:t>
      </w:r>
      <w:r w:rsidR="00A52355" w:rsidRPr="00BC22EA">
        <w:rPr>
          <w:rFonts w:ascii="Lucida Bright" w:hAnsi="Lucida Bright"/>
        </w:rPr>
        <w:t>cable to the proposed discharge</w:t>
      </w:r>
      <w:r w:rsidRPr="00BC22EA">
        <w:rPr>
          <w:rFonts w:ascii="Lucida Bright" w:hAnsi="Lucida Bright"/>
        </w:rPr>
        <w:t xml:space="preserve"> and that the applicant agrees to comply with the conditions of this general permit. </w:t>
      </w:r>
      <w:r w:rsidR="00032E38" w:rsidRPr="00BC22EA">
        <w:rPr>
          <w:rFonts w:ascii="Lucida Bright" w:hAnsi="Lucida Bright"/>
        </w:rPr>
        <w:t xml:space="preserve">Provisional authorization begins 48 hours after a completed NOI is postmarked for delivery to the TCEQ. </w:t>
      </w:r>
      <w:r w:rsidR="000553C7" w:rsidRPr="00BC22EA">
        <w:rPr>
          <w:rFonts w:ascii="Lucida Bright" w:hAnsi="Lucida Bright"/>
        </w:rPr>
        <w:t xml:space="preserve">For </w:t>
      </w:r>
      <w:r w:rsidR="00032E38" w:rsidRPr="00BC22EA">
        <w:rPr>
          <w:rFonts w:ascii="Lucida Bright" w:hAnsi="Lucida Bright"/>
        </w:rPr>
        <w:t xml:space="preserve">electronic submission of NOIs, authorization begins </w:t>
      </w:r>
      <w:r w:rsidR="00C17759" w:rsidRPr="00BC22EA">
        <w:rPr>
          <w:rFonts w:ascii="Lucida Bright" w:hAnsi="Lucida Bright"/>
        </w:rPr>
        <w:t>immediately</w:t>
      </w:r>
      <w:r w:rsidR="00032E38" w:rsidRPr="00BC22EA">
        <w:rPr>
          <w:rFonts w:ascii="Lucida Bright" w:hAnsi="Lucida Bright"/>
        </w:rPr>
        <w:t xml:space="preserve"> following confirmation of receipt of the electronic NOI form by the TCEQ. Following review of the NOI, the executive director will: </w:t>
      </w:r>
    </w:p>
    <w:p w14:paraId="66329BEB" w14:textId="2D7EA216" w:rsidR="00032E38" w:rsidRPr="00BC22EA" w:rsidRDefault="00032E38" w:rsidP="00F32567">
      <w:pPr>
        <w:numPr>
          <w:ilvl w:val="1"/>
          <w:numId w:val="4"/>
        </w:numPr>
        <w:ind w:left="720"/>
        <w:rPr>
          <w:rFonts w:ascii="Lucida Bright" w:hAnsi="Lucida Bright"/>
        </w:rPr>
      </w:pPr>
      <w:r w:rsidRPr="00BC22EA">
        <w:rPr>
          <w:rFonts w:ascii="Lucida Bright" w:hAnsi="Lucida Bright"/>
        </w:rPr>
        <w:t xml:space="preserve">determine that the NOI is complete and confirm </w:t>
      </w:r>
      <w:r w:rsidR="00D0452E">
        <w:rPr>
          <w:rFonts w:ascii="Lucida Bright" w:hAnsi="Lucida Bright"/>
        </w:rPr>
        <w:t>authorization</w:t>
      </w:r>
      <w:r w:rsidRPr="00BC22EA">
        <w:rPr>
          <w:rFonts w:ascii="Lucida Bright" w:hAnsi="Lucida Bright"/>
        </w:rPr>
        <w:t xml:space="preserve"> by providing a written notification and an authorization number; </w:t>
      </w:r>
    </w:p>
    <w:p w14:paraId="3E947FAE" w14:textId="77777777" w:rsidR="00032E38" w:rsidRPr="00BC22EA" w:rsidRDefault="00032E38" w:rsidP="00F32567">
      <w:pPr>
        <w:numPr>
          <w:ilvl w:val="1"/>
          <w:numId w:val="4"/>
        </w:numPr>
        <w:ind w:left="720"/>
        <w:rPr>
          <w:rFonts w:ascii="Lucida Bright" w:hAnsi="Lucida Bright"/>
        </w:rPr>
      </w:pPr>
      <w:r w:rsidRPr="00BC22EA">
        <w:rPr>
          <w:rFonts w:ascii="Lucida Bright" w:hAnsi="Lucida Bright"/>
        </w:rPr>
        <w:t xml:space="preserve">determine that the NOI is incomplete and request additional information needed to complete the NOI; or </w:t>
      </w:r>
    </w:p>
    <w:p w14:paraId="61F312F8" w14:textId="68338FB2" w:rsidR="0061380C" w:rsidRPr="00BC22EA" w:rsidRDefault="00032E38" w:rsidP="00F32567">
      <w:pPr>
        <w:numPr>
          <w:ilvl w:val="1"/>
          <w:numId w:val="4"/>
        </w:numPr>
        <w:ind w:left="720"/>
        <w:rPr>
          <w:rFonts w:ascii="Lucida Bright" w:hAnsi="Lucida Bright"/>
        </w:rPr>
      </w:pPr>
      <w:r w:rsidRPr="00BC22EA">
        <w:rPr>
          <w:rFonts w:ascii="Lucida Bright" w:hAnsi="Lucida Bright"/>
        </w:rPr>
        <w:t xml:space="preserve">deny </w:t>
      </w:r>
      <w:r w:rsidR="00D0452E">
        <w:rPr>
          <w:rFonts w:ascii="Lucida Bright" w:hAnsi="Lucida Bright"/>
        </w:rPr>
        <w:t>authorization</w:t>
      </w:r>
      <w:r w:rsidRPr="00BC22EA">
        <w:rPr>
          <w:rFonts w:ascii="Lucida Bright" w:hAnsi="Lucida Bright"/>
        </w:rPr>
        <w:t xml:space="preserve"> in writing. Denial of </w:t>
      </w:r>
      <w:r w:rsidR="00D0452E">
        <w:rPr>
          <w:rFonts w:ascii="Lucida Bright" w:hAnsi="Lucida Bright"/>
        </w:rPr>
        <w:t>authorization</w:t>
      </w:r>
      <w:r w:rsidRPr="00BC22EA">
        <w:rPr>
          <w:rFonts w:ascii="Lucida Bright" w:hAnsi="Lucida Bright"/>
        </w:rPr>
        <w:t xml:space="preserve"> will be made in accordance with 30 TAC </w:t>
      </w:r>
      <w:r w:rsidR="00B3383F" w:rsidRPr="00BC22EA">
        <w:rPr>
          <w:rFonts w:ascii="Lucida Bright" w:hAnsi="Lucida Bright"/>
        </w:rPr>
        <w:t>§</w:t>
      </w:r>
      <w:r w:rsidRPr="00BC22EA">
        <w:rPr>
          <w:rFonts w:ascii="Lucida Bright" w:hAnsi="Lucida Bright"/>
        </w:rPr>
        <w:t xml:space="preserve">205.4, </w:t>
      </w:r>
      <w:r w:rsidR="004D249C" w:rsidRPr="00BC22EA">
        <w:rPr>
          <w:rFonts w:ascii="Lucida Bright" w:hAnsi="Lucida Bright"/>
          <w:i/>
        </w:rPr>
        <w:t>Authorizations</w:t>
      </w:r>
      <w:r w:rsidRPr="00BC22EA">
        <w:rPr>
          <w:rFonts w:ascii="Lucida Bright" w:hAnsi="Lucida Bright"/>
          <w:i/>
        </w:rPr>
        <w:t xml:space="preserve"> and Notices of Intent.</w:t>
      </w:r>
    </w:p>
    <w:p w14:paraId="452BAF5A" w14:textId="1D1C9F6B" w:rsidR="00B65278" w:rsidRPr="00BC22EA" w:rsidRDefault="00723AF3" w:rsidP="00E418FF">
      <w:pPr>
        <w:numPr>
          <w:ilvl w:val="0"/>
          <w:numId w:val="4"/>
        </w:numPr>
        <w:tabs>
          <w:tab w:val="left" w:pos="360"/>
        </w:tabs>
        <w:ind w:left="360"/>
        <w:rPr>
          <w:rFonts w:ascii="Lucida Bright" w:hAnsi="Lucida Bright"/>
        </w:rPr>
      </w:pPr>
      <w:r w:rsidRPr="00BC22EA">
        <w:rPr>
          <w:rFonts w:ascii="Lucida Bright" w:hAnsi="Lucida Bright"/>
        </w:rPr>
        <w:t xml:space="preserve">Applicants seeking authorization to discharge to a municipal separate storm sewer system </w:t>
      </w:r>
      <w:r w:rsidR="002C0776" w:rsidRPr="00BC22EA">
        <w:rPr>
          <w:rFonts w:ascii="Lucida Bright" w:hAnsi="Lucida Bright"/>
        </w:rPr>
        <w:t xml:space="preserve">(MS4) </w:t>
      </w:r>
      <w:r w:rsidR="00A41340" w:rsidRPr="00BC22EA">
        <w:rPr>
          <w:rFonts w:ascii="Lucida Bright" w:hAnsi="Lucida Bright"/>
        </w:rPr>
        <w:t>shall</w:t>
      </w:r>
      <w:r w:rsidRPr="00BC22EA">
        <w:rPr>
          <w:rFonts w:ascii="Lucida Bright" w:hAnsi="Lucida Bright"/>
        </w:rPr>
        <w:t xml:space="preserve"> provide a copy of the NOI </w:t>
      </w:r>
      <w:r w:rsidR="00214167" w:rsidRPr="00BC22EA">
        <w:rPr>
          <w:rFonts w:ascii="Lucida Bright" w:hAnsi="Lucida Bright"/>
        </w:rPr>
        <w:t xml:space="preserve">or electronic equivalent </w:t>
      </w:r>
      <w:r w:rsidRPr="00BC22EA">
        <w:rPr>
          <w:rFonts w:ascii="Lucida Bright" w:hAnsi="Lucida Bright"/>
        </w:rPr>
        <w:t>to the operator of the system at the same time a NOI is submitted to the TCEQ.</w:t>
      </w:r>
    </w:p>
    <w:p w14:paraId="37F2E1D1" w14:textId="77777777" w:rsidR="00B65278" w:rsidRPr="00BC22EA" w:rsidRDefault="006E6C11" w:rsidP="00E418FF">
      <w:pPr>
        <w:numPr>
          <w:ilvl w:val="0"/>
          <w:numId w:val="4"/>
        </w:numPr>
        <w:tabs>
          <w:tab w:val="left" w:pos="360"/>
        </w:tabs>
        <w:ind w:left="360"/>
        <w:rPr>
          <w:rFonts w:ascii="Lucida Bright" w:hAnsi="Lucida Bright"/>
        </w:rPr>
      </w:pPr>
      <w:r w:rsidRPr="00BC22EA">
        <w:rPr>
          <w:rFonts w:ascii="Lucida Bright" w:hAnsi="Lucida Bright"/>
        </w:rPr>
        <w:t xml:space="preserve">For activities located in areas regulated by 30 TAC Chapter 213, </w:t>
      </w:r>
      <w:r w:rsidR="00A32EDB" w:rsidRPr="00BC22EA">
        <w:rPr>
          <w:rFonts w:ascii="Lucida Bright" w:hAnsi="Lucida Bright"/>
          <w:i/>
        </w:rPr>
        <w:t>Edwards Aquifer</w:t>
      </w:r>
      <w:r w:rsidRPr="00BC22EA">
        <w:rPr>
          <w:rFonts w:ascii="Lucida Bright" w:hAnsi="Lucida Bright"/>
        </w:rPr>
        <w:t xml:space="preserve">, this authorization to discharge is separate from the requirements of the applicant’s responsibilities under that rule. Discharge may not commence for sites regulated under 30 TAC Chapter 213 until all applicable requirements of the Edwards </w:t>
      </w:r>
      <w:r w:rsidR="00A7390F">
        <w:rPr>
          <w:rFonts w:ascii="Lucida Bright" w:hAnsi="Lucida Bright"/>
        </w:rPr>
        <w:t>rules are met, including a TCEQ-</w:t>
      </w:r>
      <w:r w:rsidRPr="00BC22EA">
        <w:rPr>
          <w:rFonts w:ascii="Lucida Bright" w:hAnsi="Lucida Bright"/>
        </w:rPr>
        <w:t xml:space="preserve">approved Edwards </w:t>
      </w:r>
      <w:r w:rsidR="00A00A18" w:rsidRPr="00BC22EA">
        <w:rPr>
          <w:rFonts w:ascii="Lucida Bright" w:hAnsi="Lucida Bright"/>
        </w:rPr>
        <w:t>Aquifer</w:t>
      </w:r>
      <w:r w:rsidRPr="00BC22EA">
        <w:rPr>
          <w:rFonts w:ascii="Lucida Bright" w:hAnsi="Lucida Bright"/>
        </w:rPr>
        <w:t xml:space="preserve"> </w:t>
      </w:r>
      <w:r w:rsidR="00F53ADA" w:rsidRPr="00BC22EA">
        <w:rPr>
          <w:rFonts w:ascii="Lucida Bright" w:hAnsi="Lucida Bright"/>
        </w:rPr>
        <w:t>protection plan</w:t>
      </w:r>
      <w:r w:rsidRPr="00BC22EA">
        <w:rPr>
          <w:rFonts w:ascii="Lucida Bright" w:hAnsi="Lucida Bright"/>
        </w:rPr>
        <w:t xml:space="preserve">, if applicable. </w:t>
      </w:r>
      <w:r w:rsidR="00750504" w:rsidRPr="00BC22EA">
        <w:rPr>
          <w:rFonts w:ascii="Lucida Bright" w:hAnsi="Lucida Bright"/>
        </w:rPr>
        <w:t xml:space="preserve">For discharges located on or within ten stream miles upstream of the Edwards Aquifer recharge zone, applicants </w:t>
      </w:r>
      <w:r w:rsidR="00A41340" w:rsidRPr="00BC22EA">
        <w:rPr>
          <w:rFonts w:ascii="Lucida Bright" w:hAnsi="Lucida Bright"/>
        </w:rPr>
        <w:t>shall</w:t>
      </w:r>
      <w:r w:rsidR="00750504" w:rsidRPr="00BC22EA">
        <w:rPr>
          <w:rFonts w:ascii="Lucida Bright" w:hAnsi="Lucida Bright"/>
        </w:rPr>
        <w:t xml:space="preserve"> also submit a copy of the NOI to the appropriate TCEQ regional offices shown below. The applicant may not discharge until authorization is received from the regional office.</w:t>
      </w:r>
    </w:p>
    <w:p w14:paraId="7BCDEBC2" w14:textId="77777777" w:rsidR="00ED5A3C" w:rsidRPr="00BC22EA" w:rsidRDefault="000018C8" w:rsidP="00F32567">
      <w:pPr>
        <w:tabs>
          <w:tab w:val="left" w:pos="2160"/>
        </w:tabs>
        <w:spacing w:after="0"/>
        <w:ind w:left="1080"/>
        <w:rPr>
          <w:rFonts w:ascii="Lucida Bright" w:hAnsi="Lucida Bright"/>
        </w:rPr>
      </w:pPr>
      <w:r w:rsidRPr="00BC22EA">
        <w:rPr>
          <w:rFonts w:ascii="Lucida Bright" w:hAnsi="Lucida Bright"/>
        </w:rPr>
        <w:t>Counties:</w:t>
      </w:r>
      <w:r w:rsidR="007943E3" w:rsidRPr="00BC22EA">
        <w:rPr>
          <w:rFonts w:ascii="Lucida Bright" w:hAnsi="Lucida Bright"/>
        </w:rPr>
        <w:t xml:space="preserve"> </w:t>
      </w:r>
      <w:r w:rsidR="00C359C0" w:rsidRPr="00BC22EA">
        <w:rPr>
          <w:rFonts w:ascii="Lucida Bright" w:hAnsi="Lucida Bright"/>
        </w:rPr>
        <w:tab/>
      </w:r>
      <w:r w:rsidR="007943E3" w:rsidRPr="00BC22EA">
        <w:rPr>
          <w:rFonts w:ascii="Lucida Bright" w:hAnsi="Lucida Bright"/>
        </w:rPr>
        <w:t>Comal, Bexar, Medina, and Kinney</w:t>
      </w:r>
    </w:p>
    <w:p w14:paraId="25DA73B4" w14:textId="77777777" w:rsidR="00ED5A3C" w:rsidRPr="00BC22EA" w:rsidRDefault="00BC22EA" w:rsidP="00BC22EA">
      <w:pPr>
        <w:tabs>
          <w:tab w:val="left" w:pos="2880"/>
        </w:tabs>
        <w:spacing w:after="0"/>
        <w:ind w:left="1080"/>
        <w:rPr>
          <w:rFonts w:ascii="Lucida Bright" w:hAnsi="Lucida Bright"/>
        </w:rPr>
      </w:pPr>
      <w:r>
        <w:rPr>
          <w:rFonts w:ascii="Lucida Bright" w:hAnsi="Lucida Bright"/>
        </w:rPr>
        <w:t>Contact:</w:t>
      </w:r>
      <w:r>
        <w:rPr>
          <w:rFonts w:ascii="Lucida Bright" w:hAnsi="Lucida Bright"/>
        </w:rPr>
        <w:tab/>
      </w:r>
      <w:r w:rsidR="000018C8" w:rsidRPr="00BC22EA">
        <w:rPr>
          <w:rFonts w:ascii="Lucida Bright" w:hAnsi="Lucida Bright"/>
        </w:rPr>
        <w:t>TCEQ</w:t>
      </w:r>
      <w:r w:rsidR="00750504" w:rsidRPr="00BC22EA">
        <w:rPr>
          <w:rFonts w:ascii="Lucida Bright" w:hAnsi="Lucida Bright"/>
        </w:rPr>
        <w:t xml:space="preserve"> Water Program Manager </w:t>
      </w:r>
    </w:p>
    <w:p w14:paraId="48958E8A" w14:textId="77777777" w:rsidR="00ED5A3C" w:rsidRPr="00BC22EA" w:rsidRDefault="00750504" w:rsidP="00BC22EA">
      <w:pPr>
        <w:spacing w:after="0"/>
        <w:ind w:left="2880"/>
        <w:rPr>
          <w:rFonts w:ascii="Lucida Bright" w:hAnsi="Lucida Bright"/>
        </w:rPr>
      </w:pPr>
      <w:r w:rsidRPr="00BC22EA">
        <w:rPr>
          <w:rFonts w:ascii="Lucida Bright" w:hAnsi="Lucida Bright"/>
        </w:rPr>
        <w:t>San Antonio Regional Office</w:t>
      </w:r>
    </w:p>
    <w:p w14:paraId="2C8A2F48" w14:textId="77777777" w:rsidR="00ED5A3C" w:rsidRPr="00BC22EA" w:rsidRDefault="000018C8" w:rsidP="00BC22EA">
      <w:pPr>
        <w:spacing w:after="0"/>
        <w:ind w:left="2880"/>
        <w:rPr>
          <w:rFonts w:ascii="Lucida Bright" w:hAnsi="Lucida Bright"/>
        </w:rPr>
      </w:pPr>
      <w:r w:rsidRPr="00BC22EA">
        <w:rPr>
          <w:rFonts w:ascii="Lucida Bright" w:hAnsi="Lucida Bright"/>
        </w:rPr>
        <w:t>14250 Judson Rd.</w:t>
      </w:r>
    </w:p>
    <w:p w14:paraId="4C44AD41" w14:textId="77777777" w:rsidR="00ED5A3C" w:rsidRPr="00BC22EA" w:rsidRDefault="000018C8" w:rsidP="00BC22EA">
      <w:pPr>
        <w:spacing w:after="0"/>
        <w:ind w:left="2880"/>
        <w:rPr>
          <w:rFonts w:ascii="Lucida Bright" w:hAnsi="Lucida Bright"/>
        </w:rPr>
      </w:pPr>
      <w:r w:rsidRPr="00BC22EA">
        <w:rPr>
          <w:rFonts w:ascii="Lucida Bright" w:hAnsi="Lucida Bright"/>
        </w:rPr>
        <w:t>San Antonio, Texas 78233</w:t>
      </w:r>
      <w:r w:rsidR="00E177D1" w:rsidRPr="00BC22EA">
        <w:rPr>
          <w:rFonts w:ascii="Lucida Bright" w:hAnsi="Lucida Bright"/>
        </w:rPr>
        <w:t>-4480</w:t>
      </w:r>
    </w:p>
    <w:p w14:paraId="01B77720" w14:textId="77777777" w:rsidR="00ED5A3C" w:rsidRPr="00BC22EA" w:rsidRDefault="000018C8" w:rsidP="00BC22EA">
      <w:pPr>
        <w:spacing w:after="0"/>
        <w:ind w:left="2880"/>
        <w:rPr>
          <w:rFonts w:ascii="Lucida Bright" w:hAnsi="Lucida Bright"/>
        </w:rPr>
      </w:pPr>
      <w:r w:rsidRPr="00BC22EA">
        <w:rPr>
          <w:rFonts w:ascii="Lucida Bright" w:hAnsi="Lucida Bright"/>
        </w:rPr>
        <w:t>(210) 490-3096</w:t>
      </w:r>
    </w:p>
    <w:p w14:paraId="7661B84D" w14:textId="77777777" w:rsidR="00ED5A3C" w:rsidRPr="00BC22EA" w:rsidRDefault="000018C8" w:rsidP="00B06F00">
      <w:pPr>
        <w:spacing w:before="240" w:after="0"/>
        <w:ind w:left="1080"/>
        <w:rPr>
          <w:rFonts w:ascii="Lucida Bright" w:hAnsi="Lucida Bright"/>
        </w:rPr>
      </w:pPr>
      <w:r w:rsidRPr="00BC22EA">
        <w:rPr>
          <w:rFonts w:ascii="Lucida Bright" w:hAnsi="Lucida Bright"/>
        </w:rPr>
        <w:t>Counties:</w:t>
      </w:r>
      <w:r w:rsidR="007943E3" w:rsidRPr="00BC22EA">
        <w:rPr>
          <w:rFonts w:ascii="Lucida Bright" w:hAnsi="Lucida Bright"/>
        </w:rPr>
        <w:t xml:space="preserve"> </w:t>
      </w:r>
      <w:r w:rsidR="00C359C0" w:rsidRPr="00BC22EA">
        <w:rPr>
          <w:rFonts w:ascii="Lucida Bright" w:hAnsi="Lucida Bright"/>
        </w:rPr>
        <w:tab/>
      </w:r>
      <w:r w:rsidR="007943E3" w:rsidRPr="00BC22EA">
        <w:rPr>
          <w:rFonts w:ascii="Lucida Bright" w:hAnsi="Lucida Bright"/>
        </w:rPr>
        <w:t xml:space="preserve">Williamson, Travis, </w:t>
      </w:r>
      <w:r w:rsidR="00A7390F">
        <w:rPr>
          <w:rFonts w:ascii="Lucida Bright" w:hAnsi="Lucida Bright"/>
        </w:rPr>
        <w:t xml:space="preserve">and </w:t>
      </w:r>
      <w:r w:rsidR="007943E3" w:rsidRPr="00BC22EA">
        <w:rPr>
          <w:rFonts w:ascii="Lucida Bright" w:hAnsi="Lucida Bright"/>
        </w:rPr>
        <w:t>Hays</w:t>
      </w:r>
    </w:p>
    <w:p w14:paraId="1DE84C3A" w14:textId="77777777" w:rsidR="00ED5A3C" w:rsidRPr="00BC22EA" w:rsidRDefault="000018C8" w:rsidP="00BC22EA">
      <w:pPr>
        <w:tabs>
          <w:tab w:val="left" w:pos="2880"/>
        </w:tabs>
        <w:spacing w:after="0"/>
        <w:ind w:left="1080"/>
        <w:rPr>
          <w:rFonts w:ascii="Lucida Bright" w:hAnsi="Lucida Bright"/>
        </w:rPr>
      </w:pPr>
      <w:r w:rsidRPr="00BC22EA">
        <w:rPr>
          <w:rFonts w:ascii="Lucida Bright" w:hAnsi="Lucida Bright"/>
        </w:rPr>
        <w:t>Contact:</w:t>
      </w:r>
      <w:r w:rsidR="007943E3" w:rsidRPr="00BC22EA">
        <w:rPr>
          <w:rFonts w:ascii="Lucida Bright" w:hAnsi="Lucida Bright"/>
        </w:rPr>
        <w:tab/>
      </w:r>
      <w:r w:rsidRPr="00BC22EA">
        <w:rPr>
          <w:rFonts w:ascii="Lucida Bright" w:hAnsi="Lucida Bright"/>
        </w:rPr>
        <w:t>TCEQ</w:t>
      </w:r>
      <w:r w:rsidR="00750504" w:rsidRPr="00BC22EA">
        <w:rPr>
          <w:rFonts w:ascii="Lucida Bright" w:hAnsi="Lucida Bright"/>
        </w:rPr>
        <w:t xml:space="preserve"> Water Program Manager</w:t>
      </w:r>
    </w:p>
    <w:p w14:paraId="73C106FD" w14:textId="77777777" w:rsidR="00ED5A3C" w:rsidRPr="00BC22EA" w:rsidRDefault="000018C8" w:rsidP="00BC22EA">
      <w:pPr>
        <w:spacing w:after="0"/>
        <w:ind w:left="2880"/>
        <w:rPr>
          <w:rFonts w:ascii="Lucida Bright" w:hAnsi="Lucida Bright"/>
        </w:rPr>
      </w:pPr>
      <w:r w:rsidRPr="00BC22EA">
        <w:rPr>
          <w:rFonts w:ascii="Lucida Bright" w:hAnsi="Lucida Bright"/>
        </w:rPr>
        <w:t>Austin Regional Office</w:t>
      </w:r>
      <w:r w:rsidR="00F32567" w:rsidRPr="00BC22EA">
        <w:rPr>
          <w:rFonts w:ascii="Lucida Bright" w:hAnsi="Lucida Bright"/>
        </w:rPr>
        <w:t xml:space="preserve"> (MC-R11)</w:t>
      </w:r>
    </w:p>
    <w:p w14:paraId="4F360169" w14:textId="77777777" w:rsidR="00ED5A3C" w:rsidRPr="00BC22EA" w:rsidRDefault="00F32567" w:rsidP="00BC22EA">
      <w:pPr>
        <w:spacing w:after="0"/>
        <w:ind w:left="2880"/>
        <w:rPr>
          <w:rFonts w:ascii="Lucida Bright" w:hAnsi="Lucida Bright"/>
        </w:rPr>
      </w:pPr>
      <w:r w:rsidRPr="00BC22EA">
        <w:rPr>
          <w:rFonts w:ascii="Lucida Bright" w:hAnsi="Lucida Bright"/>
        </w:rPr>
        <w:t>P.O. Box 13087</w:t>
      </w:r>
    </w:p>
    <w:p w14:paraId="65E0E964" w14:textId="77777777" w:rsidR="00ED5A3C" w:rsidRPr="00BC22EA" w:rsidRDefault="000018C8" w:rsidP="00BC22EA">
      <w:pPr>
        <w:spacing w:after="0"/>
        <w:ind w:left="2880"/>
        <w:rPr>
          <w:rFonts w:ascii="Lucida Bright" w:hAnsi="Lucida Bright"/>
        </w:rPr>
      </w:pPr>
      <w:r w:rsidRPr="00BC22EA">
        <w:rPr>
          <w:rFonts w:ascii="Lucida Bright" w:hAnsi="Lucida Bright"/>
        </w:rPr>
        <w:t>Austin, Texas</w:t>
      </w:r>
      <w:r w:rsidR="007B2484" w:rsidRPr="00BC22EA">
        <w:rPr>
          <w:rFonts w:ascii="Lucida Bright" w:hAnsi="Lucida Bright"/>
        </w:rPr>
        <w:t xml:space="preserve"> </w:t>
      </w:r>
      <w:r w:rsidR="00F32567" w:rsidRPr="00BC22EA">
        <w:rPr>
          <w:rFonts w:ascii="Lucida Bright" w:hAnsi="Lucida Bright"/>
        </w:rPr>
        <w:t>78711-3087</w:t>
      </w:r>
    </w:p>
    <w:p w14:paraId="00668FC7" w14:textId="77777777" w:rsidR="00ED5A3C" w:rsidRPr="00BC22EA" w:rsidRDefault="000018C8" w:rsidP="00BC22EA">
      <w:pPr>
        <w:ind w:left="2880"/>
        <w:rPr>
          <w:rFonts w:ascii="Lucida Bright" w:hAnsi="Lucida Bright"/>
        </w:rPr>
      </w:pPr>
      <w:r w:rsidRPr="00BC22EA">
        <w:rPr>
          <w:rFonts w:ascii="Lucida Bright" w:hAnsi="Lucida Bright"/>
        </w:rPr>
        <w:t>(512) 339-2929</w:t>
      </w:r>
    </w:p>
    <w:p w14:paraId="79A66EBA" w14:textId="6E1C9A18" w:rsidR="00B65278" w:rsidRPr="00BC22EA" w:rsidRDefault="000018C8" w:rsidP="00E418FF">
      <w:pPr>
        <w:numPr>
          <w:ilvl w:val="0"/>
          <w:numId w:val="4"/>
        </w:numPr>
        <w:tabs>
          <w:tab w:val="left" w:pos="360"/>
        </w:tabs>
        <w:ind w:left="360"/>
        <w:rPr>
          <w:rFonts w:ascii="Lucida Bright" w:hAnsi="Lucida Bright"/>
        </w:rPr>
      </w:pPr>
      <w:r w:rsidRPr="00BC22EA">
        <w:rPr>
          <w:rFonts w:ascii="Lucida Bright" w:hAnsi="Lucida Bright"/>
        </w:rPr>
        <w:lastRenderedPageBreak/>
        <w:t>Authorization under this general permit is not transferable. If the owner or operator of the regulated entity changes, the present owner or operator shall submit a Notice of Termination (NOT) and the new owner or operator shall submit an NOI. The NOT and NOI must be submitted not later than 10 days prior to the change. Any change in a permittee</w:t>
      </w:r>
      <w:r w:rsidR="00F32567" w:rsidRPr="00BC22EA">
        <w:rPr>
          <w:rFonts w:ascii="Lucida Bright" w:hAnsi="Lucida Bright"/>
        </w:rPr>
        <w:t>'</w:t>
      </w:r>
      <w:r w:rsidRPr="00BC22EA">
        <w:rPr>
          <w:rFonts w:ascii="Lucida Bright" w:hAnsi="Lucida Bright"/>
        </w:rPr>
        <w:t xml:space="preserve">s </w:t>
      </w:r>
      <w:r w:rsidR="007943E3" w:rsidRPr="00BC22EA">
        <w:rPr>
          <w:rFonts w:ascii="Lucida Bright" w:hAnsi="Lucida Bright"/>
        </w:rPr>
        <w:t>charter number issued by</w:t>
      </w:r>
      <w:r w:rsidR="00A52355" w:rsidRPr="00BC22EA">
        <w:rPr>
          <w:rFonts w:ascii="Lucida Bright" w:hAnsi="Lucida Bright"/>
        </w:rPr>
        <w:t xml:space="preserve"> the Texas Secretary of State</w:t>
      </w:r>
      <w:r w:rsidRPr="00BC22EA">
        <w:rPr>
          <w:rFonts w:ascii="Lucida Bright" w:hAnsi="Lucida Bright"/>
        </w:rPr>
        <w:t xml:space="preserve"> is considered a change in ownership of the company and would require the new owner to apply for permit </w:t>
      </w:r>
      <w:r w:rsidR="00D0452E">
        <w:rPr>
          <w:rFonts w:ascii="Lucida Bright" w:hAnsi="Lucida Bright"/>
        </w:rPr>
        <w:t>authorization</w:t>
      </w:r>
      <w:r w:rsidRPr="00BC22EA">
        <w:rPr>
          <w:rFonts w:ascii="Lucida Bright" w:hAnsi="Lucida Bright"/>
        </w:rPr>
        <w:t xml:space="preserve"> as stated above. If the NOT and NOI are submitted as required under this provision, there will be no lapse in authorization for this facility. </w:t>
      </w:r>
      <w:r w:rsidR="00A6367A" w:rsidRPr="00BC22EA">
        <w:rPr>
          <w:rFonts w:ascii="Lucida Bright" w:hAnsi="Lucida Bright"/>
        </w:rPr>
        <w:t>Permittees discharging to a</w:t>
      </w:r>
      <w:r w:rsidR="00E177D1" w:rsidRPr="00BC22EA">
        <w:rPr>
          <w:rFonts w:ascii="Lucida Bright" w:hAnsi="Lucida Bright"/>
        </w:rPr>
        <w:t>n</w:t>
      </w:r>
      <w:r w:rsidR="00A6367A" w:rsidRPr="00BC22EA">
        <w:rPr>
          <w:rFonts w:ascii="Lucida Bright" w:hAnsi="Lucida Bright"/>
        </w:rPr>
        <w:t xml:space="preserve"> MS4 </w:t>
      </w:r>
      <w:r w:rsidR="00A41340" w:rsidRPr="00BC22EA">
        <w:rPr>
          <w:rFonts w:ascii="Lucida Bright" w:hAnsi="Lucida Bright"/>
        </w:rPr>
        <w:t>shall</w:t>
      </w:r>
      <w:r w:rsidR="00A6367A" w:rsidRPr="00BC22EA">
        <w:rPr>
          <w:rFonts w:ascii="Lucida Bright" w:hAnsi="Lucida Bright"/>
        </w:rPr>
        <w:t xml:space="preserve"> submit a copy of the NOT to the operator of the system at the same time the NOT is submitted to the TCEQ. </w:t>
      </w:r>
    </w:p>
    <w:p w14:paraId="26CE5F5A" w14:textId="52C0FCA2" w:rsidR="00CB2589" w:rsidRDefault="00CB2589" w:rsidP="00E418FF">
      <w:pPr>
        <w:numPr>
          <w:ilvl w:val="0"/>
          <w:numId w:val="4"/>
        </w:numPr>
        <w:tabs>
          <w:tab w:val="left" w:pos="360"/>
        </w:tabs>
        <w:ind w:left="360"/>
        <w:rPr>
          <w:rFonts w:ascii="Lucida Bright" w:hAnsi="Lucida Bright"/>
        </w:rPr>
      </w:pPr>
      <w:r>
        <w:rPr>
          <w:rFonts w:ascii="Lucida Bright" w:hAnsi="Lucida Bright"/>
        </w:rPr>
        <w:t>The permittee must submit a Notice of Change (NOC) if any of the following actions occur.</w:t>
      </w:r>
      <w:r w:rsidRPr="00CB2589">
        <w:rPr>
          <w:rFonts w:ascii="Lucida Bright" w:hAnsi="Lucida Bright"/>
        </w:rPr>
        <w:t xml:space="preserve"> </w:t>
      </w:r>
      <w:r>
        <w:rPr>
          <w:rFonts w:ascii="Lucida Bright" w:hAnsi="Lucida Bright"/>
        </w:rPr>
        <w:t>The</w:t>
      </w:r>
      <w:r w:rsidRPr="00BC22EA">
        <w:rPr>
          <w:rFonts w:ascii="Lucida Bright" w:hAnsi="Lucida Bright"/>
        </w:rPr>
        <w:t xml:space="preserve"> NOC</w:t>
      </w:r>
      <w:r>
        <w:rPr>
          <w:rFonts w:ascii="Lucida Bright" w:hAnsi="Lucida Bright"/>
        </w:rPr>
        <w:t xml:space="preserve"> must be submitted</w:t>
      </w:r>
      <w:r w:rsidRPr="00BC22EA">
        <w:rPr>
          <w:rFonts w:ascii="Lucida Bright" w:hAnsi="Lucida Bright"/>
        </w:rPr>
        <w:t xml:space="preserve"> </w:t>
      </w:r>
      <w:r>
        <w:rPr>
          <w:rFonts w:ascii="Lucida Bright" w:hAnsi="Lucida Bright"/>
        </w:rPr>
        <w:t>via</w:t>
      </w:r>
      <w:r w:rsidRPr="00BC22EA">
        <w:rPr>
          <w:rFonts w:ascii="Lucida Bright" w:hAnsi="Lucida Bright"/>
        </w:rPr>
        <w:t xml:space="preserve"> the online e-permitting system available through the TCEQ website unless the permittee obtained an electronic reporting waiver. Permittees discharging to an MS4 shall submit a copy of the NOC to the operator of the system at the same time the NOC is submitted to the TCEQ.</w:t>
      </w:r>
    </w:p>
    <w:p w14:paraId="4BF1E869" w14:textId="5CD1E9CB" w:rsidR="00CB2589" w:rsidRDefault="000018C8" w:rsidP="00CB2589">
      <w:pPr>
        <w:numPr>
          <w:ilvl w:val="1"/>
          <w:numId w:val="4"/>
        </w:numPr>
        <w:tabs>
          <w:tab w:val="left" w:pos="360"/>
        </w:tabs>
        <w:ind w:left="720"/>
        <w:rPr>
          <w:rFonts w:ascii="Lucida Bright" w:hAnsi="Lucida Bright"/>
        </w:rPr>
      </w:pPr>
      <w:r w:rsidRPr="00BC22EA">
        <w:rPr>
          <w:rFonts w:ascii="Lucida Bright" w:hAnsi="Lucida Bright"/>
        </w:rPr>
        <w:t xml:space="preserve">If the owner or operator becomes aware that it failed to submit any relevant facts or submitted incorrect information in a NOI, the correct information must be provided to the executive director within 14 days after discovery. </w:t>
      </w:r>
    </w:p>
    <w:p w14:paraId="00F2C093" w14:textId="3D724D0A" w:rsidR="00B65278" w:rsidRDefault="000018C8" w:rsidP="00CB2589">
      <w:pPr>
        <w:numPr>
          <w:ilvl w:val="1"/>
          <w:numId w:val="4"/>
        </w:numPr>
        <w:tabs>
          <w:tab w:val="left" w:pos="360"/>
        </w:tabs>
        <w:ind w:left="720"/>
        <w:rPr>
          <w:rFonts w:ascii="Lucida Bright" w:hAnsi="Lucida Bright"/>
        </w:rPr>
      </w:pPr>
      <w:r w:rsidRPr="00BC22EA">
        <w:rPr>
          <w:rFonts w:ascii="Lucida Bright" w:hAnsi="Lucida Bright"/>
        </w:rPr>
        <w:t>If relevant informat</w:t>
      </w:r>
      <w:r w:rsidR="009A339F" w:rsidRPr="00BC22EA">
        <w:rPr>
          <w:rFonts w:ascii="Lucida Bright" w:hAnsi="Lucida Bright"/>
        </w:rPr>
        <w:t xml:space="preserve">ion provided in the NOI changes, </w:t>
      </w:r>
      <w:r w:rsidRPr="00BC22EA">
        <w:rPr>
          <w:rFonts w:ascii="Lucida Bright" w:hAnsi="Lucida Bright"/>
        </w:rPr>
        <w:t xml:space="preserve">for example, </w:t>
      </w:r>
      <w:r w:rsidR="00757071" w:rsidRPr="00BC22EA">
        <w:rPr>
          <w:rFonts w:ascii="Lucida Bright" w:hAnsi="Lucida Bright"/>
        </w:rPr>
        <w:t>permittee address, billing address, number of outfalls, etc.</w:t>
      </w:r>
      <w:r w:rsidR="009A339F" w:rsidRPr="00BC22EA">
        <w:rPr>
          <w:rFonts w:ascii="Lucida Bright" w:hAnsi="Lucida Bright"/>
        </w:rPr>
        <w:t xml:space="preserve">, </w:t>
      </w:r>
      <w:r w:rsidR="00CB2589">
        <w:rPr>
          <w:rFonts w:ascii="Lucida Bright" w:hAnsi="Lucida Bright"/>
        </w:rPr>
        <w:t>the revised information</w:t>
      </w:r>
      <w:r w:rsidRPr="00BC22EA">
        <w:rPr>
          <w:rFonts w:ascii="Lucida Bright" w:hAnsi="Lucida Bright"/>
        </w:rPr>
        <w:t xml:space="preserve"> must be submitted within 14 days of the change.</w:t>
      </w:r>
      <w:r w:rsidR="001426B1" w:rsidRPr="00BC22EA">
        <w:rPr>
          <w:rFonts w:ascii="Lucida Bright" w:hAnsi="Lucida Bright"/>
        </w:rPr>
        <w:t xml:space="preserve"> </w:t>
      </w:r>
    </w:p>
    <w:p w14:paraId="08E10E96" w14:textId="302E74AF" w:rsidR="00CB2589" w:rsidRPr="009A0EE5" w:rsidRDefault="009A0EE5" w:rsidP="00CB2589">
      <w:pPr>
        <w:numPr>
          <w:ilvl w:val="1"/>
          <w:numId w:val="4"/>
        </w:numPr>
        <w:tabs>
          <w:tab w:val="left" w:pos="360"/>
        </w:tabs>
        <w:ind w:left="720"/>
        <w:rPr>
          <w:rFonts w:ascii="Lucida Bright" w:hAnsi="Lucida Bright"/>
        </w:rPr>
      </w:pPr>
      <w:r w:rsidRPr="009A0EE5">
        <w:rPr>
          <w:rFonts w:ascii="Lucida Bright" w:hAnsi="Lucida Bright"/>
        </w:rPr>
        <w:t xml:space="preserve">If the </w:t>
      </w:r>
      <w:r w:rsidR="00392FFF" w:rsidRPr="00392FFF">
        <w:rPr>
          <w:rFonts w:ascii="Lucida Bright" w:hAnsi="Lucida Bright"/>
        </w:rPr>
        <w:t xml:space="preserve">facility status changes from active to inactive </w:t>
      </w:r>
      <w:r w:rsidR="00241A14">
        <w:rPr>
          <w:rFonts w:ascii="Lucida Bright" w:hAnsi="Lucida Bright"/>
        </w:rPr>
        <w:t>or</w:t>
      </w:r>
      <w:r w:rsidR="00392FFF" w:rsidRPr="00392FFF">
        <w:rPr>
          <w:rFonts w:ascii="Lucida Bright" w:hAnsi="Lucida Bright"/>
        </w:rPr>
        <w:t xml:space="preserve"> vice versa</w:t>
      </w:r>
      <w:r w:rsidR="00CB2589" w:rsidRPr="009A0EE5">
        <w:rPr>
          <w:rFonts w:ascii="Lucida Bright" w:hAnsi="Lucida Bright"/>
        </w:rPr>
        <w:t>.</w:t>
      </w:r>
    </w:p>
    <w:p w14:paraId="7BD27195" w14:textId="650259E3" w:rsidR="000018C8" w:rsidRPr="00BC22EA" w:rsidRDefault="000018C8" w:rsidP="00B06F00">
      <w:pPr>
        <w:pStyle w:val="Heading2"/>
        <w:rPr>
          <w:rFonts w:ascii="Lucida Bright" w:hAnsi="Lucida Bright"/>
        </w:rPr>
      </w:pPr>
      <w:bookmarkStart w:id="10" w:name="_Toc419104026"/>
      <w:bookmarkStart w:id="11" w:name="_Toc59435785"/>
      <w:r w:rsidRPr="00BC22EA">
        <w:rPr>
          <w:rFonts w:ascii="Lucida Bright" w:hAnsi="Lucida Bright"/>
        </w:rPr>
        <w:t>Section D.</w:t>
      </w:r>
      <w:r w:rsidR="007C4A0B" w:rsidRPr="00BC22EA">
        <w:rPr>
          <w:rFonts w:ascii="Lucida Bright" w:hAnsi="Lucida Bright"/>
        </w:rPr>
        <w:t xml:space="preserve"> </w:t>
      </w:r>
      <w:r w:rsidRPr="00BC22EA">
        <w:rPr>
          <w:rFonts w:ascii="Lucida Bright" w:hAnsi="Lucida Bright"/>
        </w:rPr>
        <w:t xml:space="preserve">Termination of </w:t>
      </w:r>
      <w:bookmarkEnd w:id="10"/>
      <w:r w:rsidR="00D0452E">
        <w:rPr>
          <w:rFonts w:ascii="Lucida Bright" w:hAnsi="Lucida Bright"/>
        </w:rPr>
        <w:t>Authorization</w:t>
      </w:r>
      <w:bookmarkEnd w:id="11"/>
    </w:p>
    <w:p w14:paraId="535C6B72" w14:textId="25371C51" w:rsidR="004C4E54" w:rsidRPr="00BC22EA" w:rsidRDefault="004C4E54" w:rsidP="00B06F00">
      <w:pPr>
        <w:rPr>
          <w:rFonts w:ascii="Lucida Bright" w:hAnsi="Lucida Bright"/>
        </w:rPr>
      </w:pPr>
      <w:r w:rsidRPr="00BC22EA">
        <w:rPr>
          <w:rFonts w:ascii="Lucida Bright" w:hAnsi="Lucida Bright"/>
        </w:rPr>
        <w:t xml:space="preserve">A permittee shall terminate </w:t>
      </w:r>
      <w:r w:rsidR="00D0452E">
        <w:rPr>
          <w:rFonts w:ascii="Lucida Bright" w:hAnsi="Lucida Bright"/>
        </w:rPr>
        <w:t>authorization</w:t>
      </w:r>
      <w:r w:rsidRPr="00BC22EA">
        <w:rPr>
          <w:rFonts w:ascii="Lucida Bright" w:hAnsi="Lucida Bright"/>
        </w:rPr>
        <w:t xml:space="preserve"> under this general permit through the submittal of a NOT, on a </w:t>
      </w:r>
      <w:r w:rsidR="007943E3" w:rsidRPr="00BC22EA">
        <w:rPr>
          <w:rFonts w:ascii="Lucida Bright" w:hAnsi="Lucida Bright"/>
        </w:rPr>
        <w:t xml:space="preserve">form </w:t>
      </w:r>
      <w:r w:rsidRPr="00BC22EA">
        <w:rPr>
          <w:rFonts w:ascii="Lucida Bright" w:hAnsi="Lucida Bright"/>
        </w:rPr>
        <w:t xml:space="preserve">approved by the </w:t>
      </w:r>
      <w:r w:rsidR="00AC2827" w:rsidRPr="00BC22EA">
        <w:rPr>
          <w:rFonts w:ascii="Lucida Bright" w:hAnsi="Lucida Bright"/>
        </w:rPr>
        <w:t>e</w:t>
      </w:r>
      <w:r w:rsidRPr="00BC22EA">
        <w:rPr>
          <w:rFonts w:ascii="Lucida Bright" w:hAnsi="Lucida Bright"/>
        </w:rPr>
        <w:t xml:space="preserve">xecutive </w:t>
      </w:r>
      <w:r w:rsidR="00AC2827" w:rsidRPr="00BC22EA">
        <w:rPr>
          <w:rFonts w:ascii="Lucida Bright" w:hAnsi="Lucida Bright"/>
        </w:rPr>
        <w:t>d</w:t>
      </w:r>
      <w:r w:rsidRPr="00BC22EA">
        <w:rPr>
          <w:rFonts w:ascii="Lucida Bright" w:hAnsi="Lucida Bright"/>
        </w:rPr>
        <w:t>irector, when the owner or operat</w:t>
      </w:r>
      <w:r w:rsidR="009D7491" w:rsidRPr="00BC22EA">
        <w:rPr>
          <w:rFonts w:ascii="Lucida Bright" w:hAnsi="Lucida Bright"/>
        </w:rPr>
        <w:t>or</w:t>
      </w:r>
      <w:r w:rsidRPr="00BC22EA">
        <w:rPr>
          <w:rFonts w:ascii="Lucida Bright" w:hAnsi="Lucida Bright"/>
        </w:rPr>
        <w:t xml:space="preserve"> of </w:t>
      </w:r>
      <w:r w:rsidR="00072E9E" w:rsidRPr="00BC22EA">
        <w:rPr>
          <w:rFonts w:ascii="Lucida Bright" w:hAnsi="Lucida Bright"/>
        </w:rPr>
        <w:t xml:space="preserve">the </w:t>
      </w:r>
      <w:r w:rsidRPr="00BC22EA">
        <w:rPr>
          <w:rFonts w:ascii="Lucida Bright" w:hAnsi="Lucida Bright"/>
        </w:rPr>
        <w:t xml:space="preserve">facility changes; the discharge becomes authorized under an individual permit; the use of the property changes and is no longer subject to regulation under this general permit; or the discharge becomes unnecessary, is delayed, or is completed. </w:t>
      </w:r>
      <w:r w:rsidR="00CB2589">
        <w:rPr>
          <w:rFonts w:ascii="Lucida Bright" w:hAnsi="Lucida Bright"/>
        </w:rPr>
        <w:t>P</w:t>
      </w:r>
      <w:r w:rsidR="004A3390" w:rsidRPr="00BC22EA">
        <w:rPr>
          <w:rFonts w:ascii="Lucida Bright" w:hAnsi="Lucida Bright"/>
        </w:rPr>
        <w:t xml:space="preserve">ermittees must submit </w:t>
      </w:r>
      <w:r w:rsidR="00CB2589">
        <w:rPr>
          <w:rFonts w:ascii="Lucida Bright" w:hAnsi="Lucida Bright"/>
        </w:rPr>
        <w:t>the</w:t>
      </w:r>
      <w:r w:rsidR="00CB2589" w:rsidRPr="00BC22EA">
        <w:rPr>
          <w:rFonts w:ascii="Lucida Bright" w:hAnsi="Lucida Bright"/>
        </w:rPr>
        <w:t xml:space="preserve"> </w:t>
      </w:r>
      <w:r w:rsidR="004A3390" w:rsidRPr="00BC22EA">
        <w:rPr>
          <w:rFonts w:ascii="Lucida Bright" w:hAnsi="Lucida Bright"/>
        </w:rPr>
        <w:t xml:space="preserve">NOT using the online e-permitting system available through the TCEQ website unless the permittee obtained an electronic reporting waiver. </w:t>
      </w:r>
      <w:r w:rsidRPr="00BC22EA">
        <w:rPr>
          <w:rFonts w:ascii="Lucida Bright" w:hAnsi="Lucida Bright"/>
        </w:rPr>
        <w:t xml:space="preserve">Authorization terminates on the day that </w:t>
      </w:r>
      <w:r w:rsidR="00CB2589">
        <w:rPr>
          <w:rFonts w:ascii="Lucida Bright" w:hAnsi="Lucida Bright"/>
        </w:rPr>
        <w:t>the</w:t>
      </w:r>
      <w:r w:rsidR="00CB2589" w:rsidRPr="00BC22EA">
        <w:rPr>
          <w:rFonts w:ascii="Lucida Bright" w:hAnsi="Lucida Bright"/>
        </w:rPr>
        <w:t xml:space="preserve"> </w:t>
      </w:r>
      <w:r w:rsidRPr="00BC22EA">
        <w:rPr>
          <w:rFonts w:ascii="Lucida Bright" w:hAnsi="Lucida Bright"/>
        </w:rPr>
        <w:t xml:space="preserve">NOT is postmarked for delivery to the TCEQ. </w:t>
      </w:r>
      <w:r w:rsidR="00F27A05" w:rsidRPr="00BC22EA">
        <w:rPr>
          <w:rFonts w:ascii="Lucida Bright" w:hAnsi="Lucida Bright"/>
        </w:rPr>
        <w:t xml:space="preserve">For </w:t>
      </w:r>
      <w:r w:rsidRPr="00BC22EA">
        <w:rPr>
          <w:rFonts w:ascii="Lucida Bright" w:hAnsi="Lucida Bright"/>
        </w:rPr>
        <w:t xml:space="preserve">electronic submission of the NOT, authorization to discharge under this permit terminates immediately following confirmation of the receipt of the NOT by the TCEQ. Compliance with the conditions and requirements of this permit </w:t>
      </w:r>
      <w:r w:rsidR="00261556" w:rsidRPr="00BC22EA">
        <w:rPr>
          <w:rFonts w:ascii="Lucida Bright" w:hAnsi="Lucida Bright"/>
        </w:rPr>
        <w:t>are</w:t>
      </w:r>
      <w:r w:rsidRPr="00BC22EA">
        <w:rPr>
          <w:rFonts w:ascii="Lucida Bright" w:hAnsi="Lucida Bright"/>
        </w:rPr>
        <w:t xml:space="preserve"> required until </w:t>
      </w:r>
      <w:r w:rsidR="00CB2589">
        <w:rPr>
          <w:rFonts w:ascii="Lucida Bright" w:hAnsi="Lucida Bright"/>
        </w:rPr>
        <w:t>the</w:t>
      </w:r>
      <w:r w:rsidR="00CB2589" w:rsidRPr="00BC22EA">
        <w:rPr>
          <w:rFonts w:ascii="Lucida Bright" w:hAnsi="Lucida Bright"/>
        </w:rPr>
        <w:t xml:space="preserve"> </w:t>
      </w:r>
      <w:r w:rsidRPr="00BC22EA">
        <w:rPr>
          <w:rFonts w:ascii="Lucida Bright" w:hAnsi="Lucida Bright"/>
        </w:rPr>
        <w:t xml:space="preserve">NOT is submitted. Permittees discharging to </w:t>
      </w:r>
      <w:r w:rsidR="00E177D1" w:rsidRPr="00BC22EA">
        <w:rPr>
          <w:rFonts w:ascii="Lucida Bright" w:hAnsi="Lucida Bright"/>
        </w:rPr>
        <w:t>an MS4</w:t>
      </w:r>
      <w:r w:rsidRPr="00BC22EA">
        <w:rPr>
          <w:rFonts w:ascii="Lucida Bright" w:hAnsi="Lucida Bright"/>
        </w:rPr>
        <w:t xml:space="preserve"> </w:t>
      </w:r>
      <w:r w:rsidR="00A41340" w:rsidRPr="00BC22EA">
        <w:rPr>
          <w:rFonts w:ascii="Lucida Bright" w:hAnsi="Lucida Bright"/>
        </w:rPr>
        <w:t>shall</w:t>
      </w:r>
      <w:r w:rsidRPr="00BC22EA">
        <w:rPr>
          <w:rFonts w:ascii="Lucida Bright" w:hAnsi="Lucida Bright"/>
        </w:rPr>
        <w:t xml:space="preserve"> submit a copy of the NOT to the operator of the system at the same time the NOT is submitted to the TCEQ.</w:t>
      </w:r>
    </w:p>
    <w:p w14:paraId="1B92E5A2" w14:textId="77777777" w:rsidR="000018C8" w:rsidRPr="00BC22EA" w:rsidRDefault="00BA79FA" w:rsidP="00B06F00">
      <w:pPr>
        <w:pStyle w:val="Heading2"/>
        <w:rPr>
          <w:rFonts w:ascii="Lucida Bright" w:hAnsi="Lucida Bright"/>
        </w:rPr>
      </w:pPr>
      <w:bookmarkStart w:id="12" w:name="_Toc419104027"/>
      <w:bookmarkStart w:id="13" w:name="_Toc59435786"/>
      <w:r w:rsidRPr="00BC22EA">
        <w:rPr>
          <w:rFonts w:ascii="Lucida Bright" w:hAnsi="Lucida Bright"/>
        </w:rPr>
        <w:lastRenderedPageBreak/>
        <w:t>Se</w:t>
      </w:r>
      <w:r w:rsidR="000018C8" w:rsidRPr="00BC22EA">
        <w:rPr>
          <w:rFonts w:ascii="Lucida Bright" w:hAnsi="Lucida Bright"/>
        </w:rPr>
        <w:t>ction E.</w:t>
      </w:r>
      <w:r w:rsidR="007C4A0B" w:rsidRPr="00BC22EA">
        <w:rPr>
          <w:rFonts w:ascii="Lucida Bright" w:hAnsi="Lucida Bright"/>
        </w:rPr>
        <w:t xml:space="preserve"> </w:t>
      </w:r>
      <w:r w:rsidR="000018C8" w:rsidRPr="00BC22EA">
        <w:rPr>
          <w:rFonts w:ascii="Lucida Bright" w:hAnsi="Lucida Bright"/>
        </w:rPr>
        <w:t xml:space="preserve">Authorization </w:t>
      </w:r>
      <w:r w:rsidR="00872DD1" w:rsidRPr="00BC22EA">
        <w:rPr>
          <w:rFonts w:ascii="Lucida Bright" w:hAnsi="Lucida Bright"/>
        </w:rPr>
        <w:t>U</w:t>
      </w:r>
      <w:r w:rsidR="0017487B" w:rsidRPr="00BC22EA">
        <w:rPr>
          <w:rFonts w:ascii="Lucida Bright" w:hAnsi="Lucida Bright"/>
        </w:rPr>
        <w:t xml:space="preserve">nder </w:t>
      </w:r>
      <w:r w:rsidR="000018C8" w:rsidRPr="00BC22EA">
        <w:rPr>
          <w:rFonts w:ascii="Lucida Bright" w:hAnsi="Lucida Bright"/>
        </w:rPr>
        <w:t>an Individual Permit</w:t>
      </w:r>
      <w:bookmarkEnd w:id="12"/>
      <w:bookmarkEnd w:id="13"/>
    </w:p>
    <w:p w14:paraId="6D803CEF" w14:textId="77777777" w:rsidR="00B65278" w:rsidRPr="00BC22EA" w:rsidRDefault="000018C8" w:rsidP="00E418FF">
      <w:pPr>
        <w:numPr>
          <w:ilvl w:val="0"/>
          <w:numId w:val="5"/>
        </w:numPr>
        <w:tabs>
          <w:tab w:val="left" w:pos="360"/>
        </w:tabs>
        <w:ind w:left="360"/>
        <w:rPr>
          <w:rFonts w:ascii="Lucida Bright" w:hAnsi="Lucida Bright"/>
        </w:rPr>
      </w:pPr>
      <w:r w:rsidRPr="00BC22EA">
        <w:rPr>
          <w:rFonts w:ascii="Lucida Bright" w:hAnsi="Lucida Bright"/>
        </w:rPr>
        <w:t xml:space="preserve">Discharges eligible for authorization by this general permit may alternatively be authorized by an individual permit </w:t>
      </w:r>
      <w:r w:rsidR="00872DD1" w:rsidRPr="00BC22EA">
        <w:rPr>
          <w:rFonts w:ascii="Lucida Bright" w:hAnsi="Lucida Bright"/>
        </w:rPr>
        <w:t>pursuant</w:t>
      </w:r>
      <w:r w:rsidRPr="00BC22EA">
        <w:rPr>
          <w:rFonts w:ascii="Lucida Bright" w:hAnsi="Lucida Bright"/>
        </w:rPr>
        <w:t xml:space="preserve"> to 30 TAC Chapter 305</w:t>
      </w:r>
      <w:r w:rsidR="007943E3" w:rsidRPr="00BC22EA">
        <w:rPr>
          <w:rFonts w:ascii="Lucida Bright" w:hAnsi="Lucida Bright"/>
        </w:rPr>
        <w:t>,</w:t>
      </w:r>
      <w:r w:rsidRPr="00BC22EA">
        <w:rPr>
          <w:rFonts w:ascii="Lucida Bright" w:hAnsi="Lucida Bright"/>
        </w:rPr>
        <w:t xml:space="preserve"> </w:t>
      </w:r>
      <w:r w:rsidR="00A32EDB" w:rsidRPr="00BC22EA">
        <w:rPr>
          <w:rStyle w:val="Emphasis"/>
          <w:rFonts w:ascii="Lucida Bright" w:hAnsi="Lucida Bright"/>
        </w:rPr>
        <w:t>Consolidated Permits</w:t>
      </w:r>
      <w:r w:rsidRPr="00BC22EA">
        <w:rPr>
          <w:rFonts w:ascii="Lucida Bright" w:hAnsi="Lucida Bright"/>
        </w:rPr>
        <w:t>.</w:t>
      </w:r>
    </w:p>
    <w:p w14:paraId="6BAE88CB" w14:textId="4E46090C" w:rsidR="00BC22EA" w:rsidRDefault="000018C8" w:rsidP="00E418FF">
      <w:pPr>
        <w:numPr>
          <w:ilvl w:val="0"/>
          <w:numId w:val="5"/>
        </w:numPr>
        <w:tabs>
          <w:tab w:val="left" w:pos="360"/>
        </w:tabs>
        <w:ind w:left="360"/>
        <w:rPr>
          <w:rFonts w:ascii="Lucida Bright" w:hAnsi="Lucida Bright"/>
        </w:rPr>
      </w:pPr>
      <w:r w:rsidRPr="00BC22EA">
        <w:rPr>
          <w:rFonts w:ascii="Lucida Bright" w:hAnsi="Lucida Bright"/>
        </w:rPr>
        <w:t xml:space="preserve">When an individual permit is issued for a discharge that is currently authorized under this general permit, the permittee shall submit a NOT to the executive director. </w:t>
      </w:r>
    </w:p>
    <w:p w14:paraId="21C2CA36" w14:textId="77777777" w:rsidR="00B65278" w:rsidRPr="00BC22EA" w:rsidRDefault="000018C8" w:rsidP="00E418FF">
      <w:pPr>
        <w:numPr>
          <w:ilvl w:val="0"/>
          <w:numId w:val="5"/>
        </w:numPr>
        <w:tabs>
          <w:tab w:val="left" w:pos="360"/>
        </w:tabs>
        <w:ind w:left="360"/>
        <w:rPr>
          <w:rFonts w:ascii="Lucida Bright" w:hAnsi="Lucida Bright"/>
        </w:rPr>
      </w:pPr>
      <w:r w:rsidRPr="00BC22EA">
        <w:rPr>
          <w:rFonts w:ascii="Lucida Bright" w:hAnsi="Lucida Bright"/>
        </w:rPr>
        <w:t>Discharges from facilities currently authorized by an individual permit and discharges from facilities currently authorized under another general permit may only be authorized under this general permit if the following conditions are met:</w:t>
      </w:r>
    </w:p>
    <w:p w14:paraId="48D433D6" w14:textId="6FD5DEFC" w:rsidR="00B65278" w:rsidRPr="00BC22EA" w:rsidRDefault="00A52355" w:rsidP="00F32567">
      <w:pPr>
        <w:numPr>
          <w:ilvl w:val="1"/>
          <w:numId w:val="3"/>
        </w:numPr>
        <w:ind w:left="720"/>
        <w:rPr>
          <w:rFonts w:ascii="Lucida Bright" w:hAnsi="Lucida Bright"/>
        </w:rPr>
      </w:pPr>
      <w:r w:rsidRPr="00BC22EA">
        <w:rPr>
          <w:rFonts w:ascii="Lucida Bright" w:hAnsi="Lucida Bright"/>
        </w:rPr>
        <w:t>t</w:t>
      </w:r>
      <w:r w:rsidR="000018C8" w:rsidRPr="00BC22EA">
        <w:rPr>
          <w:rFonts w:ascii="Lucida Bright" w:hAnsi="Lucida Bright"/>
        </w:rPr>
        <w:t xml:space="preserve">he discharges meet the applicability and eligibility requirements for </w:t>
      </w:r>
      <w:r w:rsidR="00D0452E">
        <w:rPr>
          <w:rFonts w:ascii="Lucida Bright" w:hAnsi="Lucida Bright"/>
        </w:rPr>
        <w:t>authorization</w:t>
      </w:r>
      <w:r w:rsidR="000018C8" w:rsidRPr="00BC22EA">
        <w:rPr>
          <w:rFonts w:ascii="Lucida Bright" w:hAnsi="Lucida Bright"/>
        </w:rPr>
        <w:t xml:space="preserve"> under this general permit;</w:t>
      </w:r>
    </w:p>
    <w:p w14:paraId="0FD577C1" w14:textId="77777777" w:rsidR="00B65278" w:rsidRPr="00BC22EA" w:rsidRDefault="00A52355" w:rsidP="00F32567">
      <w:pPr>
        <w:numPr>
          <w:ilvl w:val="1"/>
          <w:numId w:val="3"/>
        </w:numPr>
        <w:ind w:left="720"/>
        <w:rPr>
          <w:rFonts w:ascii="Lucida Bright" w:hAnsi="Lucida Bright"/>
        </w:rPr>
      </w:pPr>
      <w:r w:rsidRPr="00BC22EA">
        <w:rPr>
          <w:rFonts w:ascii="Lucida Bright" w:hAnsi="Lucida Bright"/>
        </w:rPr>
        <w:t>t</w:t>
      </w:r>
      <w:r w:rsidR="000018C8" w:rsidRPr="00BC22EA">
        <w:rPr>
          <w:rFonts w:ascii="Lucida Bright" w:hAnsi="Lucida Bright"/>
        </w:rPr>
        <w:t>he current individual permit does not contain numeric water-quality based effluent limitations</w:t>
      </w:r>
      <w:r w:rsidR="006E6C11" w:rsidRPr="00BC22EA">
        <w:rPr>
          <w:rFonts w:ascii="Lucida Bright" w:hAnsi="Lucida Bright"/>
        </w:rPr>
        <w:t xml:space="preserve"> that are more stringent than the numeric effluent limitation</w:t>
      </w:r>
      <w:r w:rsidRPr="00BC22EA">
        <w:rPr>
          <w:rFonts w:ascii="Lucida Bright" w:hAnsi="Lucida Bright"/>
        </w:rPr>
        <w:t>s</w:t>
      </w:r>
      <w:r w:rsidR="006E6C11" w:rsidRPr="00BC22EA">
        <w:rPr>
          <w:rFonts w:ascii="Lucida Bright" w:hAnsi="Lucida Bright"/>
        </w:rPr>
        <w:t xml:space="preserve"> in this general permit or the current individual permit does not contain numeric effluent limitations that are not included in the general permit </w:t>
      </w:r>
      <w:r w:rsidR="000018C8" w:rsidRPr="00BC22EA">
        <w:rPr>
          <w:rFonts w:ascii="Lucida Bright" w:hAnsi="Lucida Bright"/>
        </w:rPr>
        <w:t>unless the discharges that resulted in the limitations have ceased and any contamination that resulted in those limitations is removed or remediated;</w:t>
      </w:r>
    </w:p>
    <w:p w14:paraId="0B5FE6E1" w14:textId="7AD84A47" w:rsidR="00B65278" w:rsidRPr="00BC22EA" w:rsidRDefault="00A52355" w:rsidP="00F32567">
      <w:pPr>
        <w:numPr>
          <w:ilvl w:val="1"/>
          <w:numId w:val="3"/>
        </w:numPr>
        <w:ind w:left="720"/>
        <w:rPr>
          <w:rFonts w:ascii="Lucida Bright" w:hAnsi="Lucida Bright"/>
        </w:rPr>
      </w:pPr>
      <w:r w:rsidRPr="00BC22EA">
        <w:rPr>
          <w:rFonts w:ascii="Lucida Bright" w:hAnsi="Lucida Bright"/>
        </w:rPr>
        <w:t>t</w:t>
      </w:r>
      <w:r w:rsidR="000018C8" w:rsidRPr="00BC22EA">
        <w:rPr>
          <w:rFonts w:ascii="Lucida Bright" w:hAnsi="Lucida Bright"/>
        </w:rPr>
        <w:t xml:space="preserve">he executive director has not determined that continued </w:t>
      </w:r>
      <w:r w:rsidR="00D0452E">
        <w:rPr>
          <w:rFonts w:ascii="Lucida Bright" w:hAnsi="Lucida Bright"/>
        </w:rPr>
        <w:t>authorization</w:t>
      </w:r>
      <w:r w:rsidR="000018C8" w:rsidRPr="00BC22EA">
        <w:rPr>
          <w:rFonts w:ascii="Lucida Bright" w:hAnsi="Lucida Bright"/>
        </w:rPr>
        <w:t xml:space="preserve"> under an individual permit is required based on consideration of a TMDL</w:t>
      </w:r>
      <w:r w:rsidR="006E6C11" w:rsidRPr="00BC22EA">
        <w:rPr>
          <w:rFonts w:ascii="Lucida Bright" w:hAnsi="Lucida Bright"/>
        </w:rPr>
        <w:t xml:space="preserve">, TMDL Implementation Plan, anti-backsliding requirements, a </w:t>
      </w:r>
      <w:r w:rsidR="000018C8" w:rsidRPr="00BC22EA">
        <w:rPr>
          <w:rFonts w:ascii="Lucida Bright" w:hAnsi="Lucida Bright"/>
        </w:rPr>
        <w:t>history of substantive non-compliance, or other site-specific considerations;</w:t>
      </w:r>
    </w:p>
    <w:p w14:paraId="79290F51" w14:textId="77777777" w:rsidR="00B65278" w:rsidRPr="00BC22EA" w:rsidRDefault="00A52355" w:rsidP="00F32567">
      <w:pPr>
        <w:numPr>
          <w:ilvl w:val="1"/>
          <w:numId w:val="3"/>
        </w:numPr>
        <w:ind w:left="720"/>
        <w:rPr>
          <w:rFonts w:ascii="Lucida Bright" w:hAnsi="Lucida Bright"/>
        </w:rPr>
      </w:pPr>
      <w:r w:rsidRPr="00BC22EA">
        <w:rPr>
          <w:rFonts w:ascii="Lucida Bright" w:hAnsi="Lucida Bright"/>
        </w:rPr>
        <w:t>a</w:t>
      </w:r>
      <w:r w:rsidR="000018C8" w:rsidRPr="00BC22EA">
        <w:rPr>
          <w:rFonts w:ascii="Lucida Bright" w:hAnsi="Lucida Bright"/>
        </w:rPr>
        <w:t xml:space="preserve"> previous application or permit for the discharge </w:t>
      </w:r>
      <w:r w:rsidR="006E6C11" w:rsidRPr="00BC22EA">
        <w:rPr>
          <w:rFonts w:ascii="Lucida Bright" w:hAnsi="Lucida Bright"/>
        </w:rPr>
        <w:t xml:space="preserve">was not </w:t>
      </w:r>
      <w:r w:rsidR="000018C8" w:rsidRPr="00BC22EA">
        <w:rPr>
          <w:rFonts w:ascii="Lucida Bright" w:hAnsi="Lucida Bright"/>
        </w:rPr>
        <w:t xml:space="preserve">denied, terminated, or revoked by the executive director </w:t>
      </w:r>
      <w:r w:rsidR="00CD3E0A" w:rsidRPr="00BC22EA">
        <w:rPr>
          <w:rFonts w:ascii="Lucida Bright" w:hAnsi="Lucida Bright"/>
        </w:rPr>
        <w:t>because</w:t>
      </w:r>
      <w:r w:rsidRPr="00BC22EA">
        <w:rPr>
          <w:rFonts w:ascii="Lucida Bright" w:hAnsi="Lucida Bright"/>
        </w:rPr>
        <w:t xml:space="preserve"> of enforcement or water </w:t>
      </w:r>
      <w:r w:rsidR="000018C8" w:rsidRPr="00BC22EA">
        <w:rPr>
          <w:rFonts w:ascii="Lucida Bright" w:hAnsi="Lucida Bright"/>
        </w:rPr>
        <w:t>quality</w:t>
      </w:r>
      <w:r w:rsidRPr="00BC22EA">
        <w:rPr>
          <w:rFonts w:ascii="Lucida Bright" w:hAnsi="Lucida Bright"/>
        </w:rPr>
        <w:t>-</w:t>
      </w:r>
      <w:r w:rsidR="000018C8" w:rsidRPr="00BC22EA">
        <w:rPr>
          <w:rFonts w:ascii="Lucida Bright" w:hAnsi="Lucida Bright"/>
        </w:rPr>
        <w:t xml:space="preserve">related concerns. The executive director may provide a waiver to this provision based on new circumstances at the facility or if there is a new facility owner or operator; and </w:t>
      </w:r>
    </w:p>
    <w:p w14:paraId="373D7E81" w14:textId="77777777" w:rsidR="00B65278" w:rsidRPr="00BC22EA" w:rsidRDefault="00A52355" w:rsidP="00F32567">
      <w:pPr>
        <w:numPr>
          <w:ilvl w:val="1"/>
          <w:numId w:val="3"/>
        </w:numPr>
        <w:ind w:left="720"/>
        <w:rPr>
          <w:rFonts w:ascii="Lucida Bright" w:hAnsi="Lucida Bright"/>
        </w:rPr>
      </w:pPr>
      <w:r w:rsidRPr="00BC22EA">
        <w:rPr>
          <w:rFonts w:ascii="Lucida Bright" w:hAnsi="Lucida Bright"/>
        </w:rPr>
        <w:t>t</w:t>
      </w:r>
      <w:r w:rsidR="000018C8" w:rsidRPr="00BC22EA">
        <w:rPr>
          <w:rFonts w:ascii="Lucida Bright" w:hAnsi="Lucida Bright"/>
        </w:rPr>
        <w:t>he applicant requests cancellation of the existing individual permit within 30 days after notice that authorization under this general permit is effective.</w:t>
      </w:r>
    </w:p>
    <w:p w14:paraId="4D2AD9E1" w14:textId="77777777" w:rsidR="00B65278" w:rsidRPr="00BC22EA" w:rsidRDefault="000018C8" w:rsidP="00E418FF">
      <w:pPr>
        <w:numPr>
          <w:ilvl w:val="0"/>
          <w:numId w:val="5"/>
        </w:numPr>
        <w:tabs>
          <w:tab w:val="left" w:pos="360"/>
        </w:tabs>
        <w:ind w:left="360"/>
        <w:rPr>
          <w:rFonts w:ascii="Lucida Bright" w:hAnsi="Lucida Bright"/>
        </w:rPr>
      </w:pPr>
      <w:r w:rsidRPr="00BC22EA">
        <w:rPr>
          <w:rFonts w:ascii="Lucida Bright" w:hAnsi="Lucida Bright"/>
        </w:rPr>
        <w:t>Discharges from new outfalls at ready-mixed concrete plants, concrete products plants, and associated facilities authorized under an individual permit, or under a separate general permit, may be authorized under this general permit if the following conditions are met:</w:t>
      </w:r>
    </w:p>
    <w:p w14:paraId="7FF55D5C" w14:textId="56A672D0" w:rsidR="00B65278" w:rsidRPr="00BC22EA" w:rsidRDefault="00A52355" w:rsidP="00F32567">
      <w:pPr>
        <w:numPr>
          <w:ilvl w:val="1"/>
          <w:numId w:val="5"/>
        </w:numPr>
        <w:ind w:left="720"/>
        <w:rPr>
          <w:rFonts w:ascii="Lucida Bright" w:hAnsi="Lucida Bright"/>
        </w:rPr>
      </w:pPr>
      <w:r w:rsidRPr="00BC22EA">
        <w:rPr>
          <w:rFonts w:ascii="Lucida Bright" w:hAnsi="Lucida Bright"/>
        </w:rPr>
        <w:t>t</w:t>
      </w:r>
      <w:r w:rsidR="000018C8" w:rsidRPr="00BC22EA">
        <w:rPr>
          <w:rFonts w:ascii="Lucida Bright" w:hAnsi="Lucida Bright"/>
        </w:rPr>
        <w:t xml:space="preserve">he proposed discharges meet the applicability and eligibility requirements for </w:t>
      </w:r>
      <w:r w:rsidR="00D0452E">
        <w:rPr>
          <w:rFonts w:ascii="Lucida Bright" w:hAnsi="Lucida Bright"/>
        </w:rPr>
        <w:t>authorization</w:t>
      </w:r>
      <w:r w:rsidR="000018C8" w:rsidRPr="00BC22EA">
        <w:rPr>
          <w:rFonts w:ascii="Lucida Bright" w:hAnsi="Lucida Bright"/>
        </w:rPr>
        <w:t xml:space="preserve"> under this general permit;</w:t>
      </w:r>
    </w:p>
    <w:p w14:paraId="030B7D59" w14:textId="77777777" w:rsidR="00B65278" w:rsidRPr="00BC22EA" w:rsidRDefault="00A52355" w:rsidP="00F32567">
      <w:pPr>
        <w:numPr>
          <w:ilvl w:val="1"/>
          <w:numId w:val="5"/>
        </w:numPr>
        <w:ind w:left="720"/>
        <w:rPr>
          <w:rFonts w:ascii="Lucida Bright" w:hAnsi="Lucida Bright"/>
        </w:rPr>
      </w:pPr>
      <w:r w:rsidRPr="00BC22EA">
        <w:rPr>
          <w:rFonts w:ascii="Lucida Bright" w:hAnsi="Lucida Bright"/>
        </w:rPr>
        <w:t>t</w:t>
      </w:r>
      <w:r w:rsidR="006E6C11" w:rsidRPr="00BC22EA">
        <w:rPr>
          <w:rFonts w:ascii="Lucida Bright" w:hAnsi="Lucida Bright"/>
        </w:rPr>
        <w:t>he current individual permit</w:t>
      </w:r>
      <w:r w:rsidRPr="00BC22EA">
        <w:rPr>
          <w:rFonts w:ascii="Lucida Bright" w:hAnsi="Lucida Bright"/>
        </w:rPr>
        <w:t xml:space="preserve"> does not contain numeric water quality-</w:t>
      </w:r>
      <w:r w:rsidR="006E6C11" w:rsidRPr="00BC22EA">
        <w:rPr>
          <w:rFonts w:ascii="Lucida Bright" w:hAnsi="Lucida Bright"/>
        </w:rPr>
        <w:t xml:space="preserve">based effluent limitations that are more stringent than the numeric effluent limitation in this general permit or the current individual permit does not </w:t>
      </w:r>
      <w:r w:rsidR="006E6C11" w:rsidRPr="00BC22EA">
        <w:rPr>
          <w:rFonts w:ascii="Lucida Bright" w:hAnsi="Lucida Bright"/>
        </w:rPr>
        <w:lastRenderedPageBreak/>
        <w:t>contain numeric effluent limitations that are not included in the general permit unless the discharges that resulted in the limitations have ceased and any contamination that resulted in those limitations is removed or remediated;</w:t>
      </w:r>
    </w:p>
    <w:p w14:paraId="6AD47A99" w14:textId="4A8F7A7E" w:rsidR="00B65278" w:rsidRPr="00BC22EA" w:rsidRDefault="00A52355" w:rsidP="00F32567">
      <w:pPr>
        <w:numPr>
          <w:ilvl w:val="1"/>
          <w:numId w:val="5"/>
        </w:numPr>
        <w:ind w:left="720"/>
        <w:rPr>
          <w:rFonts w:ascii="Lucida Bright" w:hAnsi="Lucida Bright"/>
        </w:rPr>
      </w:pPr>
      <w:r w:rsidRPr="00BC22EA">
        <w:rPr>
          <w:rFonts w:ascii="Lucida Bright" w:hAnsi="Lucida Bright"/>
        </w:rPr>
        <w:t>t</w:t>
      </w:r>
      <w:r w:rsidR="006E6C11" w:rsidRPr="00BC22EA">
        <w:rPr>
          <w:rFonts w:ascii="Lucida Bright" w:hAnsi="Lucida Bright"/>
        </w:rPr>
        <w:t xml:space="preserve">he executive director has not determined that continued </w:t>
      </w:r>
      <w:r w:rsidR="00D0452E">
        <w:rPr>
          <w:rFonts w:ascii="Lucida Bright" w:hAnsi="Lucida Bright"/>
        </w:rPr>
        <w:t>authorization</w:t>
      </w:r>
      <w:r w:rsidR="006E6C11" w:rsidRPr="00BC22EA">
        <w:rPr>
          <w:rFonts w:ascii="Lucida Bright" w:hAnsi="Lucida Bright"/>
        </w:rPr>
        <w:t xml:space="preserve"> under an individual permit is required based on consideration of </w:t>
      </w:r>
      <w:r w:rsidR="00A826A8" w:rsidRPr="00BC22EA">
        <w:rPr>
          <w:rFonts w:ascii="Lucida Bright" w:hAnsi="Lucida Bright"/>
        </w:rPr>
        <w:t xml:space="preserve">a </w:t>
      </w:r>
      <w:r w:rsidR="006E6C11" w:rsidRPr="00BC22EA">
        <w:rPr>
          <w:rFonts w:ascii="Lucida Bright" w:hAnsi="Lucida Bright"/>
        </w:rPr>
        <w:t>TMDL, TMDL Implementation Plan, anti-backsliding requirements, a history of substantive non-compliance, or other site-specific considerations</w:t>
      </w:r>
      <w:r w:rsidR="000018C8" w:rsidRPr="00BC22EA">
        <w:rPr>
          <w:rFonts w:ascii="Lucida Bright" w:hAnsi="Lucida Bright"/>
        </w:rPr>
        <w:t>; and</w:t>
      </w:r>
    </w:p>
    <w:p w14:paraId="7470336C" w14:textId="77777777" w:rsidR="00B65278" w:rsidRPr="00BC22EA" w:rsidRDefault="00A52355" w:rsidP="00F32567">
      <w:pPr>
        <w:numPr>
          <w:ilvl w:val="1"/>
          <w:numId w:val="5"/>
        </w:numPr>
        <w:ind w:left="720"/>
        <w:rPr>
          <w:rFonts w:ascii="Lucida Bright" w:hAnsi="Lucida Bright"/>
        </w:rPr>
      </w:pPr>
      <w:r w:rsidRPr="00BC22EA">
        <w:rPr>
          <w:rFonts w:ascii="Lucida Bright" w:hAnsi="Lucida Bright"/>
        </w:rPr>
        <w:t>a</w:t>
      </w:r>
      <w:r w:rsidR="000018C8" w:rsidRPr="00BC22EA">
        <w:rPr>
          <w:rFonts w:ascii="Lucida Bright" w:hAnsi="Lucida Bright"/>
        </w:rPr>
        <w:t xml:space="preserve"> previous application or permit for the proposed discharge </w:t>
      </w:r>
      <w:r w:rsidR="006E6C11" w:rsidRPr="00BC22EA">
        <w:rPr>
          <w:rFonts w:ascii="Lucida Bright" w:hAnsi="Lucida Bright"/>
        </w:rPr>
        <w:t>was</w:t>
      </w:r>
      <w:r w:rsidR="000018C8" w:rsidRPr="00BC22EA">
        <w:rPr>
          <w:rFonts w:ascii="Lucida Bright" w:hAnsi="Lucida Bright"/>
        </w:rPr>
        <w:t xml:space="preserve"> not denied, terminated, or revoked by the executive director </w:t>
      </w:r>
      <w:r w:rsidR="00CD3E0A" w:rsidRPr="00BC22EA">
        <w:rPr>
          <w:rFonts w:ascii="Lucida Bright" w:hAnsi="Lucida Bright"/>
        </w:rPr>
        <w:t>because</w:t>
      </w:r>
      <w:r w:rsidRPr="00BC22EA">
        <w:rPr>
          <w:rFonts w:ascii="Lucida Bright" w:hAnsi="Lucida Bright"/>
        </w:rPr>
        <w:t xml:space="preserve"> of enforcement or water quality-</w:t>
      </w:r>
      <w:r w:rsidR="000018C8" w:rsidRPr="00BC22EA">
        <w:rPr>
          <w:rFonts w:ascii="Lucida Bright" w:hAnsi="Lucida Bright"/>
        </w:rPr>
        <w:t xml:space="preserve">related concerns. The executive director may provide a waiver to this provision based on new circumstances at the facility, or if there is a new facility owner or operator. </w:t>
      </w:r>
    </w:p>
    <w:p w14:paraId="0F71A01D" w14:textId="77777777" w:rsidR="000018C8" w:rsidRPr="00BC22EA" w:rsidRDefault="000018C8" w:rsidP="00B06F00">
      <w:pPr>
        <w:pStyle w:val="Heading2"/>
        <w:rPr>
          <w:rFonts w:ascii="Lucida Bright" w:hAnsi="Lucida Bright"/>
        </w:rPr>
      </w:pPr>
      <w:bookmarkStart w:id="14" w:name="_Toc419104028"/>
      <w:bookmarkStart w:id="15" w:name="_Toc59435787"/>
      <w:r w:rsidRPr="00BC22EA">
        <w:rPr>
          <w:rFonts w:ascii="Lucida Bright" w:hAnsi="Lucida Bright"/>
        </w:rPr>
        <w:t>Section F.</w:t>
      </w:r>
      <w:r w:rsidR="007C4A0B" w:rsidRPr="00BC22EA">
        <w:rPr>
          <w:rFonts w:ascii="Lucida Bright" w:hAnsi="Lucida Bright"/>
        </w:rPr>
        <w:t xml:space="preserve"> </w:t>
      </w:r>
      <w:r w:rsidRPr="00BC22EA">
        <w:rPr>
          <w:rFonts w:ascii="Lucida Bright" w:hAnsi="Lucida Bright"/>
        </w:rPr>
        <w:t>Permit Expiration</w:t>
      </w:r>
      <w:bookmarkEnd w:id="14"/>
      <w:bookmarkEnd w:id="15"/>
    </w:p>
    <w:p w14:paraId="15181EFA" w14:textId="77777777" w:rsidR="00B65278" w:rsidRPr="00BC22EA" w:rsidRDefault="000018C8" w:rsidP="00E418FF">
      <w:pPr>
        <w:numPr>
          <w:ilvl w:val="0"/>
          <w:numId w:val="6"/>
        </w:numPr>
        <w:tabs>
          <w:tab w:val="left" w:pos="360"/>
        </w:tabs>
        <w:ind w:left="360"/>
        <w:rPr>
          <w:rFonts w:ascii="Lucida Bright" w:hAnsi="Lucida Bright"/>
        </w:rPr>
      </w:pPr>
      <w:r w:rsidRPr="00BC22EA">
        <w:rPr>
          <w:rFonts w:ascii="Lucida Bright" w:hAnsi="Lucida Bright"/>
        </w:rPr>
        <w:t xml:space="preserve">This general permit is effective for five years from </w:t>
      </w:r>
      <w:r w:rsidR="005457FE" w:rsidRPr="00BC22EA">
        <w:rPr>
          <w:rFonts w:ascii="Lucida Bright" w:hAnsi="Lucida Bright"/>
        </w:rPr>
        <w:t>the effective</w:t>
      </w:r>
      <w:r w:rsidRPr="00BC22EA">
        <w:rPr>
          <w:rFonts w:ascii="Lucida Bright" w:hAnsi="Lucida Bright"/>
        </w:rPr>
        <w:t xml:space="preserve"> date. Authorizations for discharge under the provisions of this general permit may </w:t>
      </w:r>
      <w:r w:rsidR="004C4E54" w:rsidRPr="00BC22EA">
        <w:rPr>
          <w:rFonts w:ascii="Lucida Bright" w:hAnsi="Lucida Bright"/>
        </w:rPr>
        <w:t>be issued</w:t>
      </w:r>
      <w:r w:rsidRPr="00BC22EA">
        <w:rPr>
          <w:rFonts w:ascii="Lucida Bright" w:hAnsi="Lucida Bright"/>
        </w:rPr>
        <w:t xml:space="preserve"> until the expiration date of the general permit. This general permit may be amended, revoked, canceled or renewed by the commission </w:t>
      </w:r>
      <w:r w:rsidR="004C4E54" w:rsidRPr="00BC22EA">
        <w:rPr>
          <w:rFonts w:ascii="Lucida Bright" w:hAnsi="Lucida Bright"/>
        </w:rPr>
        <w:t>after notice and comment as provided by 30 TAC §</w:t>
      </w:r>
      <w:r w:rsidR="00B3383F" w:rsidRPr="00BC22EA">
        <w:rPr>
          <w:rFonts w:ascii="Lucida Bright" w:hAnsi="Lucida Bright"/>
        </w:rPr>
        <w:t>§</w:t>
      </w:r>
      <w:r w:rsidR="004C4E54" w:rsidRPr="00BC22EA">
        <w:rPr>
          <w:rFonts w:ascii="Lucida Bright" w:hAnsi="Lucida Bright"/>
        </w:rPr>
        <w:t>205.3</w:t>
      </w:r>
      <w:r w:rsidR="00797909" w:rsidRPr="00BC22EA">
        <w:rPr>
          <w:rFonts w:ascii="Lucida Bright" w:hAnsi="Lucida Bright"/>
        </w:rPr>
        <w:t xml:space="preserve">, </w:t>
      </w:r>
      <w:r w:rsidR="00797909" w:rsidRPr="00BC22EA">
        <w:rPr>
          <w:rFonts w:ascii="Lucida Bright" w:hAnsi="Lucida Bright"/>
          <w:i/>
        </w:rPr>
        <w:t>Public Notice, Public Meetings, and Public Comment</w:t>
      </w:r>
      <w:r w:rsidR="00797909" w:rsidRPr="00BC22EA">
        <w:rPr>
          <w:rFonts w:ascii="Lucida Bright" w:hAnsi="Lucida Bright"/>
        </w:rPr>
        <w:t>,</w:t>
      </w:r>
      <w:r w:rsidR="004C4E54" w:rsidRPr="00BC22EA">
        <w:rPr>
          <w:rFonts w:ascii="Lucida Bright" w:hAnsi="Lucida Bright"/>
        </w:rPr>
        <w:t xml:space="preserve"> and 205.5</w:t>
      </w:r>
      <w:r w:rsidR="00797909" w:rsidRPr="00BC22EA">
        <w:rPr>
          <w:rFonts w:ascii="Lucida Bright" w:hAnsi="Lucida Bright"/>
        </w:rPr>
        <w:t xml:space="preserve">, </w:t>
      </w:r>
      <w:r w:rsidR="00797909" w:rsidRPr="00BC22EA">
        <w:rPr>
          <w:rFonts w:ascii="Lucida Bright" w:hAnsi="Lucida Bright"/>
          <w:i/>
        </w:rPr>
        <w:t>Permit Duration, Amendment, and Renewal</w:t>
      </w:r>
      <w:r w:rsidR="00E177D1" w:rsidRPr="00BC22EA">
        <w:rPr>
          <w:rFonts w:ascii="Lucida Bright" w:hAnsi="Lucida Bright"/>
        </w:rPr>
        <w:t>.</w:t>
      </w:r>
    </w:p>
    <w:p w14:paraId="59691743" w14:textId="77777777" w:rsidR="00B65278" w:rsidRPr="00BC22EA" w:rsidRDefault="000018C8" w:rsidP="00E418FF">
      <w:pPr>
        <w:numPr>
          <w:ilvl w:val="0"/>
          <w:numId w:val="6"/>
        </w:numPr>
        <w:tabs>
          <w:tab w:val="left" w:pos="360"/>
        </w:tabs>
        <w:ind w:left="360"/>
        <w:rPr>
          <w:rFonts w:ascii="Lucida Bright" w:hAnsi="Lucida Bright"/>
        </w:rPr>
      </w:pPr>
      <w:r w:rsidRPr="00BC22EA">
        <w:rPr>
          <w:rFonts w:ascii="Lucida Bright" w:hAnsi="Lucida Bright"/>
        </w:rPr>
        <w:t xml:space="preserve">If the </w:t>
      </w:r>
      <w:r w:rsidR="00C11284" w:rsidRPr="00BC22EA">
        <w:rPr>
          <w:rFonts w:ascii="Lucida Bright" w:hAnsi="Lucida Bright"/>
        </w:rPr>
        <w:t>commission</w:t>
      </w:r>
      <w:r w:rsidR="00546371" w:rsidRPr="00BC22EA">
        <w:rPr>
          <w:rFonts w:ascii="Lucida Bright" w:hAnsi="Lucida Bright"/>
        </w:rPr>
        <w:t xml:space="preserve"> </w:t>
      </w:r>
      <w:r w:rsidRPr="00BC22EA">
        <w:rPr>
          <w:rFonts w:ascii="Lucida Bright" w:hAnsi="Lucida Bright"/>
        </w:rPr>
        <w:t xml:space="preserve">proposes to reissue this general permit before the expiration date, the general permit will remain in effect after the expiration date for those existing discharges covered by the general permit in accordance with 30 TAC Chapter 205. The general permit will remain in effect for these </w:t>
      </w:r>
      <w:r w:rsidR="00A00A18" w:rsidRPr="00BC22EA">
        <w:rPr>
          <w:rFonts w:ascii="Lucida Bright" w:hAnsi="Lucida Bright"/>
        </w:rPr>
        <w:t>permittees</w:t>
      </w:r>
      <w:r w:rsidRPr="00BC22EA">
        <w:rPr>
          <w:rFonts w:ascii="Lucida Bright" w:hAnsi="Lucida Bright"/>
        </w:rPr>
        <w:t xml:space="preserve"> until the date </w:t>
      </w:r>
      <w:r w:rsidR="00AC2827" w:rsidRPr="00BC22EA">
        <w:rPr>
          <w:rFonts w:ascii="Lucida Bright" w:hAnsi="Lucida Bright"/>
        </w:rPr>
        <w:t xml:space="preserve">the </w:t>
      </w:r>
      <w:r w:rsidRPr="00BC22EA">
        <w:rPr>
          <w:rFonts w:ascii="Lucida Bright" w:hAnsi="Lucida Bright"/>
        </w:rPr>
        <w:t xml:space="preserve">commission takes final action on the proposal to reissue this general permit. No new NOIs will be </w:t>
      </w:r>
      <w:r w:rsidR="006E6C11" w:rsidRPr="00BC22EA">
        <w:rPr>
          <w:rFonts w:ascii="Lucida Bright" w:hAnsi="Lucida Bright"/>
        </w:rPr>
        <w:t xml:space="preserve">processed by the executive director and no </w:t>
      </w:r>
      <w:r w:rsidRPr="00BC22EA">
        <w:rPr>
          <w:rFonts w:ascii="Lucida Bright" w:hAnsi="Lucida Bright"/>
        </w:rPr>
        <w:t xml:space="preserve">new authorizations </w:t>
      </w:r>
      <w:r w:rsidR="006E6C11" w:rsidRPr="00BC22EA">
        <w:rPr>
          <w:rFonts w:ascii="Lucida Bright" w:hAnsi="Lucida Bright"/>
        </w:rPr>
        <w:t xml:space="preserve">will be issued </w:t>
      </w:r>
      <w:r w:rsidRPr="00BC22EA">
        <w:rPr>
          <w:rStyle w:val="Strong"/>
          <w:rFonts w:ascii="Lucida Bright" w:hAnsi="Lucida Bright"/>
          <w:b w:val="0"/>
        </w:rPr>
        <w:t>under th</w:t>
      </w:r>
      <w:r w:rsidR="006E6C11" w:rsidRPr="00BC22EA">
        <w:rPr>
          <w:rStyle w:val="Strong"/>
          <w:rFonts w:ascii="Lucida Bright" w:hAnsi="Lucida Bright"/>
          <w:b w:val="0"/>
        </w:rPr>
        <w:t>is</w:t>
      </w:r>
      <w:r w:rsidRPr="00BC22EA">
        <w:rPr>
          <w:rStyle w:val="Strong"/>
          <w:rFonts w:ascii="Lucida Bright" w:hAnsi="Lucida Bright"/>
          <w:b w:val="0"/>
        </w:rPr>
        <w:t xml:space="preserve"> general permit</w:t>
      </w:r>
      <w:r w:rsidRPr="00BC22EA">
        <w:rPr>
          <w:rFonts w:ascii="Lucida Bright" w:hAnsi="Lucida Bright"/>
        </w:rPr>
        <w:t xml:space="preserve"> after the expiration date</w:t>
      </w:r>
      <w:r w:rsidR="006E6C11" w:rsidRPr="00BC22EA">
        <w:rPr>
          <w:rFonts w:ascii="Lucida Bright" w:hAnsi="Lucida Bright"/>
        </w:rPr>
        <w:t xml:space="preserve"> of the general permit or after the effective date of an amended and re-issued </w:t>
      </w:r>
      <w:r w:rsidR="00134FB1" w:rsidRPr="00BC22EA">
        <w:rPr>
          <w:rFonts w:ascii="Lucida Bright" w:hAnsi="Lucida Bright"/>
        </w:rPr>
        <w:t>general permit</w:t>
      </w:r>
      <w:r w:rsidRPr="00BC22EA">
        <w:rPr>
          <w:rFonts w:ascii="Lucida Bright" w:hAnsi="Lucida Bright"/>
        </w:rPr>
        <w:t xml:space="preserve">. </w:t>
      </w:r>
    </w:p>
    <w:p w14:paraId="2FAE5941" w14:textId="77777777" w:rsidR="00B65278" w:rsidRPr="00BC22EA" w:rsidRDefault="000018C8" w:rsidP="00E418FF">
      <w:pPr>
        <w:numPr>
          <w:ilvl w:val="0"/>
          <w:numId w:val="6"/>
        </w:numPr>
        <w:tabs>
          <w:tab w:val="left" w:pos="360"/>
        </w:tabs>
        <w:ind w:left="360"/>
        <w:rPr>
          <w:rFonts w:ascii="Lucida Bright" w:hAnsi="Lucida Bright"/>
        </w:rPr>
      </w:pPr>
      <w:r w:rsidRPr="00BC22EA">
        <w:rPr>
          <w:rFonts w:ascii="Lucida Bright" w:hAnsi="Lucida Bright"/>
        </w:rPr>
        <w:t xml:space="preserve">Upon issuance of a renewed or amended general permit, all </w:t>
      </w:r>
      <w:r w:rsidR="003650CF" w:rsidRPr="00BC22EA">
        <w:rPr>
          <w:rFonts w:ascii="Lucida Bright" w:hAnsi="Lucida Bright"/>
        </w:rPr>
        <w:t>permittees</w:t>
      </w:r>
      <w:r w:rsidRPr="00BC22EA">
        <w:rPr>
          <w:rFonts w:ascii="Lucida Bright" w:hAnsi="Lucida Bright"/>
        </w:rPr>
        <w:t>, including those covered under the expired general permit, are required to submit an NOI according to the requirements of the new general permit</w:t>
      </w:r>
      <w:r w:rsidR="001A2479" w:rsidRPr="00BC22EA">
        <w:rPr>
          <w:rFonts w:ascii="Lucida Bright" w:hAnsi="Lucida Bright"/>
        </w:rPr>
        <w:t xml:space="preserve"> or</w:t>
      </w:r>
      <w:r w:rsidRPr="00BC22EA">
        <w:rPr>
          <w:rFonts w:ascii="Lucida Bright" w:hAnsi="Lucida Bright"/>
        </w:rPr>
        <w:t xml:space="preserve"> obtain a</w:t>
      </w:r>
      <w:r w:rsidR="001A2479" w:rsidRPr="00BC22EA">
        <w:rPr>
          <w:rFonts w:ascii="Lucida Bright" w:hAnsi="Lucida Bright"/>
        </w:rPr>
        <w:t>n i</w:t>
      </w:r>
      <w:r w:rsidRPr="00BC22EA">
        <w:rPr>
          <w:rFonts w:ascii="Lucida Bright" w:hAnsi="Lucida Bright"/>
        </w:rPr>
        <w:t>ndividual permi</w:t>
      </w:r>
      <w:r w:rsidR="001A2479" w:rsidRPr="00BC22EA">
        <w:rPr>
          <w:rFonts w:ascii="Lucida Bright" w:hAnsi="Lucida Bright"/>
        </w:rPr>
        <w:t xml:space="preserve">t </w:t>
      </w:r>
      <w:r w:rsidRPr="00BC22EA">
        <w:rPr>
          <w:rFonts w:ascii="Lucida Bright" w:hAnsi="Lucida Bright"/>
        </w:rPr>
        <w:t>for those discharges.</w:t>
      </w:r>
    </w:p>
    <w:p w14:paraId="4EA2EC60" w14:textId="77777777" w:rsidR="00BC22EA" w:rsidRDefault="000018C8" w:rsidP="00E418FF">
      <w:pPr>
        <w:numPr>
          <w:ilvl w:val="0"/>
          <w:numId w:val="6"/>
        </w:numPr>
        <w:tabs>
          <w:tab w:val="left" w:pos="360"/>
        </w:tabs>
        <w:ind w:left="360"/>
        <w:rPr>
          <w:rFonts w:ascii="Lucida Bright" w:hAnsi="Lucida Bright"/>
        </w:rPr>
      </w:pPr>
      <w:r w:rsidRPr="00BC22EA">
        <w:rPr>
          <w:rFonts w:ascii="Lucida Bright" w:hAnsi="Lucida Bright"/>
        </w:rPr>
        <w:t xml:space="preserve">If the commission does not propose to reissue this general permit </w:t>
      </w:r>
      <w:r w:rsidR="00E177D1" w:rsidRPr="00BC22EA">
        <w:rPr>
          <w:rFonts w:ascii="Lucida Bright" w:hAnsi="Lucida Bright"/>
        </w:rPr>
        <w:t xml:space="preserve">at least </w:t>
      </w:r>
      <w:r w:rsidRPr="00BC22EA">
        <w:rPr>
          <w:rFonts w:ascii="Lucida Bright" w:hAnsi="Lucida Bright"/>
        </w:rPr>
        <w:t>90 days before the expiration date, permittees shall apply for authorization under an individual permit or an alternative general permit</w:t>
      </w:r>
      <w:r w:rsidR="00134FB1" w:rsidRPr="00BC22EA">
        <w:rPr>
          <w:rFonts w:ascii="Lucida Bright" w:hAnsi="Lucida Bright"/>
        </w:rPr>
        <w:t xml:space="preserve"> if available</w:t>
      </w:r>
      <w:r w:rsidRPr="00BC22EA">
        <w:rPr>
          <w:rFonts w:ascii="Lucida Bright" w:hAnsi="Lucida Bright"/>
        </w:rPr>
        <w:t>. If the application for an individual permit is submitted before the expiration date, authorization under this expiring general permit remains in effect until the issuance or denial of an individual permit.</w:t>
      </w:r>
    </w:p>
    <w:p w14:paraId="1C976E10" w14:textId="77777777" w:rsidR="000018C8" w:rsidRPr="00BC22EA" w:rsidRDefault="000018C8" w:rsidP="00B06F00">
      <w:pPr>
        <w:pStyle w:val="Heading1"/>
        <w:rPr>
          <w:rFonts w:ascii="Lucida Bright" w:hAnsi="Lucida Bright"/>
        </w:rPr>
      </w:pPr>
      <w:bookmarkStart w:id="16" w:name="_Toc419104029"/>
      <w:bookmarkStart w:id="17" w:name="_Toc59435788"/>
      <w:r w:rsidRPr="00BC22EA">
        <w:rPr>
          <w:rFonts w:ascii="Lucida Bright" w:hAnsi="Lucida Bright"/>
        </w:rPr>
        <w:lastRenderedPageBreak/>
        <w:t>Part III.</w:t>
      </w:r>
      <w:r w:rsidR="007C4A0B" w:rsidRPr="00BC22EA">
        <w:rPr>
          <w:rFonts w:ascii="Lucida Bright" w:hAnsi="Lucida Bright"/>
        </w:rPr>
        <w:t xml:space="preserve"> </w:t>
      </w:r>
      <w:r w:rsidRPr="00BC22EA">
        <w:rPr>
          <w:rFonts w:ascii="Lucida Bright" w:hAnsi="Lucida Bright"/>
        </w:rPr>
        <w:t>Permit Requirements</w:t>
      </w:r>
      <w:bookmarkEnd w:id="16"/>
      <w:bookmarkEnd w:id="17"/>
    </w:p>
    <w:p w14:paraId="786629A9" w14:textId="77777777" w:rsidR="000018C8" w:rsidRPr="00BC22EA" w:rsidRDefault="000018C8" w:rsidP="00B06F00">
      <w:pPr>
        <w:pStyle w:val="Heading2"/>
        <w:rPr>
          <w:rFonts w:ascii="Lucida Bright" w:hAnsi="Lucida Bright"/>
        </w:rPr>
      </w:pPr>
      <w:bookmarkStart w:id="18" w:name="_Toc59435789"/>
      <w:bookmarkStart w:id="19" w:name="_Toc419104030"/>
      <w:r w:rsidRPr="00BC22EA">
        <w:rPr>
          <w:rFonts w:ascii="Lucida Bright" w:hAnsi="Lucida Bright"/>
        </w:rPr>
        <w:t>Section A.</w:t>
      </w:r>
      <w:r w:rsidR="007C4A0B" w:rsidRPr="00BC22EA">
        <w:rPr>
          <w:rFonts w:ascii="Lucida Bright" w:hAnsi="Lucida Bright"/>
        </w:rPr>
        <w:t xml:space="preserve"> </w:t>
      </w:r>
      <w:r w:rsidR="00777703" w:rsidRPr="00BC22EA">
        <w:rPr>
          <w:rFonts w:ascii="Lucida Bright" w:hAnsi="Lucida Bright"/>
        </w:rPr>
        <w:t xml:space="preserve">Discharge of </w:t>
      </w:r>
      <w:r w:rsidRPr="00BC22EA">
        <w:rPr>
          <w:rFonts w:ascii="Lucida Bright" w:hAnsi="Lucida Bright"/>
        </w:rPr>
        <w:t xml:space="preserve">Wastewater and Wastewater Commingled with </w:t>
      </w:r>
      <w:r w:rsidR="006E6F08" w:rsidRPr="00BC22EA">
        <w:rPr>
          <w:rFonts w:ascii="Lucida Bright" w:hAnsi="Lucida Bright"/>
        </w:rPr>
        <w:t>Stormwater</w:t>
      </w:r>
      <w:bookmarkEnd w:id="18"/>
      <w:r w:rsidRPr="00BC22EA">
        <w:rPr>
          <w:rFonts w:ascii="Lucida Bright" w:hAnsi="Lucida Bright"/>
        </w:rPr>
        <w:t xml:space="preserve"> </w:t>
      </w:r>
      <w:bookmarkEnd w:id="19"/>
    </w:p>
    <w:p w14:paraId="02592E09" w14:textId="77777777" w:rsidR="003B7399" w:rsidRPr="00BC22EA" w:rsidRDefault="00390BD9" w:rsidP="00B06F00">
      <w:pPr>
        <w:rPr>
          <w:rFonts w:ascii="Lucida Bright" w:hAnsi="Lucida Bright"/>
        </w:rPr>
      </w:pPr>
      <w:r w:rsidRPr="00BC22EA">
        <w:rPr>
          <w:rFonts w:ascii="Lucida Bright" w:hAnsi="Lucida Bright"/>
        </w:rPr>
        <w:t>This section applies to the discharge of facility wastewater and facility wastewater that is commingled with stormwater associated with industrial activities.</w:t>
      </w:r>
    </w:p>
    <w:p w14:paraId="3247C9A4" w14:textId="77777777" w:rsidR="00ED5A3C" w:rsidRPr="00BC22EA" w:rsidRDefault="00AB77B1" w:rsidP="00B06F00">
      <w:pPr>
        <w:numPr>
          <w:ilvl w:val="0"/>
          <w:numId w:val="8"/>
        </w:numPr>
        <w:tabs>
          <w:tab w:val="left" w:pos="360"/>
        </w:tabs>
        <w:ind w:left="360"/>
        <w:rPr>
          <w:rFonts w:ascii="Lucida Bright" w:hAnsi="Lucida Bright"/>
        </w:rPr>
      </w:pPr>
      <w:r w:rsidRPr="00BC22EA">
        <w:rPr>
          <w:rFonts w:ascii="Lucida Bright" w:hAnsi="Lucida Bright"/>
        </w:rPr>
        <w:t xml:space="preserve">Conventional Pollutants </w:t>
      </w:r>
      <w:r w:rsidR="00C6323A" w:rsidRPr="00BC22EA">
        <w:rPr>
          <w:rFonts w:ascii="Lucida Bright" w:hAnsi="Lucida Bright"/>
        </w:rPr>
        <w:t>Numeric Effluent Limitations</w:t>
      </w:r>
      <w:r w:rsidRPr="00BC22EA">
        <w:rPr>
          <w:rFonts w:ascii="Lucida Bright" w:hAnsi="Lucida Bright"/>
        </w:rPr>
        <w:t xml:space="preserve"> and Monitoring Frequencies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Description w:val="Numeric Effluent Limiations and Monitoring Frequencies for Conventional Pollutants in Wastewater Only or Wastewater Combined with Stormwater"/>
      </w:tblPr>
      <w:tblGrid>
        <w:gridCol w:w="3060"/>
        <w:gridCol w:w="1890"/>
        <w:gridCol w:w="1350"/>
        <w:gridCol w:w="1728"/>
      </w:tblGrid>
      <w:tr w:rsidR="00AB77B1" w:rsidRPr="00BC22EA" w14:paraId="72E89D57" w14:textId="77777777" w:rsidTr="00AB77B1">
        <w:trPr>
          <w:tblHeader/>
        </w:trPr>
        <w:tc>
          <w:tcPr>
            <w:tcW w:w="3060" w:type="dxa"/>
            <w:shd w:val="clear" w:color="auto" w:fill="DBE5F1"/>
            <w:vAlign w:val="center"/>
          </w:tcPr>
          <w:p w14:paraId="070F5F2B" w14:textId="77777777" w:rsidR="00AB77B1" w:rsidRPr="00BC22EA" w:rsidRDefault="00AB77B1" w:rsidP="00AB77B1">
            <w:pPr>
              <w:rPr>
                <w:rFonts w:ascii="Lucida Bright" w:hAnsi="Lucida Bright"/>
              </w:rPr>
            </w:pPr>
            <w:r w:rsidRPr="00BC22EA">
              <w:rPr>
                <w:rFonts w:ascii="Lucida Bright" w:hAnsi="Lucida Bright"/>
              </w:rPr>
              <w:t>Parameter</w:t>
            </w:r>
          </w:p>
        </w:tc>
        <w:tc>
          <w:tcPr>
            <w:tcW w:w="1890" w:type="dxa"/>
            <w:shd w:val="clear" w:color="auto" w:fill="DBE5F1"/>
            <w:vAlign w:val="center"/>
          </w:tcPr>
          <w:p w14:paraId="73C29CC8" w14:textId="77777777" w:rsidR="00AB77B1" w:rsidRPr="00BC22EA" w:rsidRDefault="00AB77B1" w:rsidP="00AB77B1">
            <w:pPr>
              <w:rPr>
                <w:rFonts w:ascii="Lucida Bright" w:hAnsi="Lucida Bright"/>
              </w:rPr>
            </w:pPr>
            <w:r w:rsidRPr="00BC22EA">
              <w:rPr>
                <w:rFonts w:ascii="Lucida Bright" w:hAnsi="Lucida Bright"/>
              </w:rPr>
              <w:t>Daily Maximum</w:t>
            </w:r>
          </w:p>
        </w:tc>
        <w:tc>
          <w:tcPr>
            <w:tcW w:w="1350" w:type="dxa"/>
            <w:shd w:val="clear" w:color="auto" w:fill="DBE5F1"/>
            <w:vAlign w:val="center"/>
          </w:tcPr>
          <w:p w14:paraId="0C058C49" w14:textId="77777777" w:rsidR="00AB77B1" w:rsidRPr="00BC22EA" w:rsidRDefault="00AB77B1" w:rsidP="00AB77B1">
            <w:pPr>
              <w:rPr>
                <w:rFonts w:ascii="Lucida Bright" w:hAnsi="Lucida Bright"/>
              </w:rPr>
            </w:pPr>
            <w:r w:rsidRPr="00BC22EA">
              <w:rPr>
                <w:rFonts w:ascii="Lucida Bright" w:hAnsi="Lucida Bright"/>
              </w:rPr>
              <w:t>Sample Type</w:t>
            </w:r>
          </w:p>
        </w:tc>
        <w:tc>
          <w:tcPr>
            <w:tcW w:w="1728" w:type="dxa"/>
            <w:shd w:val="clear" w:color="auto" w:fill="DBE5F1"/>
            <w:vAlign w:val="center"/>
          </w:tcPr>
          <w:p w14:paraId="4BE38816" w14:textId="77777777" w:rsidR="00AB77B1" w:rsidRPr="00BC22EA" w:rsidRDefault="00AB77B1" w:rsidP="00AB77B1">
            <w:pPr>
              <w:rPr>
                <w:rFonts w:ascii="Lucida Bright" w:eastAsia="Times New Roman" w:hAnsi="Lucida Bright"/>
                <w:bCs/>
                <w:i/>
                <w:iCs/>
                <w:sz w:val="28"/>
                <w:szCs w:val="28"/>
              </w:rPr>
            </w:pPr>
            <w:r w:rsidRPr="00BC22EA">
              <w:rPr>
                <w:rFonts w:ascii="Lucida Bright" w:hAnsi="Lucida Bright"/>
              </w:rPr>
              <w:t>Monitoring Frequency</w:t>
            </w:r>
          </w:p>
        </w:tc>
      </w:tr>
      <w:tr w:rsidR="00AB77B1" w:rsidRPr="00BC22EA" w14:paraId="10921909" w14:textId="77777777" w:rsidTr="00AB77B1">
        <w:tc>
          <w:tcPr>
            <w:tcW w:w="3060" w:type="dxa"/>
          </w:tcPr>
          <w:p w14:paraId="60E8FB47" w14:textId="77777777" w:rsidR="00AB77B1" w:rsidRPr="00BC22EA" w:rsidRDefault="00AB77B1" w:rsidP="00AB77B1">
            <w:pPr>
              <w:rPr>
                <w:rFonts w:ascii="Lucida Bright" w:hAnsi="Lucida Bright"/>
              </w:rPr>
            </w:pPr>
            <w:r w:rsidRPr="00BC22EA">
              <w:rPr>
                <w:rFonts w:ascii="Lucida Bright" w:hAnsi="Lucida Bright"/>
              </w:rPr>
              <w:t xml:space="preserve">Flow </w:t>
            </w:r>
          </w:p>
        </w:tc>
        <w:tc>
          <w:tcPr>
            <w:tcW w:w="1890" w:type="dxa"/>
          </w:tcPr>
          <w:p w14:paraId="64FCC98D" w14:textId="77777777" w:rsidR="00AB77B1" w:rsidRPr="00BC22EA" w:rsidRDefault="00AB77B1" w:rsidP="00AB77B1">
            <w:pPr>
              <w:rPr>
                <w:rFonts w:ascii="Lucida Bright" w:hAnsi="Lucida Bright"/>
              </w:rPr>
            </w:pPr>
            <w:r w:rsidRPr="00BC22EA">
              <w:rPr>
                <w:rFonts w:ascii="Lucida Bright" w:hAnsi="Lucida Bright"/>
              </w:rPr>
              <w:t>Report MGD</w:t>
            </w:r>
          </w:p>
        </w:tc>
        <w:tc>
          <w:tcPr>
            <w:tcW w:w="1350" w:type="dxa"/>
          </w:tcPr>
          <w:p w14:paraId="50CD229A" w14:textId="77777777" w:rsidR="00AB77B1" w:rsidRPr="00BC22EA" w:rsidRDefault="00AB77B1" w:rsidP="00AB77B1">
            <w:pPr>
              <w:rPr>
                <w:rFonts w:ascii="Lucida Bright" w:hAnsi="Lucida Bright"/>
              </w:rPr>
            </w:pPr>
            <w:r w:rsidRPr="00BC22EA">
              <w:rPr>
                <w:rFonts w:ascii="Lucida Bright" w:hAnsi="Lucida Bright"/>
              </w:rPr>
              <w:t>Estimate</w:t>
            </w:r>
          </w:p>
        </w:tc>
        <w:tc>
          <w:tcPr>
            <w:tcW w:w="1728" w:type="dxa"/>
          </w:tcPr>
          <w:p w14:paraId="68B55BDD" w14:textId="77777777" w:rsidR="00AB77B1" w:rsidRPr="00BC22EA" w:rsidRDefault="00AB77B1" w:rsidP="00AB77B1">
            <w:pPr>
              <w:rPr>
                <w:rFonts w:ascii="Lucida Bright" w:hAnsi="Lucida Bright"/>
              </w:rPr>
            </w:pPr>
            <w:r w:rsidRPr="00BC22EA">
              <w:rPr>
                <w:rFonts w:ascii="Lucida Bright" w:hAnsi="Lucida Bright"/>
              </w:rPr>
              <w:t>1/month*</w:t>
            </w:r>
          </w:p>
        </w:tc>
      </w:tr>
      <w:tr w:rsidR="00AB77B1" w:rsidRPr="00BC22EA" w14:paraId="01008446" w14:textId="77777777" w:rsidTr="00AB77B1">
        <w:tc>
          <w:tcPr>
            <w:tcW w:w="3060" w:type="dxa"/>
          </w:tcPr>
          <w:p w14:paraId="4FD72963" w14:textId="77777777" w:rsidR="00AB77B1" w:rsidRPr="00BC22EA" w:rsidRDefault="00AB77B1" w:rsidP="00AB77B1">
            <w:pPr>
              <w:rPr>
                <w:rFonts w:ascii="Lucida Bright" w:hAnsi="Lucida Bright"/>
              </w:rPr>
            </w:pPr>
            <w:r w:rsidRPr="00BC22EA">
              <w:rPr>
                <w:rFonts w:ascii="Lucida Bright" w:hAnsi="Lucida Bright"/>
              </w:rPr>
              <w:t>Oil and Grease</w:t>
            </w:r>
          </w:p>
        </w:tc>
        <w:tc>
          <w:tcPr>
            <w:tcW w:w="1890" w:type="dxa"/>
          </w:tcPr>
          <w:p w14:paraId="0C5BA0DF" w14:textId="77777777" w:rsidR="00AB77B1" w:rsidRPr="00BC22EA" w:rsidRDefault="00AB77B1" w:rsidP="00AB77B1">
            <w:pPr>
              <w:rPr>
                <w:rFonts w:ascii="Lucida Bright" w:hAnsi="Lucida Bright"/>
              </w:rPr>
            </w:pPr>
            <w:r w:rsidRPr="00BC22EA">
              <w:rPr>
                <w:rFonts w:ascii="Lucida Bright" w:hAnsi="Lucida Bright"/>
              </w:rPr>
              <w:t>15 mg/L</w:t>
            </w:r>
          </w:p>
        </w:tc>
        <w:tc>
          <w:tcPr>
            <w:tcW w:w="1350" w:type="dxa"/>
          </w:tcPr>
          <w:p w14:paraId="32373FB0" w14:textId="77777777" w:rsidR="00AB77B1" w:rsidRPr="00BC22EA" w:rsidRDefault="00AB77B1" w:rsidP="00AB77B1">
            <w:pPr>
              <w:rPr>
                <w:rFonts w:ascii="Lucida Bright" w:hAnsi="Lucida Bright"/>
              </w:rPr>
            </w:pPr>
            <w:r w:rsidRPr="00BC22EA">
              <w:rPr>
                <w:rFonts w:ascii="Lucida Bright" w:hAnsi="Lucida Bright"/>
              </w:rPr>
              <w:t>Grab</w:t>
            </w:r>
          </w:p>
        </w:tc>
        <w:tc>
          <w:tcPr>
            <w:tcW w:w="1728" w:type="dxa"/>
          </w:tcPr>
          <w:p w14:paraId="0C931104" w14:textId="77777777" w:rsidR="00AB77B1" w:rsidRPr="00BC22EA" w:rsidRDefault="00AB77B1" w:rsidP="00AB77B1">
            <w:pPr>
              <w:rPr>
                <w:rFonts w:ascii="Lucida Bright" w:hAnsi="Lucida Bright"/>
              </w:rPr>
            </w:pPr>
            <w:r w:rsidRPr="00BC22EA">
              <w:rPr>
                <w:rFonts w:ascii="Lucida Bright" w:hAnsi="Lucida Bright"/>
              </w:rPr>
              <w:t>1/month*</w:t>
            </w:r>
          </w:p>
        </w:tc>
      </w:tr>
      <w:tr w:rsidR="00AB77B1" w:rsidRPr="00BC22EA" w14:paraId="18742DA6" w14:textId="77777777" w:rsidTr="00AB77B1">
        <w:tc>
          <w:tcPr>
            <w:tcW w:w="3060" w:type="dxa"/>
          </w:tcPr>
          <w:p w14:paraId="0BDF1F4A" w14:textId="77777777" w:rsidR="00AB77B1" w:rsidRPr="00BC22EA" w:rsidRDefault="00AB77B1" w:rsidP="00AB77B1">
            <w:pPr>
              <w:rPr>
                <w:rFonts w:ascii="Lucida Bright" w:hAnsi="Lucida Bright"/>
              </w:rPr>
            </w:pPr>
            <w:r w:rsidRPr="00BC22EA">
              <w:rPr>
                <w:rFonts w:ascii="Lucida Bright" w:hAnsi="Lucida Bright"/>
              </w:rPr>
              <w:t>Total Suspended Solids</w:t>
            </w:r>
          </w:p>
        </w:tc>
        <w:tc>
          <w:tcPr>
            <w:tcW w:w="1890" w:type="dxa"/>
          </w:tcPr>
          <w:p w14:paraId="09C013A8" w14:textId="77777777" w:rsidR="00AB77B1" w:rsidRPr="00BC22EA" w:rsidRDefault="00AB77B1" w:rsidP="00AB77B1">
            <w:pPr>
              <w:rPr>
                <w:rFonts w:ascii="Lucida Bright" w:hAnsi="Lucida Bright"/>
              </w:rPr>
            </w:pPr>
            <w:r w:rsidRPr="00BC22EA">
              <w:rPr>
                <w:rFonts w:ascii="Lucida Bright" w:hAnsi="Lucida Bright"/>
              </w:rPr>
              <w:t>65 mg/L</w:t>
            </w:r>
          </w:p>
        </w:tc>
        <w:tc>
          <w:tcPr>
            <w:tcW w:w="1350" w:type="dxa"/>
          </w:tcPr>
          <w:p w14:paraId="28BED4BC" w14:textId="77777777" w:rsidR="00AB77B1" w:rsidRPr="00BC22EA" w:rsidRDefault="00AB77B1" w:rsidP="00AB77B1">
            <w:pPr>
              <w:rPr>
                <w:rFonts w:ascii="Lucida Bright" w:hAnsi="Lucida Bright"/>
              </w:rPr>
            </w:pPr>
            <w:r w:rsidRPr="00BC22EA">
              <w:rPr>
                <w:rFonts w:ascii="Lucida Bright" w:hAnsi="Lucida Bright"/>
              </w:rPr>
              <w:t>Grab</w:t>
            </w:r>
          </w:p>
        </w:tc>
        <w:tc>
          <w:tcPr>
            <w:tcW w:w="1728" w:type="dxa"/>
          </w:tcPr>
          <w:p w14:paraId="3BF3F113" w14:textId="77777777" w:rsidR="00AB77B1" w:rsidRPr="00BC22EA" w:rsidRDefault="00AB77B1" w:rsidP="00AB77B1">
            <w:pPr>
              <w:rPr>
                <w:rFonts w:ascii="Lucida Bright" w:hAnsi="Lucida Bright"/>
              </w:rPr>
            </w:pPr>
            <w:r w:rsidRPr="00BC22EA">
              <w:rPr>
                <w:rFonts w:ascii="Lucida Bright" w:hAnsi="Lucida Bright"/>
              </w:rPr>
              <w:t>1/month*</w:t>
            </w:r>
          </w:p>
        </w:tc>
      </w:tr>
      <w:tr w:rsidR="00AB77B1" w:rsidRPr="00BC22EA" w14:paraId="2125F651" w14:textId="77777777" w:rsidTr="00AB77B1">
        <w:tc>
          <w:tcPr>
            <w:tcW w:w="3060" w:type="dxa"/>
          </w:tcPr>
          <w:p w14:paraId="3C07FCE4" w14:textId="77777777" w:rsidR="00AB77B1" w:rsidRPr="00BC22EA" w:rsidRDefault="00AB77B1" w:rsidP="00AB77B1">
            <w:pPr>
              <w:rPr>
                <w:rFonts w:ascii="Lucida Bright" w:hAnsi="Lucida Bright"/>
              </w:rPr>
            </w:pPr>
            <w:r w:rsidRPr="00BC22EA">
              <w:rPr>
                <w:rFonts w:ascii="Lucida Bright" w:hAnsi="Lucida Bright"/>
              </w:rPr>
              <w:t>pH</w:t>
            </w:r>
          </w:p>
        </w:tc>
        <w:tc>
          <w:tcPr>
            <w:tcW w:w="1890" w:type="dxa"/>
          </w:tcPr>
          <w:p w14:paraId="197D8A87" w14:textId="77777777" w:rsidR="00AB77B1" w:rsidRPr="00BC22EA" w:rsidRDefault="00AB77B1" w:rsidP="00AB77B1">
            <w:pPr>
              <w:rPr>
                <w:rFonts w:ascii="Lucida Bright" w:hAnsi="Lucida Bright"/>
              </w:rPr>
            </w:pPr>
            <w:r w:rsidRPr="00BC22EA">
              <w:rPr>
                <w:rFonts w:ascii="Lucida Bright" w:hAnsi="Lucida Bright"/>
              </w:rPr>
              <w:t xml:space="preserve">6.0 - 9.0 SU </w:t>
            </w:r>
          </w:p>
        </w:tc>
        <w:tc>
          <w:tcPr>
            <w:tcW w:w="1350" w:type="dxa"/>
          </w:tcPr>
          <w:p w14:paraId="00380C67" w14:textId="77777777" w:rsidR="00AB77B1" w:rsidRPr="00BC22EA" w:rsidRDefault="00AB77B1" w:rsidP="00AB77B1">
            <w:pPr>
              <w:rPr>
                <w:rFonts w:ascii="Lucida Bright" w:hAnsi="Lucida Bright"/>
              </w:rPr>
            </w:pPr>
            <w:r w:rsidRPr="00BC22EA">
              <w:rPr>
                <w:rFonts w:ascii="Lucida Bright" w:hAnsi="Lucida Bright"/>
              </w:rPr>
              <w:t>Grab</w:t>
            </w:r>
          </w:p>
        </w:tc>
        <w:tc>
          <w:tcPr>
            <w:tcW w:w="1728" w:type="dxa"/>
          </w:tcPr>
          <w:p w14:paraId="0140771B" w14:textId="77777777" w:rsidR="00AB77B1" w:rsidRPr="00BC22EA" w:rsidRDefault="00AB77B1" w:rsidP="00AB77B1">
            <w:pPr>
              <w:rPr>
                <w:rFonts w:ascii="Lucida Bright" w:hAnsi="Lucida Bright"/>
              </w:rPr>
            </w:pPr>
            <w:r w:rsidRPr="00BC22EA">
              <w:rPr>
                <w:rFonts w:ascii="Lucida Bright" w:hAnsi="Lucida Bright"/>
              </w:rPr>
              <w:t>1/month*</w:t>
            </w:r>
          </w:p>
        </w:tc>
      </w:tr>
    </w:tbl>
    <w:p w14:paraId="4867496B" w14:textId="77777777" w:rsidR="00AB77B1" w:rsidRPr="00BC22EA" w:rsidRDefault="00AB77B1" w:rsidP="00AB77B1">
      <w:pPr>
        <w:tabs>
          <w:tab w:val="left" w:pos="360"/>
        </w:tabs>
        <w:ind w:left="360"/>
        <w:rPr>
          <w:rFonts w:ascii="Lucida Bright" w:hAnsi="Lucida Bright"/>
        </w:rPr>
      </w:pPr>
      <w:r w:rsidRPr="00BC22EA">
        <w:rPr>
          <w:rFonts w:ascii="Lucida Bright" w:hAnsi="Lucida Bright"/>
        </w:rPr>
        <w:t>* If there is a discharge from the facility within a calendar month</w:t>
      </w:r>
      <w:r w:rsidR="00012F0A" w:rsidRPr="00BC22EA">
        <w:rPr>
          <w:rFonts w:ascii="Lucida Bright" w:hAnsi="Lucida Bright"/>
        </w:rPr>
        <w:t>,</w:t>
      </w:r>
      <w:r w:rsidRPr="00BC22EA">
        <w:rPr>
          <w:rFonts w:ascii="Lucida Bright" w:hAnsi="Lucida Bright"/>
        </w:rPr>
        <w:t xml:space="preserve"> a minimum of one sample of the discharge must be taken.</w:t>
      </w:r>
    </w:p>
    <w:p w14:paraId="3D7871AD" w14:textId="77777777" w:rsidR="00AB77B1" w:rsidRPr="00BC22EA" w:rsidRDefault="00AB77B1" w:rsidP="00AB77B1">
      <w:pPr>
        <w:pStyle w:val="ListParagraph"/>
        <w:numPr>
          <w:ilvl w:val="0"/>
          <w:numId w:val="8"/>
        </w:numPr>
        <w:ind w:left="360"/>
        <w:rPr>
          <w:rFonts w:ascii="Lucida Bright" w:hAnsi="Lucida Bright"/>
        </w:rPr>
      </w:pPr>
      <w:r w:rsidRPr="00BC22EA">
        <w:rPr>
          <w:rFonts w:ascii="Lucida Bright" w:hAnsi="Lucida Bright"/>
        </w:rPr>
        <w:t>Hazardous Metals Numeric Effluent Limitations and Monitoring Frequencies</w:t>
      </w:r>
    </w:p>
    <w:tbl>
      <w:tblPr>
        <w:tblW w:w="813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Numeric Effluent Limitations and Monitoring Frequencies for Hazardous Metals in Wastewater Only or Wastewater Combined with Stormwater "/>
      </w:tblPr>
      <w:tblGrid>
        <w:gridCol w:w="2430"/>
        <w:gridCol w:w="1440"/>
        <w:gridCol w:w="1170"/>
        <w:gridCol w:w="1548"/>
        <w:gridCol w:w="1548"/>
      </w:tblGrid>
      <w:tr w:rsidR="000453B8" w:rsidRPr="00BC22EA" w14:paraId="6ECF07FF" w14:textId="77777777" w:rsidTr="000453B8">
        <w:trPr>
          <w:tblHeader/>
        </w:trPr>
        <w:tc>
          <w:tcPr>
            <w:tcW w:w="2430" w:type="dxa"/>
            <w:shd w:val="clear" w:color="auto" w:fill="DBE5F1"/>
            <w:vAlign w:val="center"/>
          </w:tcPr>
          <w:p w14:paraId="50ADD197" w14:textId="77777777" w:rsidR="000453B8" w:rsidRPr="00BC22EA" w:rsidRDefault="000453B8" w:rsidP="00B06F00">
            <w:pPr>
              <w:rPr>
                <w:rFonts w:ascii="Lucida Bright" w:hAnsi="Lucida Bright"/>
              </w:rPr>
            </w:pPr>
            <w:r w:rsidRPr="00BC22EA">
              <w:rPr>
                <w:rFonts w:ascii="Lucida Bright" w:hAnsi="Lucida Bright"/>
              </w:rPr>
              <w:t>Parameter</w:t>
            </w:r>
          </w:p>
        </w:tc>
        <w:tc>
          <w:tcPr>
            <w:tcW w:w="1440" w:type="dxa"/>
            <w:shd w:val="clear" w:color="auto" w:fill="DBE5F1"/>
            <w:vAlign w:val="center"/>
          </w:tcPr>
          <w:p w14:paraId="374E5C3B" w14:textId="77777777" w:rsidR="000453B8" w:rsidRPr="00BC22EA" w:rsidRDefault="000453B8" w:rsidP="000453B8">
            <w:pPr>
              <w:jc w:val="center"/>
              <w:rPr>
                <w:rFonts w:ascii="Lucida Bright" w:hAnsi="Lucida Bright"/>
              </w:rPr>
            </w:pPr>
            <w:r w:rsidRPr="00BC22EA">
              <w:rPr>
                <w:rFonts w:ascii="Lucida Bright" w:hAnsi="Lucida Bright"/>
              </w:rPr>
              <w:t>Daily Maximum</w:t>
            </w:r>
          </w:p>
          <w:p w14:paraId="54351D1F" w14:textId="77777777" w:rsidR="000453B8" w:rsidRPr="00BC22EA" w:rsidRDefault="000453B8" w:rsidP="000453B8">
            <w:pPr>
              <w:jc w:val="center"/>
              <w:rPr>
                <w:rFonts w:ascii="Lucida Bright" w:hAnsi="Lucida Bright"/>
              </w:rPr>
            </w:pPr>
            <w:r w:rsidRPr="00BC22EA">
              <w:rPr>
                <w:rFonts w:ascii="Lucida Bright" w:hAnsi="Lucida Bright"/>
              </w:rPr>
              <w:t>(mg/L)</w:t>
            </w:r>
          </w:p>
        </w:tc>
        <w:tc>
          <w:tcPr>
            <w:tcW w:w="1170" w:type="dxa"/>
            <w:shd w:val="clear" w:color="auto" w:fill="DBE5F1"/>
            <w:vAlign w:val="center"/>
          </w:tcPr>
          <w:p w14:paraId="14AB185D" w14:textId="77777777" w:rsidR="000453B8" w:rsidRPr="00BC22EA" w:rsidRDefault="000453B8" w:rsidP="000453B8">
            <w:pPr>
              <w:jc w:val="center"/>
              <w:rPr>
                <w:rFonts w:ascii="Lucida Bright" w:hAnsi="Lucida Bright"/>
              </w:rPr>
            </w:pPr>
            <w:r w:rsidRPr="00BC22EA">
              <w:rPr>
                <w:rFonts w:ascii="Lucida Bright" w:hAnsi="Lucida Bright"/>
              </w:rPr>
              <w:t>Sample Type</w:t>
            </w:r>
          </w:p>
        </w:tc>
        <w:tc>
          <w:tcPr>
            <w:tcW w:w="1548" w:type="dxa"/>
            <w:shd w:val="clear" w:color="auto" w:fill="DBE5F1"/>
            <w:vAlign w:val="center"/>
          </w:tcPr>
          <w:p w14:paraId="02D2630F" w14:textId="01F9E422" w:rsidR="000453B8" w:rsidRPr="00BC22EA" w:rsidRDefault="000453B8" w:rsidP="000453B8">
            <w:pPr>
              <w:jc w:val="center"/>
              <w:rPr>
                <w:rFonts w:ascii="Lucida Bright" w:hAnsi="Lucida Bright"/>
              </w:rPr>
            </w:pPr>
            <w:r w:rsidRPr="00BC22EA">
              <w:rPr>
                <w:rFonts w:ascii="Lucida Bright" w:hAnsi="Lucida Bright"/>
              </w:rPr>
              <w:t>Monitoring Frequency</w:t>
            </w:r>
            <w:r w:rsidR="00A166CD">
              <w:rPr>
                <w:rFonts w:ascii="Lucida Bright" w:hAnsi="Lucida Bright"/>
              </w:rPr>
              <w:t>*</w:t>
            </w:r>
          </w:p>
        </w:tc>
        <w:tc>
          <w:tcPr>
            <w:tcW w:w="1548" w:type="dxa"/>
            <w:shd w:val="clear" w:color="auto" w:fill="DBE5F1"/>
            <w:vAlign w:val="center"/>
          </w:tcPr>
          <w:p w14:paraId="5C2EDD8F" w14:textId="77777777" w:rsidR="000453B8" w:rsidRPr="00BC22EA" w:rsidRDefault="000453B8" w:rsidP="000453B8">
            <w:pPr>
              <w:jc w:val="center"/>
              <w:rPr>
                <w:rFonts w:ascii="Lucida Bright" w:hAnsi="Lucida Bright"/>
              </w:rPr>
            </w:pPr>
            <w:r w:rsidRPr="00BC22EA">
              <w:rPr>
                <w:rFonts w:ascii="Lucida Bright" w:hAnsi="Lucida Bright"/>
              </w:rPr>
              <w:t>Minimum Analytical Level (MAL)</w:t>
            </w:r>
          </w:p>
          <w:p w14:paraId="0CF6B01D" w14:textId="77777777" w:rsidR="000453B8" w:rsidRPr="00BC22EA" w:rsidRDefault="000453B8" w:rsidP="000453B8">
            <w:pPr>
              <w:jc w:val="center"/>
              <w:rPr>
                <w:rFonts w:ascii="Lucida Bright" w:hAnsi="Lucida Bright"/>
              </w:rPr>
            </w:pPr>
            <w:r w:rsidRPr="00BC22EA">
              <w:rPr>
                <w:rFonts w:ascii="Lucida Bright" w:hAnsi="Lucida Bright"/>
              </w:rPr>
              <w:t>(mg/</w:t>
            </w:r>
            <w:proofErr w:type="gramStart"/>
            <w:r w:rsidRPr="00BC22EA">
              <w:rPr>
                <w:rFonts w:ascii="Lucida Bright" w:hAnsi="Lucida Bright"/>
              </w:rPr>
              <w:t>L)</w:t>
            </w:r>
            <w:r w:rsidR="0069077E" w:rsidRPr="00BC22EA">
              <w:rPr>
                <w:rFonts w:ascii="Lucida Bright" w:hAnsi="Lucida Bright"/>
              </w:rPr>
              <w:t>*</w:t>
            </w:r>
            <w:proofErr w:type="gramEnd"/>
            <w:r w:rsidR="0069077E" w:rsidRPr="00BC22EA">
              <w:rPr>
                <w:rFonts w:ascii="Lucida Bright" w:hAnsi="Lucida Bright"/>
              </w:rPr>
              <w:t>*</w:t>
            </w:r>
          </w:p>
        </w:tc>
      </w:tr>
      <w:tr w:rsidR="000453B8" w:rsidRPr="00BC22EA" w14:paraId="7694DBFD" w14:textId="77777777" w:rsidTr="000453B8">
        <w:tc>
          <w:tcPr>
            <w:tcW w:w="2430" w:type="dxa"/>
          </w:tcPr>
          <w:p w14:paraId="1772BC13" w14:textId="77777777" w:rsidR="000453B8" w:rsidRPr="00BC22EA" w:rsidRDefault="000453B8" w:rsidP="00B06F00">
            <w:pPr>
              <w:rPr>
                <w:rFonts w:ascii="Lucida Bright" w:hAnsi="Lucida Bright"/>
              </w:rPr>
            </w:pPr>
            <w:r w:rsidRPr="00BC22EA">
              <w:rPr>
                <w:rFonts w:ascii="Lucida Bright" w:hAnsi="Lucida Bright"/>
              </w:rPr>
              <w:t>Arsenic, Total</w:t>
            </w:r>
          </w:p>
        </w:tc>
        <w:tc>
          <w:tcPr>
            <w:tcW w:w="1440" w:type="dxa"/>
          </w:tcPr>
          <w:p w14:paraId="27A5D0E3" w14:textId="77777777" w:rsidR="000453B8" w:rsidRPr="00BC22EA" w:rsidRDefault="000453B8" w:rsidP="000453B8">
            <w:pPr>
              <w:jc w:val="center"/>
              <w:rPr>
                <w:rFonts w:ascii="Lucida Bright" w:hAnsi="Lucida Bright"/>
              </w:rPr>
            </w:pPr>
            <w:r w:rsidRPr="00BC22EA">
              <w:rPr>
                <w:rFonts w:ascii="Lucida Bright" w:hAnsi="Lucida Bright"/>
              </w:rPr>
              <w:t>0.3</w:t>
            </w:r>
          </w:p>
        </w:tc>
        <w:tc>
          <w:tcPr>
            <w:tcW w:w="1170" w:type="dxa"/>
          </w:tcPr>
          <w:p w14:paraId="1F4B5FD8" w14:textId="77777777" w:rsidR="000453B8" w:rsidRPr="00BC22EA" w:rsidRDefault="000453B8" w:rsidP="000453B8">
            <w:pPr>
              <w:jc w:val="center"/>
              <w:rPr>
                <w:rFonts w:ascii="Lucida Bright" w:hAnsi="Lucida Bright"/>
              </w:rPr>
            </w:pPr>
            <w:r w:rsidRPr="00BC22EA">
              <w:rPr>
                <w:rFonts w:ascii="Lucida Bright" w:hAnsi="Lucida Bright"/>
              </w:rPr>
              <w:t>Grab</w:t>
            </w:r>
          </w:p>
        </w:tc>
        <w:tc>
          <w:tcPr>
            <w:tcW w:w="1548" w:type="dxa"/>
          </w:tcPr>
          <w:p w14:paraId="29A8B0F8" w14:textId="7D5B00F2" w:rsidR="000453B8" w:rsidRPr="00BC22EA" w:rsidRDefault="000453B8" w:rsidP="000453B8">
            <w:pPr>
              <w:jc w:val="center"/>
              <w:rPr>
                <w:rFonts w:ascii="Lucida Bright" w:hAnsi="Lucida Bright"/>
              </w:rPr>
            </w:pPr>
            <w:r w:rsidRPr="00BC22EA">
              <w:rPr>
                <w:rFonts w:ascii="Lucida Bright" w:hAnsi="Lucida Bright"/>
              </w:rPr>
              <w:t>1/year</w:t>
            </w:r>
          </w:p>
        </w:tc>
        <w:tc>
          <w:tcPr>
            <w:tcW w:w="1548" w:type="dxa"/>
          </w:tcPr>
          <w:p w14:paraId="4799E938" w14:textId="77777777" w:rsidR="000453B8" w:rsidRPr="00BC22EA" w:rsidRDefault="000453B8" w:rsidP="000453B8">
            <w:pPr>
              <w:jc w:val="center"/>
              <w:rPr>
                <w:rFonts w:ascii="Lucida Bright" w:hAnsi="Lucida Bright"/>
              </w:rPr>
            </w:pPr>
            <w:r w:rsidRPr="00BC22EA">
              <w:rPr>
                <w:rFonts w:ascii="Lucida Bright" w:hAnsi="Lucida Bright"/>
              </w:rPr>
              <w:t>0.0005</w:t>
            </w:r>
          </w:p>
        </w:tc>
      </w:tr>
      <w:tr w:rsidR="000453B8" w:rsidRPr="00BC22EA" w14:paraId="7664DB86" w14:textId="77777777" w:rsidTr="000453B8">
        <w:tc>
          <w:tcPr>
            <w:tcW w:w="2430" w:type="dxa"/>
          </w:tcPr>
          <w:p w14:paraId="47C86029" w14:textId="77777777" w:rsidR="000453B8" w:rsidRPr="00BC22EA" w:rsidRDefault="000453B8" w:rsidP="00B06F00">
            <w:pPr>
              <w:rPr>
                <w:rFonts w:ascii="Lucida Bright" w:hAnsi="Lucida Bright"/>
              </w:rPr>
            </w:pPr>
            <w:r w:rsidRPr="00BC22EA">
              <w:rPr>
                <w:rFonts w:ascii="Lucida Bright" w:hAnsi="Lucida Bright"/>
              </w:rPr>
              <w:t>Barium, Total</w:t>
            </w:r>
          </w:p>
        </w:tc>
        <w:tc>
          <w:tcPr>
            <w:tcW w:w="1440" w:type="dxa"/>
          </w:tcPr>
          <w:p w14:paraId="6D1DEA6C" w14:textId="77777777" w:rsidR="000453B8" w:rsidRPr="00BC22EA" w:rsidRDefault="000453B8" w:rsidP="000453B8">
            <w:pPr>
              <w:jc w:val="center"/>
              <w:rPr>
                <w:rFonts w:ascii="Lucida Bright" w:hAnsi="Lucida Bright"/>
              </w:rPr>
            </w:pPr>
            <w:r w:rsidRPr="00BC22EA">
              <w:rPr>
                <w:rFonts w:ascii="Lucida Bright" w:hAnsi="Lucida Bright"/>
              </w:rPr>
              <w:t>4.0</w:t>
            </w:r>
          </w:p>
        </w:tc>
        <w:tc>
          <w:tcPr>
            <w:tcW w:w="1170" w:type="dxa"/>
          </w:tcPr>
          <w:p w14:paraId="2FB70FCC" w14:textId="77777777" w:rsidR="000453B8" w:rsidRPr="00BC22EA" w:rsidRDefault="000453B8" w:rsidP="000453B8">
            <w:pPr>
              <w:jc w:val="center"/>
              <w:rPr>
                <w:rFonts w:ascii="Lucida Bright" w:hAnsi="Lucida Bright"/>
              </w:rPr>
            </w:pPr>
            <w:r w:rsidRPr="00BC22EA">
              <w:rPr>
                <w:rFonts w:ascii="Lucida Bright" w:hAnsi="Lucida Bright"/>
              </w:rPr>
              <w:t>Grab</w:t>
            </w:r>
          </w:p>
        </w:tc>
        <w:tc>
          <w:tcPr>
            <w:tcW w:w="1548" w:type="dxa"/>
          </w:tcPr>
          <w:p w14:paraId="1CE5C194" w14:textId="27404791" w:rsidR="000453B8" w:rsidRPr="00BC22EA" w:rsidRDefault="000453B8" w:rsidP="000453B8">
            <w:pPr>
              <w:jc w:val="center"/>
              <w:rPr>
                <w:rFonts w:ascii="Lucida Bright" w:hAnsi="Lucida Bright"/>
              </w:rPr>
            </w:pPr>
            <w:r w:rsidRPr="00BC22EA">
              <w:rPr>
                <w:rFonts w:ascii="Lucida Bright" w:hAnsi="Lucida Bright"/>
              </w:rPr>
              <w:t>1/year</w:t>
            </w:r>
          </w:p>
        </w:tc>
        <w:tc>
          <w:tcPr>
            <w:tcW w:w="1548" w:type="dxa"/>
          </w:tcPr>
          <w:p w14:paraId="354014A5" w14:textId="77777777" w:rsidR="000453B8" w:rsidRPr="00BC22EA" w:rsidRDefault="000453B8" w:rsidP="000453B8">
            <w:pPr>
              <w:jc w:val="center"/>
              <w:rPr>
                <w:rFonts w:ascii="Lucida Bright" w:hAnsi="Lucida Bright"/>
              </w:rPr>
            </w:pPr>
            <w:r w:rsidRPr="00BC22EA">
              <w:rPr>
                <w:rFonts w:ascii="Lucida Bright" w:hAnsi="Lucida Bright"/>
              </w:rPr>
              <w:t>0.003</w:t>
            </w:r>
          </w:p>
        </w:tc>
      </w:tr>
      <w:tr w:rsidR="000453B8" w:rsidRPr="00BC22EA" w14:paraId="2FF42280" w14:textId="77777777" w:rsidTr="000453B8">
        <w:tc>
          <w:tcPr>
            <w:tcW w:w="2430" w:type="dxa"/>
          </w:tcPr>
          <w:p w14:paraId="16469EDD" w14:textId="77777777" w:rsidR="000453B8" w:rsidRPr="00BC22EA" w:rsidRDefault="000453B8" w:rsidP="00B06F00">
            <w:pPr>
              <w:rPr>
                <w:rFonts w:ascii="Lucida Bright" w:hAnsi="Lucida Bright"/>
              </w:rPr>
            </w:pPr>
            <w:r w:rsidRPr="00BC22EA">
              <w:rPr>
                <w:rFonts w:ascii="Lucida Bright" w:hAnsi="Lucida Bright"/>
              </w:rPr>
              <w:t>Cadmium, Total (inland waters)</w:t>
            </w:r>
          </w:p>
        </w:tc>
        <w:tc>
          <w:tcPr>
            <w:tcW w:w="1440" w:type="dxa"/>
          </w:tcPr>
          <w:p w14:paraId="2E494F71" w14:textId="77777777" w:rsidR="000453B8" w:rsidRPr="00BC22EA" w:rsidRDefault="000453B8" w:rsidP="000453B8">
            <w:pPr>
              <w:jc w:val="center"/>
              <w:rPr>
                <w:rFonts w:ascii="Lucida Bright" w:hAnsi="Lucida Bright"/>
              </w:rPr>
            </w:pPr>
            <w:r w:rsidRPr="00BC22EA">
              <w:rPr>
                <w:rFonts w:ascii="Lucida Bright" w:hAnsi="Lucida Bright"/>
              </w:rPr>
              <w:t>0.2</w:t>
            </w:r>
          </w:p>
        </w:tc>
        <w:tc>
          <w:tcPr>
            <w:tcW w:w="1170" w:type="dxa"/>
          </w:tcPr>
          <w:p w14:paraId="4D795CA5" w14:textId="77777777" w:rsidR="000453B8" w:rsidRPr="00BC22EA" w:rsidRDefault="000453B8" w:rsidP="000453B8">
            <w:pPr>
              <w:jc w:val="center"/>
              <w:rPr>
                <w:rFonts w:ascii="Lucida Bright" w:hAnsi="Lucida Bright"/>
              </w:rPr>
            </w:pPr>
            <w:r w:rsidRPr="00BC22EA">
              <w:rPr>
                <w:rFonts w:ascii="Lucida Bright" w:hAnsi="Lucida Bright"/>
              </w:rPr>
              <w:t>Grab</w:t>
            </w:r>
          </w:p>
        </w:tc>
        <w:tc>
          <w:tcPr>
            <w:tcW w:w="1548" w:type="dxa"/>
          </w:tcPr>
          <w:p w14:paraId="43E4016E" w14:textId="68063EB2" w:rsidR="000453B8" w:rsidRPr="00BC22EA" w:rsidRDefault="000453B8" w:rsidP="000453B8">
            <w:pPr>
              <w:jc w:val="center"/>
              <w:rPr>
                <w:rFonts w:ascii="Lucida Bright" w:hAnsi="Lucida Bright"/>
              </w:rPr>
            </w:pPr>
            <w:r w:rsidRPr="00BC22EA">
              <w:rPr>
                <w:rFonts w:ascii="Lucida Bright" w:hAnsi="Lucida Bright"/>
              </w:rPr>
              <w:t>1/year</w:t>
            </w:r>
          </w:p>
        </w:tc>
        <w:tc>
          <w:tcPr>
            <w:tcW w:w="1548" w:type="dxa"/>
          </w:tcPr>
          <w:p w14:paraId="1D17AA7C" w14:textId="77777777" w:rsidR="000453B8" w:rsidRPr="00BC22EA" w:rsidRDefault="000453B8" w:rsidP="000453B8">
            <w:pPr>
              <w:jc w:val="center"/>
              <w:rPr>
                <w:rFonts w:ascii="Lucida Bright" w:hAnsi="Lucida Bright"/>
              </w:rPr>
            </w:pPr>
            <w:r w:rsidRPr="00BC22EA">
              <w:rPr>
                <w:rFonts w:ascii="Lucida Bright" w:hAnsi="Lucida Bright"/>
              </w:rPr>
              <w:t>0.001</w:t>
            </w:r>
          </w:p>
        </w:tc>
      </w:tr>
      <w:tr w:rsidR="000453B8" w:rsidRPr="00BC22EA" w14:paraId="3CC337C3" w14:textId="77777777" w:rsidTr="000453B8">
        <w:tc>
          <w:tcPr>
            <w:tcW w:w="2430" w:type="dxa"/>
          </w:tcPr>
          <w:p w14:paraId="43DC5EF8" w14:textId="77777777" w:rsidR="000453B8" w:rsidRPr="00BC22EA" w:rsidRDefault="000453B8" w:rsidP="00B06F00">
            <w:pPr>
              <w:rPr>
                <w:rFonts w:ascii="Lucida Bright" w:hAnsi="Lucida Bright"/>
              </w:rPr>
            </w:pPr>
            <w:r w:rsidRPr="00BC22EA">
              <w:rPr>
                <w:rFonts w:ascii="Lucida Bright" w:hAnsi="Lucida Bright"/>
              </w:rPr>
              <w:t>Cadmium, Total (tidal waters)</w:t>
            </w:r>
          </w:p>
        </w:tc>
        <w:tc>
          <w:tcPr>
            <w:tcW w:w="1440" w:type="dxa"/>
          </w:tcPr>
          <w:p w14:paraId="78341B18" w14:textId="77777777" w:rsidR="000453B8" w:rsidRPr="00BC22EA" w:rsidRDefault="000453B8" w:rsidP="000453B8">
            <w:pPr>
              <w:jc w:val="center"/>
              <w:rPr>
                <w:rFonts w:ascii="Lucida Bright" w:hAnsi="Lucida Bright"/>
              </w:rPr>
            </w:pPr>
            <w:r w:rsidRPr="00BC22EA">
              <w:rPr>
                <w:rFonts w:ascii="Lucida Bright" w:hAnsi="Lucida Bright"/>
              </w:rPr>
              <w:t>0.3</w:t>
            </w:r>
          </w:p>
        </w:tc>
        <w:tc>
          <w:tcPr>
            <w:tcW w:w="1170" w:type="dxa"/>
          </w:tcPr>
          <w:p w14:paraId="0200611B" w14:textId="77777777" w:rsidR="000453B8" w:rsidRPr="00BC22EA" w:rsidRDefault="000453B8" w:rsidP="000453B8">
            <w:pPr>
              <w:jc w:val="center"/>
              <w:rPr>
                <w:rFonts w:ascii="Lucida Bright" w:hAnsi="Lucida Bright"/>
              </w:rPr>
            </w:pPr>
            <w:r w:rsidRPr="00BC22EA">
              <w:rPr>
                <w:rFonts w:ascii="Lucida Bright" w:hAnsi="Lucida Bright"/>
              </w:rPr>
              <w:t>Grab</w:t>
            </w:r>
          </w:p>
        </w:tc>
        <w:tc>
          <w:tcPr>
            <w:tcW w:w="1548" w:type="dxa"/>
          </w:tcPr>
          <w:p w14:paraId="639A062C" w14:textId="52A01545" w:rsidR="000453B8" w:rsidRPr="00BC22EA" w:rsidRDefault="000453B8" w:rsidP="000453B8">
            <w:pPr>
              <w:jc w:val="center"/>
              <w:rPr>
                <w:rFonts w:ascii="Lucida Bright" w:hAnsi="Lucida Bright"/>
              </w:rPr>
            </w:pPr>
            <w:r w:rsidRPr="00BC22EA">
              <w:rPr>
                <w:rFonts w:ascii="Lucida Bright" w:hAnsi="Lucida Bright"/>
              </w:rPr>
              <w:t>1/year</w:t>
            </w:r>
          </w:p>
        </w:tc>
        <w:tc>
          <w:tcPr>
            <w:tcW w:w="1548" w:type="dxa"/>
          </w:tcPr>
          <w:p w14:paraId="26EBBD20" w14:textId="77777777" w:rsidR="000453B8" w:rsidRPr="00BC22EA" w:rsidRDefault="000453B8" w:rsidP="000453B8">
            <w:pPr>
              <w:jc w:val="center"/>
              <w:rPr>
                <w:rFonts w:ascii="Lucida Bright" w:hAnsi="Lucida Bright"/>
              </w:rPr>
            </w:pPr>
            <w:r w:rsidRPr="00BC22EA">
              <w:rPr>
                <w:rFonts w:ascii="Lucida Bright" w:hAnsi="Lucida Bright"/>
              </w:rPr>
              <w:t>0.001</w:t>
            </w:r>
          </w:p>
        </w:tc>
      </w:tr>
      <w:tr w:rsidR="000453B8" w:rsidRPr="00BC22EA" w14:paraId="34E9F311" w14:textId="77777777" w:rsidTr="000453B8">
        <w:tc>
          <w:tcPr>
            <w:tcW w:w="2430" w:type="dxa"/>
          </w:tcPr>
          <w:p w14:paraId="283F0417" w14:textId="77777777" w:rsidR="000453B8" w:rsidRPr="00BC22EA" w:rsidRDefault="000453B8" w:rsidP="00B06F00">
            <w:pPr>
              <w:rPr>
                <w:rFonts w:ascii="Lucida Bright" w:hAnsi="Lucida Bright"/>
              </w:rPr>
            </w:pPr>
            <w:r w:rsidRPr="00BC22EA">
              <w:rPr>
                <w:rFonts w:ascii="Lucida Bright" w:hAnsi="Lucida Bright"/>
              </w:rPr>
              <w:t>Chromium, Total</w:t>
            </w:r>
          </w:p>
        </w:tc>
        <w:tc>
          <w:tcPr>
            <w:tcW w:w="1440" w:type="dxa"/>
          </w:tcPr>
          <w:p w14:paraId="148CAE71" w14:textId="77777777" w:rsidR="000453B8" w:rsidRPr="00BC22EA" w:rsidRDefault="000453B8" w:rsidP="000453B8">
            <w:pPr>
              <w:jc w:val="center"/>
              <w:rPr>
                <w:rFonts w:ascii="Lucida Bright" w:hAnsi="Lucida Bright"/>
              </w:rPr>
            </w:pPr>
            <w:r w:rsidRPr="00BC22EA">
              <w:rPr>
                <w:rFonts w:ascii="Lucida Bright" w:hAnsi="Lucida Bright"/>
              </w:rPr>
              <w:t>5.0</w:t>
            </w:r>
          </w:p>
        </w:tc>
        <w:tc>
          <w:tcPr>
            <w:tcW w:w="1170" w:type="dxa"/>
          </w:tcPr>
          <w:p w14:paraId="740CCE7C" w14:textId="77777777" w:rsidR="000453B8" w:rsidRPr="00BC22EA" w:rsidRDefault="000453B8" w:rsidP="000453B8">
            <w:pPr>
              <w:jc w:val="center"/>
              <w:rPr>
                <w:rFonts w:ascii="Lucida Bright" w:hAnsi="Lucida Bright"/>
              </w:rPr>
            </w:pPr>
            <w:r w:rsidRPr="00BC22EA">
              <w:rPr>
                <w:rFonts w:ascii="Lucida Bright" w:hAnsi="Lucida Bright"/>
              </w:rPr>
              <w:t>Grab</w:t>
            </w:r>
          </w:p>
        </w:tc>
        <w:tc>
          <w:tcPr>
            <w:tcW w:w="1548" w:type="dxa"/>
          </w:tcPr>
          <w:p w14:paraId="2A5A560C" w14:textId="625CD367" w:rsidR="000453B8" w:rsidRPr="00BC22EA" w:rsidRDefault="000453B8" w:rsidP="000453B8">
            <w:pPr>
              <w:jc w:val="center"/>
              <w:rPr>
                <w:rFonts w:ascii="Lucida Bright" w:hAnsi="Lucida Bright"/>
              </w:rPr>
            </w:pPr>
            <w:r w:rsidRPr="00BC22EA">
              <w:rPr>
                <w:rFonts w:ascii="Lucida Bright" w:hAnsi="Lucida Bright"/>
              </w:rPr>
              <w:t>1/year</w:t>
            </w:r>
          </w:p>
        </w:tc>
        <w:tc>
          <w:tcPr>
            <w:tcW w:w="1548" w:type="dxa"/>
          </w:tcPr>
          <w:p w14:paraId="66A3CC85" w14:textId="77777777" w:rsidR="000453B8" w:rsidRPr="00BC22EA" w:rsidRDefault="000453B8" w:rsidP="000453B8">
            <w:pPr>
              <w:jc w:val="center"/>
              <w:rPr>
                <w:rFonts w:ascii="Lucida Bright" w:hAnsi="Lucida Bright"/>
              </w:rPr>
            </w:pPr>
            <w:r w:rsidRPr="00BC22EA">
              <w:rPr>
                <w:rFonts w:ascii="Lucida Bright" w:hAnsi="Lucida Bright"/>
              </w:rPr>
              <w:t>0.003</w:t>
            </w:r>
          </w:p>
        </w:tc>
      </w:tr>
      <w:tr w:rsidR="000453B8" w:rsidRPr="00BC22EA" w14:paraId="75F42EF6" w14:textId="77777777" w:rsidTr="000453B8">
        <w:tc>
          <w:tcPr>
            <w:tcW w:w="2430" w:type="dxa"/>
          </w:tcPr>
          <w:p w14:paraId="0E1EAA78" w14:textId="77777777" w:rsidR="000453B8" w:rsidRPr="00BC22EA" w:rsidRDefault="000453B8" w:rsidP="00B06F00">
            <w:pPr>
              <w:rPr>
                <w:rFonts w:ascii="Lucida Bright" w:hAnsi="Lucida Bright"/>
              </w:rPr>
            </w:pPr>
            <w:r w:rsidRPr="00BC22EA">
              <w:rPr>
                <w:rFonts w:ascii="Lucida Bright" w:hAnsi="Lucida Bright"/>
              </w:rPr>
              <w:t>Copper, Total</w:t>
            </w:r>
          </w:p>
        </w:tc>
        <w:tc>
          <w:tcPr>
            <w:tcW w:w="1440" w:type="dxa"/>
          </w:tcPr>
          <w:p w14:paraId="497E8886" w14:textId="77777777" w:rsidR="000453B8" w:rsidRPr="00BC22EA" w:rsidRDefault="000453B8" w:rsidP="000453B8">
            <w:pPr>
              <w:jc w:val="center"/>
              <w:rPr>
                <w:rFonts w:ascii="Lucida Bright" w:hAnsi="Lucida Bright"/>
              </w:rPr>
            </w:pPr>
            <w:r w:rsidRPr="00BC22EA">
              <w:rPr>
                <w:rFonts w:ascii="Lucida Bright" w:hAnsi="Lucida Bright"/>
              </w:rPr>
              <w:t>2.0</w:t>
            </w:r>
          </w:p>
        </w:tc>
        <w:tc>
          <w:tcPr>
            <w:tcW w:w="1170" w:type="dxa"/>
          </w:tcPr>
          <w:p w14:paraId="164848BC" w14:textId="77777777" w:rsidR="000453B8" w:rsidRPr="00BC22EA" w:rsidRDefault="000453B8" w:rsidP="000453B8">
            <w:pPr>
              <w:jc w:val="center"/>
              <w:rPr>
                <w:rFonts w:ascii="Lucida Bright" w:hAnsi="Lucida Bright"/>
              </w:rPr>
            </w:pPr>
            <w:r w:rsidRPr="00BC22EA">
              <w:rPr>
                <w:rFonts w:ascii="Lucida Bright" w:hAnsi="Lucida Bright"/>
              </w:rPr>
              <w:t>Grab</w:t>
            </w:r>
          </w:p>
        </w:tc>
        <w:tc>
          <w:tcPr>
            <w:tcW w:w="1548" w:type="dxa"/>
          </w:tcPr>
          <w:p w14:paraId="6E1B15C8" w14:textId="1E27005E" w:rsidR="000453B8" w:rsidRPr="00BC22EA" w:rsidRDefault="000453B8" w:rsidP="000453B8">
            <w:pPr>
              <w:jc w:val="center"/>
              <w:rPr>
                <w:rFonts w:ascii="Lucida Bright" w:hAnsi="Lucida Bright"/>
              </w:rPr>
            </w:pPr>
            <w:r w:rsidRPr="00BC22EA">
              <w:rPr>
                <w:rFonts w:ascii="Lucida Bright" w:hAnsi="Lucida Bright"/>
              </w:rPr>
              <w:t>1/year</w:t>
            </w:r>
          </w:p>
        </w:tc>
        <w:tc>
          <w:tcPr>
            <w:tcW w:w="1548" w:type="dxa"/>
          </w:tcPr>
          <w:p w14:paraId="201F906B" w14:textId="77777777" w:rsidR="000453B8" w:rsidRPr="00BC22EA" w:rsidRDefault="000453B8" w:rsidP="000453B8">
            <w:pPr>
              <w:jc w:val="center"/>
              <w:rPr>
                <w:rFonts w:ascii="Lucida Bright" w:hAnsi="Lucida Bright"/>
              </w:rPr>
            </w:pPr>
            <w:r w:rsidRPr="00BC22EA">
              <w:rPr>
                <w:rFonts w:ascii="Lucida Bright" w:hAnsi="Lucida Bright"/>
              </w:rPr>
              <w:t>0.002</w:t>
            </w:r>
          </w:p>
        </w:tc>
      </w:tr>
      <w:tr w:rsidR="000453B8" w:rsidRPr="00BC22EA" w14:paraId="7060544B" w14:textId="77777777" w:rsidTr="000453B8">
        <w:tc>
          <w:tcPr>
            <w:tcW w:w="2430" w:type="dxa"/>
          </w:tcPr>
          <w:p w14:paraId="33BA8842" w14:textId="77777777" w:rsidR="000453B8" w:rsidRPr="00BC22EA" w:rsidRDefault="000453B8" w:rsidP="00B06F00">
            <w:pPr>
              <w:rPr>
                <w:rFonts w:ascii="Lucida Bright" w:hAnsi="Lucida Bright"/>
              </w:rPr>
            </w:pPr>
            <w:r w:rsidRPr="00BC22EA">
              <w:rPr>
                <w:rFonts w:ascii="Lucida Bright" w:hAnsi="Lucida Bright"/>
              </w:rPr>
              <w:t>Lead, Total</w:t>
            </w:r>
          </w:p>
        </w:tc>
        <w:tc>
          <w:tcPr>
            <w:tcW w:w="1440" w:type="dxa"/>
          </w:tcPr>
          <w:p w14:paraId="160A0D3E" w14:textId="77777777" w:rsidR="000453B8" w:rsidRPr="00BC22EA" w:rsidRDefault="000453B8" w:rsidP="000453B8">
            <w:pPr>
              <w:jc w:val="center"/>
              <w:rPr>
                <w:rFonts w:ascii="Lucida Bright" w:hAnsi="Lucida Bright"/>
              </w:rPr>
            </w:pPr>
            <w:r w:rsidRPr="00BC22EA">
              <w:rPr>
                <w:rFonts w:ascii="Lucida Bright" w:hAnsi="Lucida Bright"/>
              </w:rPr>
              <w:t>1.5</w:t>
            </w:r>
          </w:p>
        </w:tc>
        <w:tc>
          <w:tcPr>
            <w:tcW w:w="1170" w:type="dxa"/>
          </w:tcPr>
          <w:p w14:paraId="1AAABF05" w14:textId="77777777" w:rsidR="000453B8" w:rsidRPr="00BC22EA" w:rsidRDefault="000453B8" w:rsidP="000453B8">
            <w:pPr>
              <w:jc w:val="center"/>
              <w:rPr>
                <w:rFonts w:ascii="Lucida Bright" w:hAnsi="Lucida Bright"/>
              </w:rPr>
            </w:pPr>
            <w:r w:rsidRPr="00BC22EA">
              <w:rPr>
                <w:rFonts w:ascii="Lucida Bright" w:hAnsi="Lucida Bright"/>
              </w:rPr>
              <w:t>Grab</w:t>
            </w:r>
          </w:p>
        </w:tc>
        <w:tc>
          <w:tcPr>
            <w:tcW w:w="1548" w:type="dxa"/>
          </w:tcPr>
          <w:p w14:paraId="236EDED6" w14:textId="5945E9D8" w:rsidR="000453B8" w:rsidRPr="00BC22EA" w:rsidRDefault="000453B8" w:rsidP="000453B8">
            <w:pPr>
              <w:jc w:val="center"/>
              <w:rPr>
                <w:rFonts w:ascii="Lucida Bright" w:hAnsi="Lucida Bright"/>
              </w:rPr>
            </w:pPr>
            <w:r w:rsidRPr="00BC22EA">
              <w:rPr>
                <w:rFonts w:ascii="Lucida Bright" w:hAnsi="Lucida Bright"/>
              </w:rPr>
              <w:t>1/year</w:t>
            </w:r>
          </w:p>
        </w:tc>
        <w:tc>
          <w:tcPr>
            <w:tcW w:w="1548" w:type="dxa"/>
          </w:tcPr>
          <w:p w14:paraId="6F677E2C" w14:textId="77777777" w:rsidR="000453B8" w:rsidRPr="00BC22EA" w:rsidRDefault="000453B8" w:rsidP="000453B8">
            <w:pPr>
              <w:jc w:val="center"/>
              <w:rPr>
                <w:rFonts w:ascii="Lucida Bright" w:hAnsi="Lucida Bright"/>
              </w:rPr>
            </w:pPr>
            <w:r w:rsidRPr="00BC22EA">
              <w:rPr>
                <w:rFonts w:ascii="Lucida Bright" w:hAnsi="Lucida Bright"/>
              </w:rPr>
              <w:t>0.0005</w:t>
            </w:r>
          </w:p>
        </w:tc>
      </w:tr>
      <w:tr w:rsidR="000453B8" w:rsidRPr="00BC22EA" w14:paraId="790A20B0" w14:textId="77777777" w:rsidTr="000453B8">
        <w:tc>
          <w:tcPr>
            <w:tcW w:w="2430" w:type="dxa"/>
          </w:tcPr>
          <w:p w14:paraId="3A8EBA42" w14:textId="77777777" w:rsidR="000453B8" w:rsidRPr="00BC22EA" w:rsidRDefault="000453B8" w:rsidP="00B06F00">
            <w:pPr>
              <w:rPr>
                <w:rFonts w:ascii="Lucida Bright" w:hAnsi="Lucida Bright"/>
              </w:rPr>
            </w:pPr>
            <w:r w:rsidRPr="00BC22EA">
              <w:rPr>
                <w:rFonts w:ascii="Lucida Bright" w:hAnsi="Lucida Bright"/>
              </w:rPr>
              <w:t>Manganese, Total</w:t>
            </w:r>
          </w:p>
        </w:tc>
        <w:tc>
          <w:tcPr>
            <w:tcW w:w="1440" w:type="dxa"/>
          </w:tcPr>
          <w:p w14:paraId="108C36F1" w14:textId="77777777" w:rsidR="000453B8" w:rsidRPr="00BC22EA" w:rsidRDefault="000453B8" w:rsidP="000453B8">
            <w:pPr>
              <w:jc w:val="center"/>
              <w:rPr>
                <w:rFonts w:ascii="Lucida Bright" w:hAnsi="Lucida Bright"/>
              </w:rPr>
            </w:pPr>
            <w:r w:rsidRPr="00BC22EA">
              <w:rPr>
                <w:rFonts w:ascii="Lucida Bright" w:hAnsi="Lucida Bright"/>
              </w:rPr>
              <w:t>3.0</w:t>
            </w:r>
          </w:p>
        </w:tc>
        <w:tc>
          <w:tcPr>
            <w:tcW w:w="1170" w:type="dxa"/>
          </w:tcPr>
          <w:p w14:paraId="6E248188" w14:textId="77777777" w:rsidR="000453B8" w:rsidRPr="00BC22EA" w:rsidRDefault="000453B8" w:rsidP="000453B8">
            <w:pPr>
              <w:jc w:val="center"/>
              <w:rPr>
                <w:rFonts w:ascii="Lucida Bright" w:hAnsi="Lucida Bright"/>
              </w:rPr>
            </w:pPr>
            <w:r w:rsidRPr="00BC22EA">
              <w:rPr>
                <w:rFonts w:ascii="Lucida Bright" w:hAnsi="Lucida Bright"/>
              </w:rPr>
              <w:t>Grab</w:t>
            </w:r>
          </w:p>
        </w:tc>
        <w:tc>
          <w:tcPr>
            <w:tcW w:w="1548" w:type="dxa"/>
          </w:tcPr>
          <w:p w14:paraId="098A3146" w14:textId="6A28D92F" w:rsidR="000453B8" w:rsidRPr="00BC22EA" w:rsidRDefault="000453B8" w:rsidP="000453B8">
            <w:pPr>
              <w:jc w:val="center"/>
              <w:rPr>
                <w:rFonts w:ascii="Lucida Bright" w:hAnsi="Lucida Bright"/>
              </w:rPr>
            </w:pPr>
            <w:r w:rsidRPr="00BC22EA">
              <w:rPr>
                <w:rFonts w:ascii="Lucida Bright" w:hAnsi="Lucida Bright"/>
              </w:rPr>
              <w:t>1/year</w:t>
            </w:r>
          </w:p>
        </w:tc>
        <w:tc>
          <w:tcPr>
            <w:tcW w:w="1548" w:type="dxa"/>
          </w:tcPr>
          <w:p w14:paraId="15910F71" w14:textId="77777777" w:rsidR="000453B8" w:rsidRPr="00BC22EA" w:rsidRDefault="000453B8" w:rsidP="000453B8">
            <w:pPr>
              <w:jc w:val="center"/>
              <w:rPr>
                <w:rFonts w:ascii="Lucida Bright" w:hAnsi="Lucida Bright"/>
              </w:rPr>
            </w:pPr>
            <w:r w:rsidRPr="00BC22EA">
              <w:rPr>
                <w:rFonts w:ascii="Lucida Bright" w:hAnsi="Lucida Bright"/>
              </w:rPr>
              <w:t>0.0005</w:t>
            </w:r>
          </w:p>
        </w:tc>
      </w:tr>
      <w:tr w:rsidR="000453B8" w:rsidRPr="00BC22EA" w14:paraId="1C2480D1" w14:textId="77777777" w:rsidTr="000453B8">
        <w:tc>
          <w:tcPr>
            <w:tcW w:w="2430" w:type="dxa"/>
          </w:tcPr>
          <w:p w14:paraId="1494FA73" w14:textId="77777777" w:rsidR="000453B8" w:rsidRPr="00BC22EA" w:rsidRDefault="000453B8" w:rsidP="00B06F00">
            <w:pPr>
              <w:rPr>
                <w:rFonts w:ascii="Lucida Bright" w:hAnsi="Lucida Bright"/>
              </w:rPr>
            </w:pPr>
            <w:r w:rsidRPr="00BC22EA">
              <w:rPr>
                <w:rFonts w:ascii="Lucida Bright" w:hAnsi="Lucida Bright"/>
              </w:rPr>
              <w:t>Mercury, Total</w:t>
            </w:r>
          </w:p>
        </w:tc>
        <w:tc>
          <w:tcPr>
            <w:tcW w:w="1440" w:type="dxa"/>
          </w:tcPr>
          <w:p w14:paraId="3258C0A8" w14:textId="77777777" w:rsidR="000453B8" w:rsidRPr="00BC22EA" w:rsidRDefault="000453B8" w:rsidP="000453B8">
            <w:pPr>
              <w:jc w:val="center"/>
              <w:rPr>
                <w:rFonts w:ascii="Lucida Bright" w:hAnsi="Lucida Bright"/>
              </w:rPr>
            </w:pPr>
            <w:r w:rsidRPr="00BC22EA">
              <w:rPr>
                <w:rFonts w:ascii="Lucida Bright" w:hAnsi="Lucida Bright"/>
              </w:rPr>
              <w:t>0.01</w:t>
            </w:r>
          </w:p>
        </w:tc>
        <w:tc>
          <w:tcPr>
            <w:tcW w:w="1170" w:type="dxa"/>
          </w:tcPr>
          <w:p w14:paraId="11E3AD53" w14:textId="77777777" w:rsidR="000453B8" w:rsidRPr="00BC22EA" w:rsidRDefault="000453B8" w:rsidP="000453B8">
            <w:pPr>
              <w:jc w:val="center"/>
              <w:rPr>
                <w:rFonts w:ascii="Lucida Bright" w:hAnsi="Lucida Bright"/>
              </w:rPr>
            </w:pPr>
            <w:r w:rsidRPr="00BC22EA">
              <w:rPr>
                <w:rFonts w:ascii="Lucida Bright" w:hAnsi="Lucida Bright"/>
              </w:rPr>
              <w:t>Grab</w:t>
            </w:r>
          </w:p>
        </w:tc>
        <w:tc>
          <w:tcPr>
            <w:tcW w:w="1548" w:type="dxa"/>
          </w:tcPr>
          <w:p w14:paraId="667CF6C8" w14:textId="3C20D87C" w:rsidR="000453B8" w:rsidRPr="00BC22EA" w:rsidRDefault="000453B8" w:rsidP="000453B8">
            <w:pPr>
              <w:jc w:val="center"/>
              <w:rPr>
                <w:rFonts w:ascii="Lucida Bright" w:hAnsi="Lucida Bright"/>
              </w:rPr>
            </w:pPr>
            <w:r w:rsidRPr="00BC22EA">
              <w:rPr>
                <w:rFonts w:ascii="Lucida Bright" w:hAnsi="Lucida Bright"/>
              </w:rPr>
              <w:t>1/year</w:t>
            </w:r>
          </w:p>
        </w:tc>
        <w:tc>
          <w:tcPr>
            <w:tcW w:w="1548" w:type="dxa"/>
          </w:tcPr>
          <w:p w14:paraId="6314483F" w14:textId="77777777" w:rsidR="000453B8" w:rsidRPr="00BC22EA" w:rsidRDefault="000453B8" w:rsidP="000453B8">
            <w:pPr>
              <w:jc w:val="center"/>
              <w:rPr>
                <w:rFonts w:ascii="Lucida Bright" w:hAnsi="Lucida Bright"/>
              </w:rPr>
            </w:pPr>
            <w:r w:rsidRPr="00BC22EA">
              <w:rPr>
                <w:rFonts w:ascii="Lucida Bright" w:hAnsi="Lucida Bright"/>
              </w:rPr>
              <w:t>0.000005</w:t>
            </w:r>
          </w:p>
        </w:tc>
      </w:tr>
      <w:tr w:rsidR="000453B8" w:rsidRPr="00BC22EA" w14:paraId="3E787973" w14:textId="77777777" w:rsidTr="000453B8">
        <w:tc>
          <w:tcPr>
            <w:tcW w:w="2430" w:type="dxa"/>
          </w:tcPr>
          <w:p w14:paraId="3F6E82EE" w14:textId="77777777" w:rsidR="000453B8" w:rsidRPr="00BC22EA" w:rsidRDefault="000453B8" w:rsidP="00B06F00">
            <w:pPr>
              <w:rPr>
                <w:rFonts w:ascii="Lucida Bright" w:hAnsi="Lucida Bright"/>
              </w:rPr>
            </w:pPr>
            <w:r w:rsidRPr="00BC22EA">
              <w:rPr>
                <w:rFonts w:ascii="Lucida Bright" w:hAnsi="Lucida Bright"/>
              </w:rPr>
              <w:t>Nickel, Total</w:t>
            </w:r>
          </w:p>
        </w:tc>
        <w:tc>
          <w:tcPr>
            <w:tcW w:w="1440" w:type="dxa"/>
          </w:tcPr>
          <w:p w14:paraId="0DA1B65C" w14:textId="77777777" w:rsidR="000453B8" w:rsidRPr="00BC22EA" w:rsidRDefault="000453B8" w:rsidP="000453B8">
            <w:pPr>
              <w:jc w:val="center"/>
              <w:rPr>
                <w:rFonts w:ascii="Lucida Bright" w:hAnsi="Lucida Bright"/>
              </w:rPr>
            </w:pPr>
            <w:r w:rsidRPr="00BC22EA">
              <w:rPr>
                <w:rFonts w:ascii="Lucida Bright" w:hAnsi="Lucida Bright"/>
              </w:rPr>
              <w:t>3.0</w:t>
            </w:r>
          </w:p>
        </w:tc>
        <w:tc>
          <w:tcPr>
            <w:tcW w:w="1170" w:type="dxa"/>
          </w:tcPr>
          <w:p w14:paraId="0FDDAF5B" w14:textId="77777777" w:rsidR="000453B8" w:rsidRPr="00BC22EA" w:rsidRDefault="000453B8" w:rsidP="000453B8">
            <w:pPr>
              <w:jc w:val="center"/>
              <w:rPr>
                <w:rFonts w:ascii="Lucida Bright" w:hAnsi="Lucida Bright"/>
              </w:rPr>
            </w:pPr>
            <w:r w:rsidRPr="00BC22EA">
              <w:rPr>
                <w:rFonts w:ascii="Lucida Bright" w:hAnsi="Lucida Bright"/>
              </w:rPr>
              <w:t>Grab</w:t>
            </w:r>
          </w:p>
        </w:tc>
        <w:tc>
          <w:tcPr>
            <w:tcW w:w="1548" w:type="dxa"/>
          </w:tcPr>
          <w:p w14:paraId="469CF7EC" w14:textId="531DE2EA" w:rsidR="000453B8" w:rsidRPr="00BC22EA" w:rsidRDefault="000453B8" w:rsidP="000453B8">
            <w:pPr>
              <w:jc w:val="center"/>
              <w:rPr>
                <w:rFonts w:ascii="Lucida Bright" w:hAnsi="Lucida Bright"/>
              </w:rPr>
            </w:pPr>
            <w:r w:rsidRPr="00BC22EA">
              <w:rPr>
                <w:rFonts w:ascii="Lucida Bright" w:hAnsi="Lucida Bright"/>
              </w:rPr>
              <w:t>1/year</w:t>
            </w:r>
          </w:p>
        </w:tc>
        <w:tc>
          <w:tcPr>
            <w:tcW w:w="1548" w:type="dxa"/>
          </w:tcPr>
          <w:p w14:paraId="0EDFE59D" w14:textId="77777777" w:rsidR="000453B8" w:rsidRPr="00BC22EA" w:rsidRDefault="000453B8" w:rsidP="000453B8">
            <w:pPr>
              <w:jc w:val="center"/>
              <w:rPr>
                <w:rFonts w:ascii="Lucida Bright" w:hAnsi="Lucida Bright"/>
              </w:rPr>
            </w:pPr>
            <w:r w:rsidRPr="00BC22EA">
              <w:rPr>
                <w:rFonts w:ascii="Lucida Bright" w:hAnsi="Lucida Bright"/>
              </w:rPr>
              <w:t>0.002</w:t>
            </w:r>
          </w:p>
        </w:tc>
      </w:tr>
      <w:tr w:rsidR="000453B8" w:rsidRPr="00BC22EA" w14:paraId="491294C4" w14:textId="77777777" w:rsidTr="000453B8">
        <w:tc>
          <w:tcPr>
            <w:tcW w:w="2430" w:type="dxa"/>
          </w:tcPr>
          <w:p w14:paraId="2ED7FA35" w14:textId="77777777" w:rsidR="000453B8" w:rsidRPr="00BC22EA" w:rsidRDefault="000453B8" w:rsidP="00B06F00">
            <w:pPr>
              <w:rPr>
                <w:rFonts w:ascii="Lucida Bright" w:hAnsi="Lucida Bright"/>
              </w:rPr>
            </w:pPr>
            <w:r w:rsidRPr="00BC22EA">
              <w:rPr>
                <w:rFonts w:ascii="Lucida Bright" w:hAnsi="Lucida Bright"/>
              </w:rPr>
              <w:lastRenderedPageBreak/>
              <w:t>Selenium, Total (inland waters)</w:t>
            </w:r>
          </w:p>
        </w:tc>
        <w:tc>
          <w:tcPr>
            <w:tcW w:w="1440" w:type="dxa"/>
          </w:tcPr>
          <w:p w14:paraId="2EA69D65" w14:textId="77777777" w:rsidR="000453B8" w:rsidRPr="00BC22EA" w:rsidRDefault="000453B8" w:rsidP="000453B8">
            <w:pPr>
              <w:jc w:val="center"/>
              <w:rPr>
                <w:rFonts w:ascii="Lucida Bright" w:hAnsi="Lucida Bright"/>
              </w:rPr>
            </w:pPr>
            <w:r w:rsidRPr="00BC22EA">
              <w:rPr>
                <w:rFonts w:ascii="Lucida Bright" w:hAnsi="Lucida Bright"/>
              </w:rPr>
              <w:t>0.2</w:t>
            </w:r>
          </w:p>
        </w:tc>
        <w:tc>
          <w:tcPr>
            <w:tcW w:w="1170" w:type="dxa"/>
          </w:tcPr>
          <w:p w14:paraId="48F0F2E0" w14:textId="77777777" w:rsidR="000453B8" w:rsidRPr="00BC22EA" w:rsidRDefault="000453B8" w:rsidP="000453B8">
            <w:pPr>
              <w:jc w:val="center"/>
              <w:rPr>
                <w:rFonts w:ascii="Lucida Bright" w:hAnsi="Lucida Bright"/>
              </w:rPr>
            </w:pPr>
            <w:r w:rsidRPr="00BC22EA">
              <w:rPr>
                <w:rFonts w:ascii="Lucida Bright" w:hAnsi="Lucida Bright"/>
              </w:rPr>
              <w:t>Grab</w:t>
            </w:r>
          </w:p>
        </w:tc>
        <w:tc>
          <w:tcPr>
            <w:tcW w:w="1548" w:type="dxa"/>
          </w:tcPr>
          <w:p w14:paraId="5EA24447" w14:textId="3C970AFE" w:rsidR="000453B8" w:rsidRPr="00BC22EA" w:rsidRDefault="000453B8" w:rsidP="000453B8">
            <w:pPr>
              <w:jc w:val="center"/>
              <w:rPr>
                <w:rFonts w:ascii="Lucida Bright" w:hAnsi="Lucida Bright"/>
              </w:rPr>
            </w:pPr>
            <w:r w:rsidRPr="00BC22EA">
              <w:rPr>
                <w:rFonts w:ascii="Lucida Bright" w:hAnsi="Lucida Bright"/>
              </w:rPr>
              <w:t>1/year</w:t>
            </w:r>
          </w:p>
        </w:tc>
        <w:tc>
          <w:tcPr>
            <w:tcW w:w="1548" w:type="dxa"/>
          </w:tcPr>
          <w:p w14:paraId="12224DE2" w14:textId="77777777" w:rsidR="000453B8" w:rsidRPr="00BC22EA" w:rsidRDefault="000453B8" w:rsidP="000453B8">
            <w:pPr>
              <w:jc w:val="center"/>
              <w:rPr>
                <w:rFonts w:ascii="Lucida Bright" w:hAnsi="Lucida Bright"/>
              </w:rPr>
            </w:pPr>
            <w:r w:rsidRPr="00BC22EA">
              <w:rPr>
                <w:rFonts w:ascii="Lucida Bright" w:hAnsi="Lucida Bright"/>
              </w:rPr>
              <w:t>0.005</w:t>
            </w:r>
          </w:p>
        </w:tc>
      </w:tr>
      <w:tr w:rsidR="000453B8" w:rsidRPr="00BC22EA" w14:paraId="3124E5B5" w14:textId="77777777" w:rsidTr="000453B8">
        <w:tc>
          <w:tcPr>
            <w:tcW w:w="2430" w:type="dxa"/>
          </w:tcPr>
          <w:p w14:paraId="68E20FD9" w14:textId="77777777" w:rsidR="000453B8" w:rsidRPr="00BC22EA" w:rsidRDefault="000453B8" w:rsidP="00B06F00">
            <w:pPr>
              <w:rPr>
                <w:rFonts w:ascii="Lucida Bright" w:hAnsi="Lucida Bright"/>
              </w:rPr>
            </w:pPr>
            <w:r w:rsidRPr="00BC22EA">
              <w:rPr>
                <w:rFonts w:ascii="Lucida Bright" w:hAnsi="Lucida Bright"/>
              </w:rPr>
              <w:t>Selenium, Total (tidal waters)</w:t>
            </w:r>
          </w:p>
        </w:tc>
        <w:tc>
          <w:tcPr>
            <w:tcW w:w="1440" w:type="dxa"/>
          </w:tcPr>
          <w:p w14:paraId="4386E035" w14:textId="77777777" w:rsidR="000453B8" w:rsidRPr="00BC22EA" w:rsidRDefault="000453B8" w:rsidP="000453B8">
            <w:pPr>
              <w:jc w:val="center"/>
              <w:rPr>
                <w:rFonts w:ascii="Lucida Bright" w:hAnsi="Lucida Bright"/>
              </w:rPr>
            </w:pPr>
            <w:r w:rsidRPr="00BC22EA">
              <w:rPr>
                <w:rFonts w:ascii="Lucida Bright" w:hAnsi="Lucida Bright"/>
              </w:rPr>
              <w:t>0.3</w:t>
            </w:r>
          </w:p>
        </w:tc>
        <w:tc>
          <w:tcPr>
            <w:tcW w:w="1170" w:type="dxa"/>
          </w:tcPr>
          <w:p w14:paraId="28542C12" w14:textId="77777777" w:rsidR="000453B8" w:rsidRPr="00BC22EA" w:rsidRDefault="000453B8" w:rsidP="000453B8">
            <w:pPr>
              <w:jc w:val="center"/>
              <w:rPr>
                <w:rFonts w:ascii="Lucida Bright" w:hAnsi="Lucida Bright"/>
              </w:rPr>
            </w:pPr>
            <w:r w:rsidRPr="00BC22EA">
              <w:rPr>
                <w:rFonts w:ascii="Lucida Bright" w:hAnsi="Lucida Bright"/>
              </w:rPr>
              <w:t>Grab</w:t>
            </w:r>
          </w:p>
        </w:tc>
        <w:tc>
          <w:tcPr>
            <w:tcW w:w="1548" w:type="dxa"/>
          </w:tcPr>
          <w:p w14:paraId="402B67B6" w14:textId="098D7FE7" w:rsidR="000453B8" w:rsidRPr="00BC22EA" w:rsidRDefault="000453B8" w:rsidP="000453B8">
            <w:pPr>
              <w:jc w:val="center"/>
              <w:rPr>
                <w:rFonts w:ascii="Lucida Bright" w:hAnsi="Lucida Bright"/>
              </w:rPr>
            </w:pPr>
            <w:r w:rsidRPr="00BC22EA">
              <w:rPr>
                <w:rFonts w:ascii="Lucida Bright" w:hAnsi="Lucida Bright"/>
              </w:rPr>
              <w:t>1/year</w:t>
            </w:r>
          </w:p>
        </w:tc>
        <w:tc>
          <w:tcPr>
            <w:tcW w:w="1548" w:type="dxa"/>
          </w:tcPr>
          <w:p w14:paraId="5C367B4B" w14:textId="77777777" w:rsidR="000453B8" w:rsidRPr="00BC22EA" w:rsidRDefault="000453B8" w:rsidP="000453B8">
            <w:pPr>
              <w:jc w:val="center"/>
              <w:rPr>
                <w:rFonts w:ascii="Lucida Bright" w:hAnsi="Lucida Bright"/>
              </w:rPr>
            </w:pPr>
            <w:r w:rsidRPr="00BC22EA">
              <w:rPr>
                <w:rFonts w:ascii="Lucida Bright" w:hAnsi="Lucida Bright"/>
              </w:rPr>
              <w:t>0.005</w:t>
            </w:r>
          </w:p>
        </w:tc>
      </w:tr>
      <w:tr w:rsidR="000453B8" w:rsidRPr="00BC22EA" w14:paraId="324B51C7" w14:textId="77777777" w:rsidTr="000453B8">
        <w:tc>
          <w:tcPr>
            <w:tcW w:w="2430" w:type="dxa"/>
          </w:tcPr>
          <w:p w14:paraId="6F8D1516" w14:textId="77777777" w:rsidR="000453B8" w:rsidRPr="00BC22EA" w:rsidRDefault="000453B8" w:rsidP="00B06F00">
            <w:pPr>
              <w:rPr>
                <w:rFonts w:ascii="Lucida Bright" w:eastAsia="Times New Roman" w:hAnsi="Lucida Bright"/>
                <w:b/>
                <w:bCs/>
                <w:sz w:val="26"/>
                <w:szCs w:val="26"/>
              </w:rPr>
            </w:pPr>
            <w:r w:rsidRPr="00BC22EA">
              <w:rPr>
                <w:rFonts w:ascii="Lucida Bright" w:hAnsi="Lucida Bright"/>
              </w:rPr>
              <w:t>Silver, Total</w:t>
            </w:r>
          </w:p>
        </w:tc>
        <w:tc>
          <w:tcPr>
            <w:tcW w:w="1440" w:type="dxa"/>
          </w:tcPr>
          <w:p w14:paraId="126EE003" w14:textId="77777777" w:rsidR="000453B8" w:rsidRPr="00BC22EA" w:rsidRDefault="000453B8" w:rsidP="000453B8">
            <w:pPr>
              <w:jc w:val="center"/>
              <w:rPr>
                <w:rFonts w:ascii="Lucida Bright" w:eastAsia="Times New Roman" w:hAnsi="Lucida Bright"/>
                <w:b/>
                <w:bCs/>
                <w:sz w:val="26"/>
                <w:szCs w:val="26"/>
              </w:rPr>
            </w:pPr>
            <w:r w:rsidRPr="00BC22EA">
              <w:rPr>
                <w:rFonts w:ascii="Lucida Bright" w:hAnsi="Lucida Bright"/>
              </w:rPr>
              <w:t>0.2</w:t>
            </w:r>
          </w:p>
        </w:tc>
        <w:tc>
          <w:tcPr>
            <w:tcW w:w="1170" w:type="dxa"/>
          </w:tcPr>
          <w:p w14:paraId="42947FAC" w14:textId="77777777" w:rsidR="000453B8" w:rsidRPr="00BC22EA" w:rsidRDefault="000453B8" w:rsidP="000453B8">
            <w:pPr>
              <w:jc w:val="center"/>
              <w:rPr>
                <w:rFonts w:ascii="Lucida Bright" w:eastAsia="Times New Roman" w:hAnsi="Lucida Bright"/>
                <w:b/>
                <w:bCs/>
                <w:sz w:val="26"/>
                <w:szCs w:val="26"/>
              </w:rPr>
            </w:pPr>
            <w:r w:rsidRPr="00BC22EA">
              <w:rPr>
                <w:rFonts w:ascii="Lucida Bright" w:hAnsi="Lucida Bright"/>
              </w:rPr>
              <w:t>Grab</w:t>
            </w:r>
          </w:p>
        </w:tc>
        <w:tc>
          <w:tcPr>
            <w:tcW w:w="1548" w:type="dxa"/>
          </w:tcPr>
          <w:p w14:paraId="55F2C63F" w14:textId="14707B4A" w:rsidR="000453B8" w:rsidRPr="00BC22EA" w:rsidRDefault="000453B8" w:rsidP="000453B8">
            <w:pPr>
              <w:jc w:val="center"/>
              <w:rPr>
                <w:rFonts w:ascii="Lucida Bright" w:eastAsia="Times New Roman" w:hAnsi="Lucida Bright"/>
                <w:b/>
                <w:bCs/>
                <w:sz w:val="26"/>
                <w:szCs w:val="26"/>
              </w:rPr>
            </w:pPr>
            <w:r w:rsidRPr="00BC22EA">
              <w:rPr>
                <w:rFonts w:ascii="Lucida Bright" w:hAnsi="Lucida Bright"/>
              </w:rPr>
              <w:t>1/year</w:t>
            </w:r>
          </w:p>
        </w:tc>
        <w:tc>
          <w:tcPr>
            <w:tcW w:w="1548" w:type="dxa"/>
          </w:tcPr>
          <w:p w14:paraId="5DAC33C7" w14:textId="77777777" w:rsidR="000453B8" w:rsidRPr="00BC22EA" w:rsidRDefault="000453B8" w:rsidP="000453B8">
            <w:pPr>
              <w:jc w:val="center"/>
              <w:rPr>
                <w:rFonts w:ascii="Lucida Bright" w:hAnsi="Lucida Bright"/>
              </w:rPr>
            </w:pPr>
            <w:r w:rsidRPr="00BC22EA">
              <w:rPr>
                <w:rFonts w:ascii="Lucida Bright" w:hAnsi="Lucida Bright"/>
              </w:rPr>
              <w:t>0.0005</w:t>
            </w:r>
          </w:p>
        </w:tc>
      </w:tr>
      <w:tr w:rsidR="000453B8" w:rsidRPr="00BC22EA" w14:paraId="7B87A5BC" w14:textId="77777777" w:rsidTr="000453B8">
        <w:tc>
          <w:tcPr>
            <w:tcW w:w="2430" w:type="dxa"/>
          </w:tcPr>
          <w:p w14:paraId="0E8D1C22" w14:textId="77777777" w:rsidR="000453B8" w:rsidRPr="00BC22EA" w:rsidRDefault="000453B8" w:rsidP="00B06F00">
            <w:pPr>
              <w:rPr>
                <w:rFonts w:ascii="Lucida Bright" w:eastAsia="Times New Roman" w:hAnsi="Lucida Bright"/>
                <w:b/>
                <w:bCs/>
                <w:sz w:val="26"/>
                <w:szCs w:val="26"/>
              </w:rPr>
            </w:pPr>
            <w:r w:rsidRPr="00BC22EA">
              <w:rPr>
                <w:rFonts w:ascii="Lucida Bright" w:hAnsi="Lucida Bright"/>
              </w:rPr>
              <w:t>Zinc, Total</w:t>
            </w:r>
          </w:p>
        </w:tc>
        <w:tc>
          <w:tcPr>
            <w:tcW w:w="1440" w:type="dxa"/>
          </w:tcPr>
          <w:p w14:paraId="567CF9D9" w14:textId="77777777" w:rsidR="000453B8" w:rsidRPr="00BC22EA" w:rsidRDefault="000453B8" w:rsidP="000453B8">
            <w:pPr>
              <w:jc w:val="center"/>
              <w:rPr>
                <w:rFonts w:ascii="Lucida Bright" w:eastAsia="Times New Roman" w:hAnsi="Lucida Bright"/>
                <w:b/>
                <w:bCs/>
                <w:sz w:val="26"/>
                <w:szCs w:val="26"/>
              </w:rPr>
            </w:pPr>
            <w:r w:rsidRPr="00BC22EA">
              <w:rPr>
                <w:rFonts w:ascii="Lucida Bright" w:hAnsi="Lucida Bright"/>
              </w:rPr>
              <w:t>6.0</w:t>
            </w:r>
          </w:p>
        </w:tc>
        <w:tc>
          <w:tcPr>
            <w:tcW w:w="1170" w:type="dxa"/>
          </w:tcPr>
          <w:p w14:paraId="1389EE33" w14:textId="77777777" w:rsidR="000453B8" w:rsidRPr="00BC22EA" w:rsidRDefault="000453B8" w:rsidP="000453B8">
            <w:pPr>
              <w:jc w:val="center"/>
              <w:rPr>
                <w:rFonts w:ascii="Lucida Bright" w:eastAsia="Times New Roman" w:hAnsi="Lucida Bright"/>
                <w:b/>
                <w:bCs/>
                <w:sz w:val="26"/>
                <w:szCs w:val="26"/>
              </w:rPr>
            </w:pPr>
            <w:r w:rsidRPr="00BC22EA">
              <w:rPr>
                <w:rFonts w:ascii="Lucida Bright" w:hAnsi="Lucida Bright"/>
              </w:rPr>
              <w:t>Grab</w:t>
            </w:r>
          </w:p>
        </w:tc>
        <w:tc>
          <w:tcPr>
            <w:tcW w:w="1548" w:type="dxa"/>
          </w:tcPr>
          <w:p w14:paraId="2D83D160" w14:textId="3A368C77" w:rsidR="000453B8" w:rsidRPr="00BC22EA" w:rsidRDefault="000453B8" w:rsidP="000453B8">
            <w:pPr>
              <w:jc w:val="center"/>
              <w:rPr>
                <w:rFonts w:ascii="Lucida Bright" w:eastAsia="Times New Roman" w:hAnsi="Lucida Bright"/>
                <w:b/>
                <w:bCs/>
                <w:sz w:val="26"/>
                <w:szCs w:val="26"/>
              </w:rPr>
            </w:pPr>
            <w:r w:rsidRPr="00BC22EA">
              <w:rPr>
                <w:rFonts w:ascii="Lucida Bright" w:hAnsi="Lucida Bright"/>
              </w:rPr>
              <w:t>1/year</w:t>
            </w:r>
          </w:p>
        </w:tc>
        <w:tc>
          <w:tcPr>
            <w:tcW w:w="1548" w:type="dxa"/>
          </w:tcPr>
          <w:p w14:paraId="35042837" w14:textId="77777777" w:rsidR="000453B8" w:rsidRPr="00BC22EA" w:rsidRDefault="000453B8" w:rsidP="000453B8">
            <w:pPr>
              <w:jc w:val="center"/>
              <w:rPr>
                <w:rFonts w:ascii="Lucida Bright" w:hAnsi="Lucida Bright"/>
              </w:rPr>
            </w:pPr>
            <w:r w:rsidRPr="00BC22EA">
              <w:rPr>
                <w:rFonts w:ascii="Lucida Bright" w:hAnsi="Lucida Bright"/>
              </w:rPr>
              <w:t>0.005</w:t>
            </w:r>
          </w:p>
        </w:tc>
      </w:tr>
    </w:tbl>
    <w:p w14:paraId="1DEE22BF" w14:textId="77777777" w:rsidR="0069077E" w:rsidRPr="00BC22EA" w:rsidRDefault="00A7390F" w:rsidP="00BC22EA">
      <w:pPr>
        <w:ind w:left="360"/>
        <w:rPr>
          <w:rFonts w:ascii="Lucida Bright" w:hAnsi="Lucida Bright"/>
        </w:rPr>
      </w:pPr>
      <w:r>
        <w:rPr>
          <w:rFonts w:ascii="Lucida Bright" w:hAnsi="Lucida Bright"/>
        </w:rPr>
        <w:t>*</w:t>
      </w:r>
      <w:r w:rsidR="00C17759" w:rsidRPr="00BC22EA">
        <w:rPr>
          <w:rFonts w:ascii="Lucida Bright" w:hAnsi="Lucida Bright"/>
        </w:rPr>
        <w:t xml:space="preserve">If there is a discharge from the facility </w:t>
      </w:r>
      <w:r w:rsidR="00012F0A" w:rsidRPr="00BC22EA">
        <w:rPr>
          <w:rFonts w:ascii="Lucida Bright" w:hAnsi="Lucida Bright"/>
        </w:rPr>
        <w:t xml:space="preserve">during the year, </w:t>
      </w:r>
      <w:r w:rsidR="00C17759" w:rsidRPr="00BC22EA">
        <w:rPr>
          <w:rFonts w:ascii="Lucida Bright" w:hAnsi="Lucida Bright"/>
        </w:rPr>
        <w:t>a minimum of one sample of the discharge must be taken.</w:t>
      </w:r>
    </w:p>
    <w:p w14:paraId="53B7C031" w14:textId="77777777" w:rsidR="0069077E" w:rsidRPr="00A7390F" w:rsidRDefault="0069077E" w:rsidP="009C1D7E">
      <w:pPr>
        <w:ind w:left="360"/>
        <w:rPr>
          <w:rFonts w:ascii="Lucida Bright" w:hAnsi="Lucida Bright"/>
        </w:rPr>
      </w:pPr>
      <w:r w:rsidRPr="00782E68">
        <w:rPr>
          <w:rFonts w:ascii="Lucida Bright" w:hAnsi="Lucida Bright"/>
        </w:rPr>
        <w:t>**</w:t>
      </w:r>
      <w:r w:rsidR="00231853" w:rsidRPr="00782E68">
        <w:rPr>
          <w:rFonts w:ascii="Lucida Bright" w:eastAsia="Times New Roman" w:hAnsi="Lucida Bright"/>
        </w:rPr>
        <w:t>By establishing MALs, TCEQ is not requiring us</w:t>
      </w:r>
      <w:r w:rsidRPr="00782E68">
        <w:rPr>
          <w:rFonts w:ascii="Lucida Bright" w:eastAsia="Times New Roman" w:hAnsi="Lucida Bright"/>
        </w:rPr>
        <w:t xml:space="preserve">e </w:t>
      </w:r>
      <w:r w:rsidR="00231853" w:rsidRPr="00782E68">
        <w:rPr>
          <w:rFonts w:ascii="Lucida Bright" w:eastAsia="Times New Roman" w:hAnsi="Lucida Bright"/>
        </w:rPr>
        <w:t xml:space="preserve">of </w:t>
      </w:r>
      <w:r w:rsidR="00782E68" w:rsidRPr="00782E68">
        <w:rPr>
          <w:rFonts w:ascii="Lucida Bright" w:eastAsia="Times New Roman" w:hAnsi="Lucida Bright"/>
        </w:rPr>
        <w:t>an</w:t>
      </w:r>
      <w:r w:rsidRPr="00782E68">
        <w:rPr>
          <w:rFonts w:ascii="Lucida Bright" w:eastAsia="Times New Roman" w:hAnsi="Lucida Bright"/>
        </w:rPr>
        <w:t xml:space="preserve"> analytical test method</w:t>
      </w:r>
      <w:r w:rsidR="00782E68" w:rsidRPr="00782E68">
        <w:rPr>
          <w:rFonts w:ascii="Lucida Bright" w:eastAsia="Times New Roman" w:hAnsi="Lucida Bright"/>
        </w:rPr>
        <w:t xml:space="preserve"> that detects at or below this MAL</w:t>
      </w:r>
      <w:r w:rsidR="00231853" w:rsidRPr="00782E68">
        <w:rPr>
          <w:rFonts w:ascii="Lucida Bright" w:eastAsia="Times New Roman" w:hAnsi="Lucida Bright"/>
        </w:rPr>
        <w:t xml:space="preserve">, nor is TCEQ requiring analytical results to be submitted where </w:t>
      </w:r>
      <w:r w:rsidR="00782E68" w:rsidRPr="00782E68">
        <w:rPr>
          <w:rFonts w:ascii="Lucida Bright" w:eastAsia="Times New Roman" w:hAnsi="Lucida Bright"/>
        </w:rPr>
        <w:t xml:space="preserve">an analytical test method </w:t>
      </w:r>
      <w:r w:rsidR="00231853" w:rsidRPr="00782E68">
        <w:rPr>
          <w:rFonts w:ascii="Lucida Bright" w:eastAsia="Times New Roman" w:hAnsi="Lucida Bright"/>
        </w:rPr>
        <w:t xml:space="preserve">was </w:t>
      </w:r>
      <w:r w:rsidR="00782E68" w:rsidRPr="00782E68">
        <w:rPr>
          <w:rFonts w:ascii="Lucida Bright" w:eastAsia="Times New Roman" w:hAnsi="Lucida Bright"/>
        </w:rPr>
        <w:t>used</w:t>
      </w:r>
      <w:r w:rsidR="00231853" w:rsidRPr="00782E68">
        <w:rPr>
          <w:rFonts w:ascii="Lucida Bright" w:eastAsia="Times New Roman" w:hAnsi="Lucida Bright"/>
        </w:rPr>
        <w:t xml:space="preserve"> to achieve this MAL</w:t>
      </w:r>
      <w:r w:rsidRPr="00782E68">
        <w:rPr>
          <w:rFonts w:ascii="Lucida Bright" w:eastAsia="Times New Roman" w:hAnsi="Lucida Bright"/>
        </w:rPr>
        <w:t xml:space="preserve">. </w:t>
      </w:r>
      <w:r w:rsidR="00231853" w:rsidRPr="00782E68">
        <w:rPr>
          <w:rFonts w:ascii="Lucida Bright" w:eastAsia="Times New Roman" w:hAnsi="Lucida Bright"/>
        </w:rPr>
        <w:t xml:space="preserve">For permitting and compliance purposes, MALs are used </w:t>
      </w:r>
      <w:r w:rsidRPr="00782E68">
        <w:rPr>
          <w:rFonts w:ascii="Lucida Bright" w:eastAsia="Times New Roman" w:hAnsi="Lucida Bright"/>
        </w:rPr>
        <w:t>to allow the permittee to submit analytical results as non</w:t>
      </w:r>
      <w:r w:rsidR="00782E68">
        <w:rPr>
          <w:rFonts w:ascii="Lucida Bright" w:eastAsia="Times New Roman" w:hAnsi="Lucida Bright"/>
        </w:rPr>
        <w:t>-</w:t>
      </w:r>
      <w:r w:rsidRPr="00782E68">
        <w:rPr>
          <w:rFonts w:ascii="Lucida Bright" w:eastAsia="Times New Roman" w:hAnsi="Lucida Bright"/>
        </w:rPr>
        <w:t>detect. Non</w:t>
      </w:r>
      <w:r w:rsidR="00782E68">
        <w:rPr>
          <w:rFonts w:ascii="Lucida Bright" w:eastAsia="Times New Roman" w:hAnsi="Lucida Bright"/>
        </w:rPr>
        <w:t>-</w:t>
      </w:r>
      <w:r w:rsidRPr="00782E68">
        <w:rPr>
          <w:rFonts w:ascii="Lucida Bright" w:eastAsia="Times New Roman" w:hAnsi="Lucida Bright"/>
        </w:rPr>
        <w:t>detect analytical results are assumed to represent a concentration of zero (0) mg/L</w:t>
      </w:r>
      <w:r w:rsidR="00231853" w:rsidRPr="00782E68">
        <w:rPr>
          <w:rFonts w:ascii="Lucida Bright" w:eastAsia="Times New Roman" w:hAnsi="Lucida Bright"/>
        </w:rPr>
        <w:t xml:space="preserve"> (or µg/L as appropriate)</w:t>
      </w:r>
      <w:r w:rsidRPr="00782E68">
        <w:rPr>
          <w:rFonts w:ascii="Lucida Bright" w:eastAsia="Times New Roman" w:hAnsi="Lucida Bright"/>
        </w:rPr>
        <w:t>.</w:t>
      </w:r>
      <w:r w:rsidRPr="00A7390F">
        <w:rPr>
          <w:rFonts w:ascii="Lucida Bright" w:eastAsia="Times New Roman" w:hAnsi="Lucida Bright"/>
        </w:rPr>
        <w:t xml:space="preserve"> </w:t>
      </w:r>
    </w:p>
    <w:p w14:paraId="4B550A97" w14:textId="77777777" w:rsidR="005B6C9C" w:rsidRPr="006C0A4C" w:rsidRDefault="005B6C9C" w:rsidP="006742F0">
      <w:pPr>
        <w:numPr>
          <w:ilvl w:val="0"/>
          <w:numId w:val="8"/>
        </w:numPr>
        <w:tabs>
          <w:tab w:val="left" w:pos="360"/>
        </w:tabs>
        <w:ind w:left="360"/>
        <w:rPr>
          <w:rFonts w:ascii="Lucida Bright" w:hAnsi="Lucida Bright"/>
          <w:b/>
        </w:rPr>
      </w:pPr>
      <w:r w:rsidRPr="00BC22EA">
        <w:rPr>
          <w:rFonts w:ascii="Lucida Bright" w:hAnsi="Lucida Bright"/>
        </w:rPr>
        <w:t>Samples must be collected at a clearly defined accessible point following the final treatment unit and prior to discharge into receiving waters</w:t>
      </w:r>
      <w:r w:rsidR="00C20D91" w:rsidRPr="00BC22EA">
        <w:rPr>
          <w:rFonts w:ascii="Lucida Bright" w:hAnsi="Lucida Bright"/>
        </w:rPr>
        <w:t xml:space="preserve"> or leaving the property</w:t>
      </w:r>
      <w:r w:rsidRPr="00BC22EA">
        <w:rPr>
          <w:rFonts w:ascii="Lucida Bright" w:hAnsi="Lucida Bright"/>
        </w:rPr>
        <w:t>.</w:t>
      </w:r>
      <w:r w:rsidR="008C48C0" w:rsidRPr="00BC22EA">
        <w:rPr>
          <w:rFonts w:ascii="Lucida Bright" w:hAnsi="Lucida Bright"/>
        </w:rPr>
        <w:t xml:space="preserve"> Results from the conventional pollutants and hazardous metals monitoring must be submitted to TCEQ in accordance with Part IV.7.f.</w:t>
      </w:r>
    </w:p>
    <w:p w14:paraId="18842730" w14:textId="77777777" w:rsidR="006C0A4C" w:rsidRPr="00BC22EA" w:rsidRDefault="006C0A4C" w:rsidP="006742F0">
      <w:pPr>
        <w:numPr>
          <w:ilvl w:val="0"/>
          <w:numId w:val="8"/>
        </w:numPr>
        <w:tabs>
          <w:tab w:val="left" w:pos="360"/>
        </w:tabs>
        <w:ind w:left="360"/>
        <w:rPr>
          <w:rFonts w:ascii="Lucida Bright" w:hAnsi="Lucida Bright"/>
          <w:b/>
        </w:rPr>
      </w:pPr>
      <w:r w:rsidRPr="00BC22EA">
        <w:rPr>
          <w:rFonts w:ascii="Lucida Bright" w:hAnsi="Lucida Bright"/>
        </w:rPr>
        <w:t xml:space="preserve">Requirements to sample, inspect, </w:t>
      </w:r>
      <w:proofErr w:type="gramStart"/>
      <w:r w:rsidRPr="00BC22EA">
        <w:rPr>
          <w:rFonts w:ascii="Lucida Bright" w:hAnsi="Lucida Bright"/>
        </w:rPr>
        <w:t>examine</w:t>
      </w:r>
      <w:proofErr w:type="gramEnd"/>
      <w:r w:rsidRPr="00BC22EA">
        <w:rPr>
          <w:rFonts w:ascii="Lucida Bright" w:hAnsi="Lucida Bright"/>
        </w:rPr>
        <w:t xml:space="preserve"> or otherwise monitor discharges may be temporarily suspended for adverse weather conditions. Adverse weather conditions are conditions that are either dangerous to personnel (e.g., high wind, excessive lightening) or weather conditions that prohibit access to a discharge (e.g., flooding, freezing conditions, extended periods of drought). Adverse conditions that result in the temporary suspension of a permit requirement to sample, inspect, examine, or otherwise monitor stormwater d</w:t>
      </w:r>
      <w:r>
        <w:rPr>
          <w:rFonts w:ascii="Lucida Bright" w:hAnsi="Lucida Bright"/>
        </w:rPr>
        <w:t>ischarges must be documented</w:t>
      </w:r>
      <w:r w:rsidRPr="00BC22EA">
        <w:rPr>
          <w:rFonts w:ascii="Lucida Bright" w:hAnsi="Lucida Bright"/>
        </w:rPr>
        <w:t xml:space="preserve">. Documentation shall include the date, time, names of personnel that witnessed the adverse condition, and the nature of the adverse condition. </w:t>
      </w:r>
      <w:r>
        <w:rPr>
          <w:rFonts w:ascii="Lucida Bright" w:hAnsi="Lucida Bright"/>
        </w:rPr>
        <w:t xml:space="preserve">Documentation </w:t>
      </w:r>
      <w:r w:rsidRPr="00BC22EA">
        <w:rPr>
          <w:rFonts w:ascii="Lucida Bright" w:hAnsi="Lucida Bright"/>
        </w:rPr>
        <w:t>must be retained for a minimum of five years and must be made available upon request of the executive director.</w:t>
      </w:r>
    </w:p>
    <w:p w14:paraId="20E0183C" w14:textId="77777777" w:rsidR="00B65278" w:rsidRPr="00BC22EA" w:rsidRDefault="00970723" w:rsidP="006742F0">
      <w:pPr>
        <w:numPr>
          <w:ilvl w:val="0"/>
          <w:numId w:val="8"/>
        </w:numPr>
        <w:tabs>
          <w:tab w:val="left" w:pos="360"/>
        </w:tabs>
        <w:ind w:left="360"/>
        <w:rPr>
          <w:rFonts w:ascii="Lucida Bright" w:hAnsi="Lucida Bright"/>
          <w:b/>
        </w:rPr>
      </w:pPr>
      <w:r w:rsidRPr="00BC22EA">
        <w:rPr>
          <w:rFonts w:ascii="Lucida Bright" w:hAnsi="Lucida Bright"/>
        </w:rPr>
        <w:t xml:space="preserve">Whole Effluent Toxicity Testing </w:t>
      </w:r>
    </w:p>
    <w:p w14:paraId="539EB777" w14:textId="59B78F1D" w:rsidR="00BC22EA" w:rsidRDefault="00970723" w:rsidP="008517D3">
      <w:pPr>
        <w:ind w:left="360"/>
        <w:rPr>
          <w:rFonts w:ascii="Lucida Bright" w:hAnsi="Lucida Bright"/>
        </w:rPr>
      </w:pPr>
      <w:r w:rsidRPr="00BC22EA">
        <w:rPr>
          <w:rFonts w:ascii="Lucida Bright" w:hAnsi="Lucida Bright"/>
        </w:rPr>
        <w:t>There must be no acute toxicity as determined by requiring greater than 50</w:t>
      </w:r>
      <w:r w:rsidR="00555C59" w:rsidRPr="00BC22EA">
        <w:rPr>
          <w:rFonts w:ascii="Lucida Bright" w:hAnsi="Lucida Bright"/>
        </w:rPr>
        <w:t xml:space="preserve"> percent (%)</w:t>
      </w:r>
      <w:r w:rsidRPr="00BC22EA">
        <w:rPr>
          <w:rFonts w:ascii="Lucida Bright" w:hAnsi="Lucida Bright"/>
        </w:rPr>
        <w:t xml:space="preserve"> survival </w:t>
      </w:r>
      <w:r w:rsidR="00DA4919" w:rsidRPr="00BC22EA">
        <w:rPr>
          <w:rFonts w:ascii="Lucida Bright" w:hAnsi="Lucida Bright"/>
        </w:rPr>
        <w:t xml:space="preserve">of the appropriate test organism </w:t>
      </w:r>
      <w:r w:rsidRPr="00BC22EA">
        <w:rPr>
          <w:rFonts w:ascii="Lucida Bright" w:hAnsi="Lucida Bright"/>
        </w:rPr>
        <w:t>in 100</w:t>
      </w:r>
      <w:r w:rsidR="00555C59" w:rsidRPr="00BC22EA">
        <w:rPr>
          <w:rFonts w:ascii="Lucida Bright" w:hAnsi="Lucida Bright"/>
        </w:rPr>
        <w:t>%</w:t>
      </w:r>
      <w:r w:rsidRPr="00BC22EA">
        <w:rPr>
          <w:rFonts w:ascii="Lucida Bright" w:hAnsi="Lucida Bright"/>
        </w:rPr>
        <w:t xml:space="preserve"> effluent using a 24-hour acute toxicity test on discharges of facility wastewater and facility wastewater commingled with </w:t>
      </w:r>
      <w:r w:rsidR="006E6F08" w:rsidRPr="00BC22EA">
        <w:rPr>
          <w:rFonts w:ascii="Lucida Bright" w:hAnsi="Lucida Bright"/>
        </w:rPr>
        <w:t>stormwater</w:t>
      </w:r>
      <w:r w:rsidRPr="00BC22EA">
        <w:rPr>
          <w:rFonts w:ascii="Lucida Bright" w:hAnsi="Lucida Bright"/>
        </w:rPr>
        <w:t xml:space="preserve"> associated with industrial activities. </w:t>
      </w:r>
      <w:r w:rsidR="005205C1" w:rsidRPr="00BC22EA">
        <w:rPr>
          <w:rFonts w:ascii="Lucida Bright" w:hAnsi="Lucida Bright"/>
        </w:rPr>
        <w:lastRenderedPageBreak/>
        <w:t>Whole effluent toxicity testing</w:t>
      </w:r>
      <w:r w:rsidRPr="00BC22EA">
        <w:rPr>
          <w:rFonts w:ascii="Lucida Bright" w:hAnsi="Lucida Bright"/>
        </w:rPr>
        <w:t xml:space="preserve"> is not </w:t>
      </w:r>
      <w:r w:rsidR="005205C1" w:rsidRPr="00BC22EA">
        <w:rPr>
          <w:rFonts w:ascii="Lucida Bright" w:hAnsi="Lucida Bright"/>
        </w:rPr>
        <w:t>required for</w:t>
      </w:r>
      <w:r w:rsidRPr="00BC22EA">
        <w:rPr>
          <w:rFonts w:ascii="Lucida Bright" w:hAnsi="Lucida Bright"/>
        </w:rPr>
        <w:t xml:space="preserve"> discharges consisting solely of </w:t>
      </w:r>
      <w:r w:rsidR="006E6F08" w:rsidRPr="00BC22EA">
        <w:rPr>
          <w:rFonts w:ascii="Lucida Bright" w:hAnsi="Lucida Bright"/>
        </w:rPr>
        <w:t>stormwater</w:t>
      </w:r>
      <w:r w:rsidRPr="00BC22EA">
        <w:rPr>
          <w:rFonts w:ascii="Lucida Bright" w:hAnsi="Lucida Bright"/>
        </w:rPr>
        <w:t xml:space="preserve"> associated with industrial activities. Monitoring </w:t>
      </w:r>
      <w:r w:rsidR="00872DD1" w:rsidRPr="00BC22EA">
        <w:rPr>
          <w:rFonts w:ascii="Lucida Bright" w:hAnsi="Lucida Bright"/>
        </w:rPr>
        <w:t xml:space="preserve">for whole effluent toxicity </w:t>
      </w:r>
      <w:r w:rsidR="003928E4" w:rsidRPr="00BC22EA">
        <w:rPr>
          <w:rFonts w:ascii="Lucida Bright" w:hAnsi="Lucida Bright"/>
        </w:rPr>
        <w:t>must</w:t>
      </w:r>
      <w:r w:rsidRPr="00BC22EA">
        <w:rPr>
          <w:rFonts w:ascii="Lucida Bright" w:hAnsi="Lucida Bright"/>
        </w:rPr>
        <w:t xml:space="preserve"> be </w:t>
      </w:r>
      <w:r w:rsidR="00872DD1" w:rsidRPr="00BC22EA">
        <w:rPr>
          <w:rFonts w:ascii="Lucida Bright" w:hAnsi="Lucida Bright"/>
        </w:rPr>
        <w:t xml:space="preserve">completed </w:t>
      </w:r>
      <w:r w:rsidRPr="00BC22EA">
        <w:rPr>
          <w:rFonts w:ascii="Lucida Bright" w:hAnsi="Lucida Bright"/>
        </w:rPr>
        <w:t xml:space="preserve">once per </w:t>
      </w:r>
      <w:r w:rsidR="00872DD1" w:rsidRPr="00BC22EA">
        <w:rPr>
          <w:rFonts w:ascii="Lucida Bright" w:hAnsi="Lucida Bright"/>
        </w:rPr>
        <w:t xml:space="preserve">calendar </w:t>
      </w:r>
      <w:r w:rsidRPr="00BC22EA">
        <w:rPr>
          <w:rFonts w:ascii="Lucida Bright" w:hAnsi="Lucida Bright"/>
        </w:rPr>
        <w:t>year using a composite sample.</w:t>
      </w:r>
    </w:p>
    <w:p w14:paraId="0AF121AE" w14:textId="77777777" w:rsidR="00B65278" w:rsidRPr="00BC22EA" w:rsidRDefault="00970723" w:rsidP="0056224E">
      <w:pPr>
        <w:numPr>
          <w:ilvl w:val="1"/>
          <w:numId w:val="7"/>
        </w:numPr>
        <w:ind w:left="720"/>
        <w:rPr>
          <w:rFonts w:ascii="Lucida Bright" w:hAnsi="Lucida Bright"/>
        </w:rPr>
      </w:pPr>
      <w:r w:rsidRPr="00BC22EA">
        <w:rPr>
          <w:rFonts w:ascii="Lucida Bright" w:hAnsi="Lucida Bright"/>
        </w:rPr>
        <w:t>Scope and Methodology</w:t>
      </w:r>
    </w:p>
    <w:p w14:paraId="5FA5D4B2" w14:textId="77777777" w:rsidR="00125F49" w:rsidRPr="00BC22EA" w:rsidRDefault="00125F49" w:rsidP="0056224E">
      <w:pPr>
        <w:numPr>
          <w:ilvl w:val="1"/>
          <w:numId w:val="8"/>
        </w:numPr>
        <w:tabs>
          <w:tab w:val="left" w:pos="1080"/>
        </w:tabs>
        <w:ind w:left="1080" w:hanging="360"/>
        <w:rPr>
          <w:rFonts w:ascii="Lucida Bright" w:hAnsi="Lucida Bright"/>
        </w:rPr>
      </w:pPr>
      <w:r w:rsidRPr="00BC22EA">
        <w:rPr>
          <w:rFonts w:ascii="Lucida Bright" w:hAnsi="Lucida Bright"/>
        </w:rPr>
        <w:t>Test Species</w:t>
      </w:r>
      <w:r w:rsidR="003B77CC" w:rsidRPr="00BC22EA">
        <w:rPr>
          <w:rFonts w:ascii="Lucida Bright" w:hAnsi="Lucida Bright"/>
        </w:rPr>
        <w:t xml:space="preserve"> -</w:t>
      </w:r>
    </w:p>
    <w:p w14:paraId="77DD8B40" w14:textId="77777777" w:rsidR="00125F49" w:rsidRPr="00BC22EA" w:rsidRDefault="00125F49" w:rsidP="00125F49">
      <w:pPr>
        <w:tabs>
          <w:tab w:val="left" w:pos="1080"/>
        </w:tabs>
        <w:ind w:left="1080"/>
        <w:rPr>
          <w:rFonts w:ascii="Lucida Bright" w:hAnsi="Lucida Bright"/>
        </w:rPr>
      </w:pPr>
      <w:r w:rsidRPr="00BC22EA">
        <w:rPr>
          <w:rFonts w:ascii="Lucida Bright" w:hAnsi="Lucida Bright"/>
          <w:u w:val="single"/>
        </w:rPr>
        <w:t>Fresh</w:t>
      </w:r>
      <w:r w:rsidR="00B92722" w:rsidRPr="00BC22EA">
        <w:rPr>
          <w:rFonts w:ascii="Lucida Bright" w:hAnsi="Lucida Bright"/>
          <w:u w:val="single"/>
        </w:rPr>
        <w:t>water</w:t>
      </w:r>
      <w:r w:rsidRPr="00BC22EA">
        <w:rPr>
          <w:rFonts w:ascii="Lucida Bright" w:hAnsi="Lucida Bright"/>
        </w:rPr>
        <w:t xml:space="preserve">: </w:t>
      </w:r>
      <w:r w:rsidR="00B92722" w:rsidRPr="00BC22EA">
        <w:rPr>
          <w:rFonts w:ascii="Lucida Bright" w:hAnsi="Lucida Bright"/>
        </w:rPr>
        <w:t xml:space="preserve">For discharges into freshwater receiving waters, the following test species must be used: </w:t>
      </w:r>
      <w:r w:rsidR="00970723" w:rsidRPr="00BC22EA">
        <w:rPr>
          <w:rFonts w:ascii="Lucida Bright" w:hAnsi="Lucida Bright"/>
          <w:i/>
          <w:iCs/>
        </w:rPr>
        <w:t xml:space="preserve">Daphnia </w:t>
      </w:r>
      <w:proofErr w:type="spellStart"/>
      <w:r w:rsidR="00970723" w:rsidRPr="00BC22EA">
        <w:rPr>
          <w:rFonts w:ascii="Lucida Bright" w:hAnsi="Lucida Bright"/>
          <w:i/>
          <w:iCs/>
        </w:rPr>
        <w:t>pulex</w:t>
      </w:r>
      <w:proofErr w:type="spellEnd"/>
      <w:r w:rsidR="00970723" w:rsidRPr="00BC22EA">
        <w:rPr>
          <w:rFonts w:ascii="Lucida Bright" w:hAnsi="Lucida Bright"/>
        </w:rPr>
        <w:t xml:space="preserve"> </w:t>
      </w:r>
      <w:r w:rsidR="00872DD1" w:rsidRPr="00BC22EA">
        <w:rPr>
          <w:rFonts w:ascii="Lucida Bright" w:hAnsi="Lucida Bright"/>
        </w:rPr>
        <w:t xml:space="preserve">(water flea) </w:t>
      </w:r>
      <w:r w:rsidR="00970723" w:rsidRPr="00BC22EA">
        <w:rPr>
          <w:rFonts w:ascii="Lucida Bright" w:hAnsi="Lucida Bright"/>
        </w:rPr>
        <w:t xml:space="preserve">and </w:t>
      </w:r>
      <w:proofErr w:type="spellStart"/>
      <w:r w:rsidR="00970723" w:rsidRPr="00BC22EA">
        <w:rPr>
          <w:rFonts w:ascii="Lucida Bright" w:hAnsi="Lucida Bright"/>
          <w:i/>
          <w:iCs/>
        </w:rPr>
        <w:t>Pimephales</w:t>
      </w:r>
      <w:proofErr w:type="spellEnd"/>
      <w:r w:rsidR="00970723" w:rsidRPr="00BC22EA">
        <w:rPr>
          <w:rFonts w:ascii="Lucida Bright" w:hAnsi="Lucida Bright"/>
          <w:i/>
          <w:iCs/>
        </w:rPr>
        <w:t xml:space="preserve"> </w:t>
      </w:r>
      <w:proofErr w:type="spellStart"/>
      <w:r w:rsidR="00970723" w:rsidRPr="00BC22EA">
        <w:rPr>
          <w:rFonts w:ascii="Lucida Bright" w:hAnsi="Lucida Bright"/>
          <w:i/>
          <w:iCs/>
        </w:rPr>
        <w:t>promelas</w:t>
      </w:r>
      <w:proofErr w:type="spellEnd"/>
      <w:r w:rsidR="00970723" w:rsidRPr="00BC22EA">
        <w:rPr>
          <w:rFonts w:ascii="Lucida Bright" w:hAnsi="Lucida Bright"/>
        </w:rPr>
        <w:t xml:space="preserve"> (fathead minnow). </w:t>
      </w:r>
    </w:p>
    <w:p w14:paraId="0934073F" w14:textId="77777777" w:rsidR="00125F49" w:rsidRPr="00BC22EA" w:rsidRDefault="00125F49" w:rsidP="00125F49">
      <w:pPr>
        <w:tabs>
          <w:tab w:val="left" w:pos="1080"/>
        </w:tabs>
        <w:ind w:left="1080"/>
        <w:rPr>
          <w:rFonts w:ascii="Lucida Bright" w:hAnsi="Lucida Bright"/>
        </w:rPr>
      </w:pPr>
      <w:r w:rsidRPr="00BC22EA">
        <w:rPr>
          <w:rFonts w:ascii="Lucida Bright" w:hAnsi="Lucida Bright"/>
          <w:u w:val="single"/>
        </w:rPr>
        <w:t xml:space="preserve">Marine </w:t>
      </w:r>
      <w:r w:rsidR="00B92722" w:rsidRPr="00BC22EA">
        <w:rPr>
          <w:rFonts w:ascii="Lucida Bright" w:hAnsi="Lucida Bright"/>
          <w:u w:val="single"/>
        </w:rPr>
        <w:t>Water</w:t>
      </w:r>
      <w:r w:rsidRPr="00BC22EA">
        <w:rPr>
          <w:rFonts w:ascii="Lucida Bright" w:hAnsi="Lucida Bright"/>
        </w:rPr>
        <w:t xml:space="preserve">: </w:t>
      </w:r>
      <w:r w:rsidR="00B92722" w:rsidRPr="00BC22EA">
        <w:rPr>
          <w:rFonts w:ascii="Lucida Bright" w:hAnsi="Lucida Bright"/>
        </w:rPr>
        <w:t xml:space="preserve">For discharges into marine receiving waters, the following test species must be used: </w:t>
      </w:r>
      <w:proofErr w:type="spellStart"/>
      <w:r w:rsidRPr="00BC22EA">
        <w:rPr>
          <w:rFonts w:ascii="Lucida Bright" w:hAnsi="Lucida Bright"/>
          <w:i/>
          <w:iCs/>
        </w:rPr>
        <w:t>Mysidopsis</w:t>
      </w:r>
      <w:proofErr w:type="spellEnd"/>
      <w:r w:rsidRPr="00BC22EA">
        <w:rPr>
          <w:rFonts w:ascii="Lucida Bright" w:hAnsi="Lucida Bright"/>
          <w:i/>
          <w:iCs/>
        </w:rPr>
        <w:t xml:space="preserve"> </w:t>
      </w:r>
      <w:proofErr w:type="spellStart"/>
      <w:r w:rsidRPr="00BC22EA">
        <w:rPr>
          <w:rFonts w:ascii="Lucida Bright" w:hAnsi="Lucida Bright"/>
          <w:i/>
          <w:iCs/>
        </w:rPr>
        <w:t>bahia</w:t>
      </w:r>
      <w:proofErr w:type="spellEnd"/>
      <w:r w:rsidRPr="00BC22EA">
        <w:rPr>
          <w:rFonts w:ascii="Lucida Bright" w:hAnsi="Lucida Bright"/>
        </w:rPr>
        <w:t xml:space="preserve"> (mysid shrimp) and </w:t>
      </w:r>
      <w:proofErr w:type="spellStart"/>
      <w:r w:rsidRPr="00BC22EA">
        <w:rPr>
          <w:rFonts w:ascii="Lucida Bright" w:hAnsi="Lucida Bright"/>
          <w:i/>
          <w:iCs/>
        </w:rPr>
        <w:t>Menidia</w:t>
      </w:r>
      <w:proofErr w:type="spellEnd"/>
      <w:r w:rsidRPr="00BC22EA">
        <w:rPr>
          <w:rFonts w:ascii="Lucida Bright" w:hAnsi="Lucida Bright"/>
          <w:i/>
          <w:iCs/>
        </w:rPr>
        <w:t xml:space="preserve"> </w:t>
      </w:r>
      <w:proofErr w:type="spellStart"/>
      <w:r w:rsidRPr="00BC22EA">
        <w:rPr>
          <w:rFonts w:ascii="Lucida Bright" w:hAnsi="Lucida Bright"/>
          <w:i/>
          <w:iCs/>
        </w:rPr>
        <w:t>beryllina</w:t>
      </w:r>
      <w:proofErr w:type="spellEnd"/>
      <w:r w:rsidRPr="00BC22EA">
        <w:rPr>
          <w:rFonts w:ascii="Lucida Bright" w:hAnsi="Lucida Bright"/>
        </w:rPr>
        <w:t xml:space="preserve"> (inland silverside).</w:t>
      </w:r>
    </w:p>
    <w:p w14:paraId="2C06AC11" w14:textId="77777777" w:rsidR="00B65278" w:rsidRPr="00BC22EA" w:rsidRDefault="00970723" w:rsidP="0056224E">
      <w:pPr>
        <w:numPr>
          <w:ilvl w:val="1"/>
          <w:numId w:val="8"/>
        </w:numPr>
        <w:tabs>
          <w:tab w:val="left" w:pos="1080"/>
        </w:tabs>
        <w:ind w:left="1080" w:hanging="360"/>
        <w:rPr>
          <w:rFonts w:ascii="Lucida Bright" w:hAnsi="Lucida Bright"/>
        </w:rPr>
      </w:pPr>
      <w:r w:rsidRPr="00BC22EA">
        <w:rPr>
          <w:rFonts w:ascii="Lucida Bright" w:hAnsi="Lucida Bright"/>
        </w:rPr>
        <w:t xml:space="preserve">Acute static nonrenewal 24-hour toxicity tests must be conducted using </w:t>
      </w:r>
      <w:r w:rsidR="00A32EDB" w:rsidRPr="00BC22EA">
        <w:rPr>
          <w:rStyle w:val="Emphasis"/>
          <w:rFonts w:ascii="Lucida Bright" w:hAnsi="Lucida Bright"/>
        </w:rPr>
        <w:t>Methods for Measuring the Acute Toxicity of Effluents and Receiving Waters to Freshwater and Marine Organisms</w:t>
      </w:r>
      <w:r w:rsidRPr="00BC22EA">
        <w:rPr>
          <w:rFonts w:ascii="Lucida Bright" w:hAnsi="Lucida Bright"/>
        </w:rPr>
        <w:t xml:space="preserve"> (EPA-821-R-02-012) or the latest update. A minimum of </w:t>
      </w:r>
      <w:r w:rsidR="00A41340" w:rsidRPr="00BC22EA">
        <w:rPr>
          <w:rFonts w:ascii="Lucida Bright" w:hAnsi="Lucida Bright"/>
        </w:rPr>
        <w:t xml:space="preserve">five </w:t>
      </w:r>
      <w:r w:rsidRPr="00BC22EA">
        <w:rPr>
          <w:rFonts w:ascii="Lucida Bright" w:hAnsi="Lucida Bright"/>
        </w:rPr>
        <w:t xml:space="preserve">replicates with </w:t>
      </w:r>
      <w:r w:rsidR="00A41340" w:rsidRPr="00BC22EA">
        <w:rPr>
          <w:rFonts w:ascii="Lucida Bright" w:hAnsi="Lucida Bright"/>
        </w:rPr>
        <w:t xml:space="preserve">eight </w:t>
      </w:r>
      <w:r w:rsidRPr="00BC22EA">
        <w:rPr>
          <w:rFonts w:ascii="Lucida Bright" w:hAnsi="Lucida Bright"/>
        </w:rPr>
        <w:t>organisms per replicate must be used in the control and in each effluent dilution of this test.</w:t>
      </w:r>
    </w:p>
    <w:p w14:paraId="1703DA26" w14:textId="77777777" w:rsidR="009E6CF7" w:rsidRPr="00BC22EA" w:rsidRDefault="000A699A" w:rsidP="0044269E">
      <w:pPr>
        <w:numPr>
          <w:ilvl w:val="1"/>
          <w:numId w:val="8"/>
        </w:numPr>
        <w:tabs>
          <w:tab w:val="left" w:pos="1080"/>
        </w:tabs>
        <w:ind w:left="1080" w:hanging="360"/>
        <w:rPr>
          <w:rFonts w:ascii="Lucida Bright" w:hAnsi="Lucida Bright"/>
        </w:rPr>
      </w:pPr>
      <w:r w:rsidRPr="00BC22EA">
        <w:rPr>
          <w:rFonts w:ascii="Lucida Bright" w:hAnsi="Lucida Bright"/>
        </w:rPr>
        <w:t>The permittee shall test the effluent for lethality in accordance with the provision of this section. In addition to the use of an appropriate control (0% effluent), testing will determine if an effluent sample meets the requirement of greater than 50% survival of the appropriate test organisms in 100% effluent of a 24-hour period.</w:t>
      </w:r>
    </w:p>
    <w:p w14:paraId="09D4B2B5" w14:textId="77777777" w:rsidR="00B65278" w:rsidRPr="00BC22EA" w:rsidRDefault="00970723" w:rsidP="0056224E">
      <w:pPr>
        <w:numPr>
          <w:ilvl w:val="1"/>
          <w:numId w:val="7"/>
        </w:numPr>
        <w:ind w:left="720"/>
        <w:rPr>
          <w:rFonts w:ascii="Lucida Bright" w:hAnsi="Lucida Bright"/>
        </w:rPr>
      </w:pPr>
      <w:r w:rsidRPr="00BC22EA">
        <w:rPr>
          <w:rFonts w:ascii="Lucida Bright" w:hAnsi="Lucida Bright"/>
        </w:rPr>
        <w:t>Required Toxicity Testing Conditions</w:t>
      </w:r>
    </w:p>
    <w:p w14:paraId="3FD8877F" w14:textId="77777777" w:rsidR="003D65A8" w:rsidRPr="00BC22EA" w:rsidRDefault="00970723" w:rsidP="0056224E">
      <w:pPr>
        <w:numPr>
          <w:ilvl w:val="2"/>
          <w:numId w:val="9"/>
        </w:numPr>
        <w:tabs>
          <w:tab w:val="left" w:pos="1080"/>
        </w:tabs>
        <w:ind w:left="1080"/>
        <w:rPr>
          <w:rFonts w:ascii="Lucida Bright" w:hAnsi="Lucida Bright"/>
        </w:rPr>
      </w:pPr>
      <w:r w:rsidRPr="00BC22EA">
        <w:rPr>
          <w:rFonts w:ascii="Lucida Bright" w:hAnsi="Lucida Bright"/>
        </w:rPr>
        <w:t>Control</w:t>
      </w:r>
      <w:r w:rsidR="00797909" w:rsidRPr="00BC22EA">
        <w:rPr>
          <w:rFonts w:ascii="Lucida Bright" w:hAnsi="Lucida Bright"/>
        </w:rPr>
        <w:t xml:space="preserve"> and </w:t>
      </w:r>
      <w:r w:rsidR="003B77CC" w:rsidRPr="00BC22EA">
        <w:rPr>
          <w:rFonts w:ascii="Lucida Bright" w:hAnsi="Lucida Bright"/>
        </w:rPr>
        <w:t>Dilution Water -</w:t>
      </w:r>
    </w:p>
    <w:p w14:paraId="70D2E063" w14:textId="77777777" w:rsidR="00B65278" w:rsidRPr="00BC22EA" w:rsidRDefault="003D65A8" w:rsidP="003D65A8">
      <w:pPr>
        <w:tabs>
          <w:tab w:val="left" w:pos="1080"/>
        </w:tabs>
        <w:ind w:left="1080"/>
        <w:rPr>
          <w:rFonts w:ascii="Lucida Bright" w:hAnsi="Lucida Bright"/>
        </w:rPr>
      </w:pPr>
      <w:r w:rsidRPr="00BC22EA">
        <w:rPr>
          <w:rFonts w:ascii="Lucida Bright" w:hAnsi="Lucida Bright"/>
          <w:u w:val="single"/>
        </w:rPr>
        <w:t>Fresh</w:t>
      </w:r>
      <w:r w:rsidR="00B92722" w:rsidRPr="00BC22EA">
        <w:rPr>
          <w:rFonts w:ascii="Lucida Bright" w:hAnsi="Lucida Bright"/>
          <w:u w:val="single"/>
        </w:rPr>
        <w:t>water</w:t>
      </w:r>
      <w:r w:rsidRPr="00BC22EA">
        <w:rPr>
          <w:rFonts w:ascii="Lucida Bright" w:hAnsi="Lucida Bright"/>
        </w:rPr>
        <w:t xml:space="preserve">: </w:t>
      </w:r>
      <w:r w:rsidR="00B92722" w:rsidRPr="00BC22EA">
        <w:rPr>
          <w:rFonts w:ascii="Lucida Bright" w:hAnsi="Lucida Bright"/>
        </w:rPr>
        <w:t>For discharges into freshwater receiving waters, c</w:t>
      </w:r>
      <w:r w:rsidR="00970723" w:rsidRPr="00BC22EA">
        <w:rPr>
          <w:rFonts w:ascii="Lucida Bright" w:hAnsi="Lucida Bright"/>
        </w:rPr>
        <w:t xml:space="preserve">ontrol </w:t>
      </w:r>
      <w:r w:rsidR="00D33405" w:rsidRPr="00BC22EA">
        <w:rPr>
          <w:rFonts w:ascii="Lucida Bright" w:hAnsi="Lucida Bright"/>
        </w:rPr>
        <w:t xml:space="preserve">and </w:t>
      </w:r>
      <w:r w:rsidR="00970723" w:rsidRPr="00BC22EA">
        <w:rPr>
          <w:rFonts w:ascii="Lucida Bright" w:hAnsi="Lucida Bright"/>
        </w:rPr>
        <w:t>dilution water will normally consist of a standard, synthetic, moderately hard, reconstituted water of similar pH and alkalinity to the closest downstream perennial water.</w:t>
      </w:r>
    </w:p>
    <w:p w14:paraId="64F71A38" w14:textId="77777777" w:rsidR="003D65A8" w:rsidRPr="00BC22EA" w:rsidRDefault="003D65A8" w:rsidP="003D65A8">
      <w:pPr>
        <w:tabs>
          <w:tab w:val="left" w:pos="1080"/>
        </w:tabs>
        <w:ind w:left="1080"/>
        <w:rPr>
          <w:rFonts w:ascii="Lucida Bright" w:hAnsi="Lucida Bright"/>
        </w:rPr>
      </w:pPr>
      <w:r w:rsidRPr="00BC22EA">
        <w:rPr>
          <w:rFonts w:ascii="Lucida Bright" w:hAnsi="Lucida Bright"/>
          <w:u w:val="single"/>
        </w:rPr>
        <w:t xml:space="preserve">Marine </w:t>
      </w:r>
      <w:r w:rsidR="00B92722" w:rsidRPr="00BC22EA">
        <w:rPr>
          <w:rFonts w:ascii="Lucida Bright" w:hAnsi="Lucida Bright"/>
          <w:u w:val="single"/>
        </w:rPr>
        <w:t>Water</w:t>
      </w:r>
      <w:r w:rsidRPr="00BC22EA">
        <w:rPr>
          <w:rFonts w:ascii="Lucida Bright" w:hAnsi="Lucida Bright"/>
        </w:rPr>
        <w:t xml:space="preserve">: </w:t>
      </w:r>
      <w:r w:rsidR="00B92722" w:rsidRPr="00BC22EA">
        <w:rPr>
          <w:rFonts w:ascii="Lucida Bright" w:hAnsi="Lucida Bright"/>
        </w:rPr>
        <w:t>For discharges into marine receiving waters, c</w:t>
      </w:r>
      <w:r w:rsidRPr="00BC22EA">
        <w:rPr>
          <w:rFonts w:ascii="Lucida Bright" w:hAnsi="Lucida Bright"/>
        </w:rPr>
        <w:t>ontrol and dilution water will normally consist of a standard, synthetic reconstituted seawater.</w:t>
      </w:r>
    </w:p>
    <w:p w14:paraId="76B5B1AE" w14:textId="77777777" w:rsidR="00B65278" w:rsidRPr="00BC22EA" w:rsidRDefault="005B360C" w:rsidP="0056224E">
      <w:pPr>
        <w:numPr>
          <w:ilvl w:val="2"/>
          <w:numId w:val="9"/>
        </w:numPr>
        <w:tabs>
          <w:tab w:val="left" w:pos="1080"/>
        </w:tabs>
        <w:ind w:left="1080"/>
        <w:rPr>
          <w:rFonts w:ascii="Lucida Bright" w:hAnsi="Lucida Bright"/>
        </w:rPr>
      </w:pPr>
      <w:r w:rsidRPr="00BC22EA">
        <w:rPr>
          <w:rFonts w:ascii="Lucida Bright" w:hAnsi="Lucida Bright"/>
        </w:rPr>
        <w:t xml:space="preserve">Control Survival - If more than 10% of the test organisms in any control die within 24 hours, that test, including the control and the 100% effluent, must be repeated with all results from both tests reported as required in Item </w:t>
      </w:r>
      <w:r w:rsidR="00D17CF1" w:rsidRPr="00BC22EA">
        <w:rPr>
          <w:rFonts w:ascii="Lucida Bright" w:hAnsi="Lucida Bright"/>
        </w:rPr>
        <w:t>4</w:t>
      </w:r>
      <w:r w:rsidR="00BD6E7A" w:rsidRPr="00BC22EA">
        <w:rPr>
          <w:rFonts w:ascii="Lucida Bright" w:hAnsi="Lucida Bright"/>
        </w:rPr>
        <w:t>.</w:t>
      </w:r>
      <w:r w:rsidR="00EC6CAF" w:rsidRPr="00BC22EA">
        <w:rPr>
          <w:rFonts w:ascii="Lucida Bright" w:hAnsi="Lucida Bright"/>
        </w:rPr>
        <w:t>d</w:t>
      </w:r>
      <w:r w:rsidR="00D17CF1" w:rsidRPr="00BC22EA">
        <w:rPr>
          <w:rFonts w:ascii="Lucida Bright" w:hAnsi="Lucida Bright"/>
        </w:rPr>
        <w:t>.</w:t>
      </w:r>
      <w:r w:rsidRPr="00BC22EA">
        <w:rPr>
          <w:rFonts w:ascii="Lucida Bright" w:hAnsi="Lucida Bright"/>
        </w:rPr>
        <w:t xml:space="preserve"> </w:t>
      </w:r>
      <w:r w:rsidR="00EC6CAF" w:rsidRPr="00BC22EA">
        <w:rPr>
          <w:rFonts w:ascii="Lucida Bright" w:hAnsi="Lucida Bright"/>
        </w:rPr>
        <w:t>(</w:t>
      </w:r>
      <w:r w:rsidRPr="00BC22EA">
        <w:rPr>
          <w:rFonts w:ascii="Lucida Bright" w:hAnsi="Lucida Bright"/>
        </w:rPr>
        <w:t>Reporting</w:t>
      </w:r>
      <w:r w:rsidR="00EC6CAF" w:rsidRPr="00BC22EA">
        <w:rPr>
          <w:rFonts w:ascii="Lucida Bright" w:hAnsi="Lucida Bright"/>
          <w:i/>
        </w:rPr>
        <w:t>)</w:t>
      </w:r>
      <w:r w:rsidRPr="00BC22EA">
        <w:rPr>
          <w:rFonts w:ascii="Lucida Bright" w:hAnsi="Lucida Bright"/>
        </w:rPr>
        <w:t xml:space="preserve"> of this section.</w:t>
      </w:r>
    </w:p>
    <w:p w14:paraId="336E4A29" w14:textId="77777777" w:rsidR="00B65278" w:rsidRPr="00BC22EA" w:rsidRDefault="005B360C" w:rsidP="0056224E">
      <w:pPr>
        <w:numPr>
          <w:ilvl w:val="2"/>
          <w:numId w:val="9"/>
        </w:numPr>
        <w:tabs>
          <w:tab w:val="left" w:pos="1080"/>
        </w:tabs>
        <w:ind w:left="1080"/>
        <w:rPr>
          <w:rFonts w:ascii="Lucida Bright" w:hAnsi="Lucida Bright"/>
        </w:rPr>
      </w:pPr>
      <w:r w:rsidRPr="00BC22EA">
        <w:rPr>
          <w:rFonts w:ascii="Lucida Bright" w:hAnsi="Lucida Bright"/>
        </w:rPr>
        <w:t xml:space="preserve">Repeat Test - The permittee shall repeat a test, including the control and all effluent dilutions, if the procedures and quality assurance requirements defined in the test methods or in this general permit are not satisfied. A repeat test must be conducted within the required </w:t>
      </w:r>
      <w:r w:rsidRPr="00BC22EA">
        <w:rPr>
          <w:rFonts w:ascii="Lucida Bright" w:hAnsi="Lucida Bright"/>
        </w:rPr>
        <w:lastRenderedPageBreak/>
        <w:t>reporting period of any test determined to be invalid</w:t>
      </w:r>
      <w:r w:rsidR="00022B71" w:rsidRPr="00BC22EA">
        <w:rPr>
          <w:rFonts w:ascii="Lucida Bright" w:hAnsi="Lucida Bright"/>
        </w:rPr>
        <w:t>.</w:t>
      </w:r>
    </w:p>
    <w:p w14:paraId="291FDABE" w14:textId="77777777" w:rsidR="00B65278" w:rsidRPr="00BC22EA" w:rsidRDefault="005B360C" w:rsidP="0056224E">
      <w:pPr>
        <w:numPr>
          <w:ilvl w:val="2"/>
          <w:numId w:val="9"/>
        </w:numPr>
        <w:tabs>
          <w:tab w:val="left" w:pos="1080"/>
        </w:tabs>
        <w:ind w:left="1080"/>
        <w:rPr>
          <w:rFonts w:ascii="Lucida Bright" w:hAnsi="Lucida Bright"/>
        </w:rPr>
      </w:pPr>
      <w:r w:rsidRPr="00BC22EA">
        <w:rPr>
          <w:rFonts w:ascii="Lucida Bright" w:hAnsi="Lucida Bright"/>
        </w:rPr>
        <w:t xml:space="preserve">Sample Collection and Preservation - Samples must be collected at a point following the last treatment unit and prior to entering receiving waters. One flow-weighted composite sample representative of normal operating flows </w:t>
      </w:r>
      <w:r w:rsidR="001367EB" w:rsidRPr="00BC22EA">
        <w:rPr>
          <w:rFonts w:ascii="Lucida Bright" w:hAnsi="Lucida Bright"/>
        </w:rPr>
        <w:t>(</w:t>
      </w:r>
      <w:r w:rsidR="00A52355" w:rsidRPr="00BC22EA">
        <w:rPr>
          <w:rFonts w:ascii="Lucida Bright" w:hAnsi="Lucida Bright"/>
        </w:rPr>
        <w:t>s</w:t>
      </w:r>
      <w:r w:rsidR="001367EB" w:rsidRPr="00BC22EA">
        <w:rPr>
          <w:rFonts w:ascii="Lucida Bright" w:hAnsi="Lucida Bright"/>
        </w:rPr>
        <w:t xml:space="preserve">ee 30 TAC </w:t>
      </w:r>
      <w:r w:rsidR="00B3383F" w:rsidRPr="00BC22EA">
        <w:rPr>
          <w:rFonts w:ascii="Lucida Bright" w:hAnsi="Lucida Bright"/>
        </w:rPr>
        <w:t>§</w:t>
      </w:r>
      <w:r w:rsidR="001367EB" w:rsidRPr="00BC22EA">
        <w:rPr>
          <w:rFonts w:ascii="Lucida Bright" w:hAnsi="Lucida Bright"/>
        </w:rPr>
        <w:t xml:space="preserve">319.9(c)) </w:t>
      </w:r>
      <w:r w:rsidR="00CD3E0A" w:rsidRPr="00BC22EA">
        <w:rPr>
          <w:rFonts w:ascii="Lucida Bright" w:hAnsi="Lucida Bright"/>
        </w:rPr>
        <w:t xml:space="preserve">must </w:t>
      </w:r>
      <w:r w:rsidRPr="00BC22EA">
        <w:rPr>
          <w:rFonts w:ascii="Lucida Bright" w:hAnsi="Lucida Bright"/>
        </w:rPr>
        <w:t xml:space="preserve">be collected from each outfall and a discrete test </w:t>
      </w:r>
      <w:r w:rsidR="00CD3E0A" w:rsidRPr="00BC22EA">
        <w:rPr>
          <w:rFonts w:ascii="Lucida Bright" w:hAnsi="Lucida Bright"/>
        </w:rPr>
        <w:t xml:space="preserve">must </w:t>
      </w:r>
      <w:r w:rsidRPr="00BC22EA">
        <w:rPr>
          <w:rFonts w:ascii="Lucida Bright" w:hAnsi="Lucida Bright"/>
        </w:rPr>
        <w:t>be run on each composite sample. Samples must be chilled to 0</w:t>
      </w:r>
      <w:r w:rsidR="003B77CC" w:rsidRPr="00BC22EA">
        <w:rPr>
          <w:rFonts w:ascii="Lucida Bright" w:hAnsi="Lucida Bright"/>
        </w:rPr>
        <w:t xml:space="preserve"> </w:t>
      </w:r>
      <w:r w:rsidRPr="00BC22EA">
        <w:rPr>
          <w:rFonts w:ascii="Lucida Bright" w:hAnsi="Lucida Bright"/>
        </w:rPr>
        <w:t>-</w:t>
      </w:r>
      <w:r w:rsidR="003B77CC" w:rsidRPr="00BC22EA">
        <w:rPr>
          <w:rFonts w:ascii="Lucida Bright" w:hAnsi="Lucida Bright"/>
        </w:rPr>
        <w:t xml:space="preserve"> </w:t>
      </w:r>
      <w:r w:rsidRPr="00BC22EA">
        <w:rPr>
          <w:rFonts w:ascii="Lucida Bright" w:hAnsi="Lucida Bright"/>
        </w:rPr>
        <w:t xml:space="preserve">6 degrees Centigrade during collection, shipping, </w:t>
      </w:r>
      <w:r w:rsidR="00D33405" w:rsidRPr="00BC22EA">
        <w:rPr>
          <w:rFonts w:ascii="Lucida Bright" w:hAnsi="Lucida Bright"/>
        </w:rPr>
        <w:t xml:space="preserve">and </w:t>
      </w:r>
      <w:r w:rsidRPr="00BC22EA">
        <w:rPr>
          <w:rFonts w:ascii="Lucida Bright" w:hAnsi="Lucida Bright"/>
        </w:rPr>
        <w:t>storage. The toxicity tests must be initiated within 36 hours after collection of the sample. The composite sample must be collected in a manner that makes the sample representative of any periodic episode of chlorination, biocide usage, or other potentially toxic substance discharged on an intermittent basis.</w:t>
      </w:r>
    </w:p>
    <w:p w14:paraId="46176851" w14:textId="77777777" w:rsidR="00B65278" w:rsidRPr="00BC22EA" w:rsidRDefault="00970723" w:rsidP="0056224E">
      <w:pPr>
        <w:numPr>
          <w:ilvl w:val="2"/>
          <w:numId w:val="9"/>
        </w:numPr>
        <w:tabs>
          <w:tab w:val="left" w:pos="1080"/>
        </w:tabs>
        <w:ind w:left="1080"/>
        <w:rPr>
          <w:rFonts w:ascii="Lucida Bright" w:hAnsi="Lucida Bright"/>
        </w:rPr>
      </w:pPr>
      <w:r w:rsidRPr="00BC22EA">
        <w:rPr>
          <w:rFonts w:ascii="Lucida Bright" w:hAnsi="Lucida Bright"/>
        </w:rPr>
        <w:t xml:space="preserve">If the </w:t>
      </w:r>
      <w:r w:rsidR="00BD6E7A" w:rsidRPr="00BC22EA">
        <w:rPr>
          <w:rFonts w:ascii="Lucida Bright" w:hAnsi="Lucida Bright"/>
        </w:rPr>
        <w:t>o</w:t>
      </w:r>
      <w:r w:rsidRPr="00BC22EA">
        <w:rPr>
          <w:rFonts w:ascii="Lucida Bright" w:hAnsi="Lucida Bright"/>
        </w:rPr>
        <w:t>utfall ceases discharging during the collection of the effluent composite sample, the requirements for the minimum number of effluent portions are waived</w:t>
      </w:r>
      <w:r w:rsidR="00B92722" w:rsidRPr="00BC22EA">
        <w:rPr>
          <w:rFonts w:ascii="Lucida Bright" w:hAnsi="Lucida Bright"/>
        </w:rPr>
        <w:t>.</w:t>
      </w:r>
      <w:r w:rsidR="001367EB" w:rsidRPr="00BC22EA">
        <w:rPr>
          <w:rFonts w:ascii="Lucida Bright" w:hAnsi="Lucida Bright"/>
        </w:rPr>
        <w:t xml:space="preserve"> </w:t>
      </w:r>
      <w:r w:rsidRPr="00BC22EA">
        <w:rPr>
          <w:rFonts w:ascii="Lucida Bright" w:hAnsi="Lucida Bright"/>
        </w:rPr>
        <w:t xml:space="preserve">However, the permittee </w:t>
      </w:r>
      <w:r w:rsidR="00CD3E0A" w:rsidRPr="00BC22EA">
        <w:rPr>
          <w:rFonts w:ascii="Lucida Bright" w:hAnsi="Lucida Bright"/>
        </w:rPr>
        <w:t>shall collect</w:t>
      </w:r>
      <w:r w:rsidRPr="00BC22EA">
        <w:rPr>
          <w:rFonts w:ascii="Lucida Bright" w:hAnsi="Lucida Bright"/>
        </w:rPr>
        <w:t xml:space="preserve"> a composite sample volume sufficient for completion of the required test. The abbreviated sample collection, duration, and methodology must be documented in the full report required in Item </w:t>
      </w:r>
      <w:r w:rsidR="00D17CF1" w:rsidRPr="00BC22EA">
        <w:rPr>
          <w:rFonts w:ascii="Lucida Bright" w:hAnsi="Lucida Bright"/>
        </w:rPr>
        <w:t>4</w:t>
      </w:r>
      <w:r w:rsidR="00B92722" w:rsidRPr="00BC22EA">
        <w:rPr>
          <w:rFonts w:ascii="Lucida Bright" w:hAnsi="Lucida Bright"/>
        </w:rPr>
        <w:t>.d</w:t>
      </w:r>
      <w:r w:rsidR="00D17CF1" w:rsidRPr="00BC22EA">
        <w:rPr>
          <w:rFonts w:ascii="Lucida Bright" w:hAnsi="Lucida Bright"/>
        </w:rPr>
        <w:t>.</w:t>
      </w:r>
      <w:r w:rsidR="00405988" w:rsidRPr="00BC22EA">
        <w:rPr>
          <w:rFonts w:ascii="Lucida Bright" w:hAnsi="Lucida Bright"/>
        </w:rPr>
        <w:t xml:space="preserve"> </w:t>
      </w:r>
      <w:r w:rsidR="00B92722" w:rsidRPr="00BC22EA">
        <w:rPr>
          <w:rFonts w:ascii="Lucida Bright" w:hAnsi="Lucida Bright"/>
        </w:rPr>
        <w:t>(</w:t>
      </w:r>
      <w:r w:rsidR="00405988" w:rsidRPr="00BC22EA">
        <w:rPr>
          <w:rFonts w:ascii="Lucida Bright" w:hAnsi="Lucida Bright"/>
        </w:rPr>
        <w:t>Reporting</w:t>
      </w:r>
      <w:r w:rsidR="00B92722" w:rsidRPr="00BC22EA">
        <w:rPr>
          <w:rFonts w:ascii="Lucida Bright" w:hAnsi="Lucida Bright"/>
          <w:i/>
        </w:rPr>
        <w:t>)</w:t>
      </w:r>
      <w:r w:rsidRPr="00BC22EA">
        <w:rPr>
          <w:rFonts w:ascii="Lucida Bright" w:hAnsi="Lucida Bright"/>
        </w:rPr>
        <w:t xml:space="preserve"> of this </w:t>
      </w:r>
      <w:r w:rsidR="00797909" w:rsidRPr="00BC22EA">
        <w:rPr>
          <w:rFonts w:ascii="Lucida Bright" w:hAnsi="Lucida Bright"/>
        </w:rPr>
        <w:t>section</w:t>
      </w:r>
      <w:r w:rsidRPr="00BC22EA">
        <w:rPr>
          <w:rFonts w:ascii="Lucida Bright" w:hAnsi="Lucida Bright"/>
        </w:rPr>
        <w:t>.</w:t>
      </w:r>
    </w:p>
    <w:p w14:paraId="0B09B53C" w14:textId="77777777" w:rsidR="00B92722" w:rsidRPr="00BC22EA" w:rsidRDefault="00B92722" w:rsidP="00B92722">
      <w:pPr>
        <w:numPr>
          <w:ilvl w:val="1"/>
          <w:numId w:val="7"/>
        </w:numPr>
        <w:ind w:left="720"/>
        <w:rPr>
          <w:rFonts w:ascii="Lucida Bright" w:hAnsi="Lucida Bright"/>
        </w:rPr>
      </w:pPr>
      <w:r w:rsidRPr="00BC22EA">
        <w:rPr>
          <w:rFonts w:ascii="Lucida Bright" w:hAnsi="Lucida Bright"/>
        </w:rPr>
        <w:t xml:space="preserve">Persistent Mortality </w:t>
      </w:r>
    </w:p>
    <w:p w14:paraId="0E7A6F0E" w14:textId="77777777" w:rsidR="00B92722" w:rsidRPr="00BC22EA" w:rsidRDefault="00B92722" w:rsidP="00B92722">
      <w:pPr>
        <w:ind w:left="720"/>
        <w:rPr>
          <w:rFonts w:ascii="Lucida Bright" w:hAnsi="Lucida Bright"/>
        </w:rPr>
      </w:pPr>
      <w:r w:rsidRPr="00BC22EA">
        <w:rPr>
          <w:rFonts w:ascii="Lucida Bright" w:hAnsi="Lucida Bright"/>
        </w:rPr>
        <w:t>These requirements apply when a toxicity test demonstrates significant lethality, here defined as a mean mortality of 50% or greater to organisms exposed to the 100% effluent concentration after 24-hours.</w:t>
      </w:r>
    </w:p>
    <w:p w14:paraId="0A031EAB" w14:textId="77777777" w:rsidR="00B92722" w:rsidRPr="00BC22EA" w:rsidRDefault="00B92722" w:rsidP="00B92722">
      <w:pPr>
        <w:numPr>
          <w:ilvl w:val="0"/>
          <w:numId w:val="14"/>
        </w:numPr>
        <w:tabs>
          <w:tab w:val="left" w:pos="1080"/>
        </w:tabs>
        <w:ind w:left="1080" w:hanging="180"/>
        <w:rPr>
          <w:rFonts w:ascii="Lucida Bright" w:hAnsi="Lucida Bright"/>
        </w:rPr>
      </w:pPr>
      <w:r w:rsidRPr="00BC22EA">
        <w:rPr>
          <w:rFonts w:ascii="Lucida Bright" w:hAnsi="Lucida Bright"/>
        </w:rPr>
        <w:t xml:space="preserve">The permittee shall conduct two additional tests (retests) for each species that demonstrates significant lethality. The two retests must be conducted once per week for two weeks. Five effluent dilution concentrations in addition to an appropriate control must be used in the retests. These additional effluent concentrations are 6%, 13%, 25%, 50%, and 100% effluent. The first retest must be conducted within 15 days of the laboratory determination of significant lethality. The retests must also be reported on the </w:t>
      </w:r>
      <w:r w:rsidR="0003700A" w:rsidRPr="00BC22EA">
        <w:rPr>
          <w:rFonts w:ascii="Lucida Bright" w:hAnsi="Lucida Bright"/>
        </w:rPr>
        <w:t>Discharge Monitoring Report (DMR)</w:t>
      </w:r>
      <w:r w:rsidRPr="00BC22EA">
        <w:rPr>
          <w:rFonts w:ascii="Lucida Bright" w:hAnsi="Lucida Bright"/>
        </w:rPr>
        <w:t xml:space="preserve"> as specified in </w:t>
      </w:r>
      <w:r w:rsidR="00D17CF1" w:rsidRPr="00BC22EA">
        <w:rPr>
          <w:rFonts w:ascii="Lucida Bright" w:hAnsi="Lucida Bright"/>
        </w:rPr>
        <w:t>Item 4</w:t>
      </w:r>
      <w:r w:rsidRPr="00BC22EA">
        <w:rPr>
          <w:rFonts w:ascii="Lucida Bright" w:hAnsi="Lucida Bright"/>
        </w:rPr>
        <w:t xml:space="preserve">.d. (Reporting) of this section. </w:t>
      </w:r>
    </w:p>
    <w:p w14:paraId="34BC2A8A" w14:textId="77777777" w:rsidR="00B92722" w:rsidRPr="00BC22EA" w:rsidRDefault="00B92722" w:rsidP="00EC6CAF">
      <w:pPr>
        <w:numPr>
          <w:ilvl w:val="0"/>
          <w:numId w:val="14"/>
        </w:numPr>
        <w:tabs>
          <w:tab w:val="left" w:pos="1080"/>
        </w:tabs>
        <w:ind w:left="1080" w:hanging="180"/>
        <w:rPr>
          <w:rFonts w:ascii="Lucida Bright" w:hAnsi="Lucida Bright"/>
        </w:rPr>
      </w:pPr>
      <w:r w:rsidRPr="00BC22EA">
        <w:rPr>
          <w:rFonts w:ascii="Lucida Bright" w:hAnsi="Lucida Bright"/>
        </w:rPr>
        <w:t>If one or both of the two retests demonstrates significant lethality, the permittee shall submit the failing test results to the Water Quality Assessment Section (MC-150) within 20 days of test completion of the second retest for evaluation to determine if further action is required. Test completion is defined as the 24th hour.</w:t>
      </w:r>
    </w:p>
    <w:p w14:paraId="31B8AE40" w14:textId="77777777" w:rsidR="00B65278" w:rsidRPr="00BC22EA" w:rsidRDefault="00970723" w:rsidP="0056224E">
      <w:pPr>
        <w:numPr>
          <w:ilvl w:val="1"/>
          <w:numId w:val="7"/>
        </w:numPr>
        <w:ind w:left="720"/>
        <w:rPr>
          <w:rFonts w:ascii="Lucida Bright" w:hAnsi="Lucida Bright"/>
        </w:rPr>
      </w:pPr>
      <w:r w:rsidRPr="00BC22EA">
        <w:rPr>
          <w:rFonts w:ascii="Lucida Bright" w:hAnsi="Lucida Bright"/>
        </w:rPr>
        <w:t xml:space="preserve">Reporting </w:t>
      </w:r>
    </w:p>
    <w:p w14:paraId="150196FB" w14:textId="77777777" w:rsidR="00BC22EA" w:rsidRDefault="00970723" w:rsidP="00EF2B1F">
      <w:pPr>
        <w:numPr>
          <w:ilvl w:val="0"/>
          <w:numId w:val="10"/>
        </w:numPr>
        <w:tabs>
          <w:tab w:val="left" w:pos="1080"/>
        </w:tabs>
        <w:ind w:left="1080" w:hanging="180"/>
        <w:rPr>
          <w:rFonts w:ascii="Lucida Bright" w:hAnsi="Lucida Bright"/>
        </w:rPr>
      </w:pPr>
      <w:r w:rsidRPr="00BC22EA">
        <w:rPr>
          <w:rFonts w:ascii="Lucida Bright" w:hAnsi="Lucida Bright"/>
        </w:rPr>
        <w:t>The permittee shall prepare a full report of the results of all tests</w:t>
      </w:r>
      <w:r w:rsidR="00B92722" w:rsidRPr="00BC22EA">
        <w:rPr>
          <w:rFonts w:ascii="Lucida Bright" w:hAnsi="Lucida Bright"/>
        </w:rPr>
        <w:t xml:space="preserve"> and retests</w:t>
      </w:r>
      <w:r w:rsidRPr="00BC22EA">
        <w:rPr>
          <w:rFonts w:ascii="Lucida Bright" w:hAnsi="Lucida Bright"/>
        </w:rPr>
        <w:t xml:space="preserve"> conducted, regardless of whether the tests are valid, invalid, completed, or not completed. The report </w:t>
      </w:r>
      <w:r w:rsidR="003928E4" w:rsidRPr="00BC22EA">
        <w:rPr>
          <w:rFonts w:ascii="Lucida Bright" w:hAnsi="Lucida Bright"/>
        </w:rPr>
        <w:t>must</w:t>
      </w:r>
      <w:r w:rsidRPr="00BC22EA">
        <w:rPr>
          <w:rFonts w:ascii="Lucida Bright" w:hAnsi="Lucida Bright"/>
        </w:rPr>
        <w:t xml:space="preserve"> be retained for a minimum of </w:t>
      </w:r>
      <w:r w:rsidR="00B92722" w:rsidRPr="00BC22EA">
        <w:rPr>
          <w:rFonts w:ascii="Lucida Bright" w:hAnsi="Lucida Bright"/>
        </w:rPr>
        <w:t xml:space="preserve">five </w:t>
      </w:r>
      <w:r w:rsidRPr="00BC22EA">
        <w:rPr>
          <w:rFonts w:ascii="Lucida Bright" w:hAnsi="Lucida Bright"/>
        </w:rPr>
        <w:t xml:space="preserve">years and must be made available upon request of the </w:t>
      </w:r>
      <w:r w:rsidRPr="00BC22EA">
        <w:rPr>
          <w:rFonts w:ascii="Lucida Bright" w:hAnsi="Lucida Bright"/>
        </w:rPr>
        <w:lastRenderedPageBreak/>
        <w:t>executive director.</w:t>
      </w:r>
    </w:p>
    <w:p w14:paraId="7909EAD4" w14:textId="77777777" w:rsidR="0044269E" w:rsidRPr="00BC22EA" w:rsidRDefault="0044269E" w:rsidP="00EF2B1F">
      <w:pPr>
        <w:numPr>
          <w:ilvl w:val="0"/>
          <w:numId w:val="10"/>
        </w:numPr>
        <w:tabs>
          <w:tab w:val="left" w:pos="1080"/>
        </w:tabs>
        <w:ind w:left="1080" w:hanging="180"/>
        <w:rPr>
          <w:rFonts w:ascii="Lucida Bright" w:hAnsi="Lucida Bright"/>
        </w:rPr>
      </w:pPr>
      <w:r w:rsidRPr="00BC22EA">
        <w:rPr>
          <w:rFonts w:ascii="Lucida Bright" w:hAnsi="Lucida Bright"/>
        </w:rPr>
        <w:t xml:space="preserve">The results of valid tests and all retests must be submitted on the </w:t>
      </w:r>
      <w:r w:rsidR="0003700A" w:rsidRPr="00BC22EA">
        <w:rPr>
          <w:rFonts w:ascii="Lucida Bright" w:hAnsi="Lucida Bright"/>
        </w:rPr>
        <w:t>DMR</w:t>
      </w:r>
      <w:r w:rsidRPr="00BC22EA">
        <w:rPr>
          <w:rFonts w:ascii="Lucida Bright" w:hAnsi="Lucida Bright"/>
        </w:rPr>
        <w:t xml:space="preserve"> in the following manner: enter “0” if mean survival at 24 hours is greater than 50% in 100% effluent; if the mean survival at 24 hours is less than or equal to 50%, enter “1”.</w:t>
      </w:r>
    </w:p>
    <w:p w14:paraId="0C82CA71" w14:textId="77777777" w:rsidR="00B65278" w:rsidRPr="00BC22EA" w:rsidRDefault="0044269E" w:rsidP="00EF2B1F">
      <w:pPr>
        <w:numPr>
          <w:ilvl w:val="0"/>
          <w:numId w:val="10"/>
        </w:numPr>
        <w:tabs>
          <w:tab w:val="left" w:pos="1080"/>
        </w:tabs>
        <w:ind w:left="1080" w:hanging="180"/>
        <w:rPr>
          <w:rFonts w:ascii="Lucida Bright" w:hAnsi="Lucida Bright"/>
        </w:rPr>
      </w:pPr>
      <w:r w:rsidRPr="00BC22EA">
        <w:rPr>
          <w:rFonts w:ascii="Lucida Bright" w:hAnsi="Lucida Bright"/>
        </w:rPr>
        <w:t xml:space="preserve">Use the following </w:t>
      </w:r>
      <w:r w:rsidR="00EC6CAF" w:rsidRPr="00BC22EA">
        <w:rPr>
          <w:rFonts w:ascii="Lucida Bright" w:hAnsi="Lucida Bright"/>
        </w:rPr>
        <w:t xml:space="preserve">DMR </w:t>
      </w:r>
      <w:r w:rsidRPr="00BC22EA">
        <w:rPr>
          <w:rFonts w:ascii="Lucida Bright" w:hAnsi="Lucida Bright"/>
        </w:rPr>
        <w:t xml:space="preserve">parameter </w:t>
      </w:r>
      <w:r w:rsidR="00EC6CAF" w:rsidRPr="00BC22EA">
        <w:rPr>
          <w:rFonts w:ascii="Lucida Bright" w:hAnsi="Lucida Bright"/>
        </w:rPr>
        <w:t xml:space="preserve">codes for valid tests only: </w:t>
      </w:r>
    </w:p>
    <w:tbl>
      <w:tblPr>
        <w:tblStyle w:val="TableGrid"/>
        <w:tblW w:w="0" w:type="auto"/>
        <w:tblInd w:w="1080" w:type="dxa"/>
        <w:tblLook w:val="04A0" w:firstRow="1" w:lastRow="0" w:firstColumn="1" w:lastColumn="0" w:noHBand="0" w:noVBand="1"/>
        <w:tblDescription w:val="Parameter Codes for each test species as determined by the type of receiving water."/>
      </w:tblPr>
      <w:tblGrid>
        <w:gridCol w:w="2358"/>
        <w:gridCol w:w="2358"/>
        <w:gridCol w:w="2322"/>
      </w:tblGrid>
      <w:tr w:rsidR="00725273" w:rsidRPr="00BC22EA" w14:paraId="5BDD48C3" w14:textId="77777777" w:rsidTr="00EA4864">
        <w:trPr>
          <w:tblHeader/>
        </w:trPr>
        <w:tc>
          <w:tcPr>
            <w:tcW w:w="2358" w:type="dxa"/>
            <w:shd w:val="clear" w:color="auto" w:fill="C6D9F1" w:themeFill="text2" w:themeFillTint="33"/>
          </w:tcPr>
          <w:p w14:paraId="109D1B9C" w14:textId="77777777" w:rsidR="00725273" w:rsidRPr="00BC22EA" w:rsidRDefault="00725273" w:rsidP="00EC6CAF">
            <w:pPr>
              <w:tabs>
                <w:tab w:val="left" w:pos="1080"/>
              </w:tabs>
              <w:rPr>
                <w:rFonts w:ascii="Lucida Bright" w:hAnsi="Lucida Bright"/>
                <w:b/>
              </w:rPr>
            </w:pPr>
            <w:r w:rsidRPr="00BC22EA">
              <w:rPr>
                <w:rFonts w:ascii="Lucida Bright" w:hAnsi="Lucida Bright"/>
                <w:b/>
              </w:rPr>
              <w:t>Receiving Water</w:t>
            </w:r>
          </w:p>
        </w:tc>
        <w:tc>
          <w:tcPr>
            <w:tcW w:w="2358" w:type="dxa"/>
            <w:shd w:val="clear" w:color="auto" w:fill="C6D9F1" w:themeFill="text2" w:themeFillTint="33"/>
          </w:tcPr>
          <w:p w14:paraId="7638D8E1" w14:textId="77777777" w:rsidR="00725273" w:rsidRPr="00BC22EA" w:rsidRDefault="00725273" w:rsidP="00EC6CAF">
            <w:pPr>
              <w:tabs>
                <w:tab w:val="left" w:pos="1080"/>
              </w:tabs>
              <w:rPr>
                <w:rFonts w:ascii="Lucida Bright" w:hAnsi="Lucida Bright"/>
                <w:b/>
              </w:rPr>
            </w:pPr>
            <w:r w:rsidRPr="00BC22EA">
              <w:rPr>
                <w:rFonts w:ascii="Lucida Bright" w:hAnsi="Lucida Bright"/>
                <w:b/>
              </w:rPr>
              <w:t>Species</w:t>
            </w:r>
          </w:p>
        </w:tc>
        <w:tc>
          <w:tcPr>
            <w:tcW w:w="2322" w:type="dxa"/>
            <w:shd w:val="clear" w:color="auto" w:fill="C6D9F1" w:themeFill="text2" w:themeFillTint="33"/>
          </w:tcPr>
          <w:p w14:paraId="7DE52C31" w14:textId="77777777" w:rsidR="00725273" w:rsidRPr="00BC22EA" w:rsidRDefault="00725273" w:rsidP="00EC6CAF">
            <w:pPr>
              <w:tabs>
                <w:tab w:val="left" w:pos="1080"/>
              </w:tabs>
              <w:rPr>
                <w:rFonts w:ascii="Lucida Bright" w:hAnsi="Lucida Bright"/>
                <w:b/>
              </w:rPr>
            </w:pPr>
            <w:r w:rsidRPr="00BC22EA">
              <w:rPr>
                <w:rFonts w:ascii="Lucida Bright" w:hAnsi="Lucida Bright"/>
                <w:b/>
              </w:rPr>
              <w:t>Parameter Code</w:t>
            </w:r>
          </w:p>
        </w:tc>
      </w:tr>
      <w:tr w:rsidR="00725273" w:rsidRPr="00BC22EA" w14:paraId="66806971" w14:textId="77777777" w:rsidTr="00EA4864">
        <w:tc>
          <w:tcPr>
            <w:tcW w:w="2358" w:type="dxa"/>
          </w:tcPr>
          <w:p w14:paraId="533D4F82" w14:textId="77777777" w:rsidR="00725273" w:rsidRPr="00BC22EA" w:rsidRDefault="00725273" w:rsidP="00EC6CAF">
            <w:pPr>
              <w:tabs>
                <w:tab w:val="left" w:pos="1080"/>
              </w:tabs>
              <w:rPr>
                <w:rFonts w:ascii="Lucida Bright" w:hAnsi="Lucida Bright"/>
              </w:rPr>
            </w:pPr>
            <w:r w:rsidRPr="00BC22EA">
              <w:rPr>
                <w:rFonts w:ascii="Lucida Bright" w:hAnsi="Lucida Bright"/>
              </w:rPr>
              <w:t>Freshwater</w:t>
            </w:r>
          </w:p>
        </w:tc>
        <w:tc>
          <w:tcPr>
            <w:tcW w:w="2358" w:type="dxa"/>
          </w:tcPr>
          <w:p w14:paraId="722012ED" w14:textId="77777777" w:rsidR="00725273" w:rsidRPr="00BC22EA" w:rsidRDefault="00725273" w:rsidP="00EC6CAF">
            <w:pPr>
              <w:tabs>
                <w:tab w:val="left" w:pos="1080"/>
              </w:tabs>
              <w:rPr>
                <w:rFonts w:ascii="Lucida Bright" w:hAnsi="Lucida Bright"/>
              </w:rPr>
            </w:pPr>
            <w:r w:rsidRPr="00BC22EA">
              <w:rPr>
                <w:rFonts w:ascii="Lucida Bright" w:hAnsi="Lucida Bright"/>
              </w:rPr>
              <w:t>Water Flea</w:t>
            </w:r>
          </w:p>
        </w:tc>
        <w:tc>
          <w:tcPr>
            <w:tcW w:w="2322" w:type="dxa"/>
          </w:tcPr>
          <w:p w14:paraId="53831318" w14:textId="77777777" w:rsidR="00725273" w:rsidRPr="00BC22EA" w:rsidRDefault="00725273" w:rsidP="00EC6CAF">
            <w:pPr>
              <w:tabs>
                <w:tab w:val="left" w:pos="1080"/>
              </w:tabs>
              <w:rPr>
                <w:rFonts w:ascii="Lucida Bright" w:hAnsi="Lucida Bright"/>
              </w:rPr>
            </w:pPr>
            <w:r w:rsidRPr="00BC22EA">
              <w:rPr>
                <w:rFonts w:ascii="Lucida Bright" w:hAnsi="Lucida Bright"/>
              </w:rPr>
              <w:t>TIE3D</w:t>
            </w:r>
          </w:p>
        </w:tc>
      </w:tr>
      <w:tr w:rsidR="00725273" w:rsidRPr="00BC22EA" w14:paraId="51B84FAC" w14:textId="77777777" w:rsidTr="00EA4864">
        <w:tc>
          <w:tcPr>
            <w:tcW w:w="2358" w:type="dxa"/>
          </w:tcPr>
          <w:p w14:paraId="6759F934" w14:textId="77777777" w:rsidR="00725273" w:rsidRPr="00BC22EA" w:rsidRDefault="00725273" w:rsidP="00EC6CAF">
            <w:pPr>
              <w:tabs>
                <w:tab w:val="left" w:pos="1080"/>
              </w:tabs>
              <w:rPr>
                <w:rFonts w:ascii="Lucida Bright" w:hAnsi="Lucida Bright"/>
              </w:rPr>
            </w:pPr>
            <w:r w:rsidRPr="00BC22EA">
              <w:rPr>
                <w:rFonts w:ascii="Lucida Bright" w:hAnsi="Lucida Bright"/>
              </w:rPr>
              <w:t>Freshwater</w:t>
            </w:r>
          </w:p>
        </w:tc>
        <w:tc>
          <w:tcPr>
            <w:tcW w:w="2358" w:type="dxa"/>
          </w:tcPr>
          <w:p w14:paraId="01BA21FA" w14:textId="77777777" w:rsidR="00725273" w:rsidRPr="00BC22EA" w:rsidRDefault="00725273" w:rsidP="00EC6CAF">
            <w:pPr>
              <w:tabs>
                <w:tab w:val="left" w:pos="1080"/>
              </w:tabs>
              <w:rPr>
                <w:rFonts w:ascii="Lucida Bright" w:hAnsi="Lucida Bright"/>
              </w:rPr>
            </w:pPr>
            <w:r w:rsidRPr="00BC22EA">
              <w:rPr>
                <w:rFonts w:ascii="Lucida Bright" w:hAnsi="Lucida Bright"/>
              </w:rPr>
              <w:t>Fathead Minnow</w:t>
            </w:r>
          </w:p>
        </w:tc>
        <w:tc>
          <w:tcPr>
            <w:tcW w:w="2322" w:type="dxa"/>
          </w:tcPr>
          <w:p w14:paraId="5CB61E61" w14:textId="77777777" w:rsidR="00725273" w:rsidRPr="00BC22EA" w:rsidRDefault="00725273" w:rsidP="00EC6CAF">
            <w:pPr>
              <w:tabs>
                <w:tab w:val="left" w:pos="1080"/>
              </w:tabs>
              <w:rPr>
                <w:rFonts w:ascii="Lucida Bright" w:hAnsi="Lucida Bright"/>
              </w:rPr>
            </w:pPr>
            <w:r w:rsidRPr="00BC22EA">
              <w:rPr>
                <w:rFonts w:ascii="Lucida Bright" w:hAnsi="Lucida Bright"/>
              </w:rPr>
              <w:t>TIE6C</w:t>
            </w:r>
          </w:p>
        </w:tc>
      </w:tr>
      <w:tr w:rsidR="00725273" w:rsidRPr="00BC22EA" w14:paraId="457D3ABF" w14:textId="77777777" w:rsidTr="00EA4864">
        <w:tc>
          <w:tcPr>
            <w:tcW w:w="2358" w:type="dxa"/>
          </w:tcPr>
          <w:p w14:paraId="26D56190" w14:textId="77777777" w:rsidR="00725273" w:rsidRPr="00BC22EA" w:rsidRDefault="00725273" w:rsidP="00F90DA5">
            <w:pPr>
              <w:tabs>
                <w:tab w:val="left" w:pos="1080"/>
              </w:tabs>
              <w:rPr>
                <w:rFonts w:ascii="Lucida Bright" w:hAnsi="Lucida Bright"/>
              </w:rPr>
            </w:pPr>
            <w:r w:rsidRPr="00BC22EA">
              <w:rPr>
                <w:rFonts w:ascii="Lucida Bright" w:hAnsi="Lucida Bright"/>
              </w:rPr>
              <w:t>Marine Water</w:t>
            </w:r>
          </w:p>
        </w:tc>
        <w:tc>
          <w:tcPr>
            <w:tcW w:w="2358" w:type="dxa"/>
          </w:tcPr>
          <w:p w14:paraId="630C9040" w14:textId="77777777" w:rsidR="00725273" w:rsidRPr="00BC22EA" w:rsidRDefault="00725273" w:rsidP="00F90DA5">
            <w:pPr>
              <w:tabs>
                <w:tab w:val="left" w:pos="1080"/>
              </w:tabs>
              <w:rPr>
                <w:rFonts w:ascii="Lucida Bright" w:hAnsi="Lucida Bright"/>
              </w:rPr>
            </w:pPr>
            <w:r w:rsidRPr="00BC22EA">
              <w:rPr>
                <w:rFonts w:ascii="Lucida Bright" w:hAnsi="Lucida Bright"/>
              </w:rPr>
              <w:t>Mysid Shrimp</w:t>
            </w:r>
          </w:p>
        </w:tc>
        <w:tc>
          <w:tcPr>
            <w:tcW w:w="2322" w:type="dxa"/>
          </w:tcPr>
          <w:p w14:paraId="7406D744" w14:textId="77777777" w:rsidR="00725273" w:rsidRPr="00BC22EA" w:rsidRDefault="00725273" w:rsidP="00F90DA5">
            <w:pPr>
              <w:tabs>
                <w:tab w:val="left" w:pos="1080"/>
              </w:tabs>
              <w:rPr>
                <w:rFonts w:ascii="Lucida Bright" w:hAnsi="Lucida Bright"/>
              </w:rPr>
            </w:pPr>
            <w:r w:rsidRPr="00BC22EA">
              <w:rPr>
                <w:rFonts w:ascii="Lucida Bright" w:hAnsi="Lucida Bright"/>
              </w:rPr>
              <w:t>TIE3E</w:t>
            </w:r>
          </w:p>
        </w:tc>
      </w:tr>
      <w:tr w:rsidR="00725273" w:rsidRPr="00BC22EA" w14:paraId="0EE757D4" w14:textId="77777777" w:rsidTr="00EA4864">
        <w:tc>
          <w:tcPr>
            <w:tcW w:w="2358" w:type="dxa"/>
          </w:tcPr>
          <w:p w14:paraId="704392B7" w14:textId="77777777" w:rsidR="00725273" w:rsidRPr="00BC22EA" w:rsidRDefault="00725273" w:rsidP="00F90DA5">
            <w:pPr>
              <w:tabs>
                <w:tab w:val="left" w:pos="1080"/>
              </w:tabs>
              <w:rPr>
                <w:rFonts w:ascii="Lucida Bright" w:hAnsi="Lucida Bright"/>
              </w:rPr>
            </w:pPr>
            <w:r w:rsidRPr="00BC22EA">
              <w:rPr>
                <w:rFonts w:ascii="Lucida Bright" w:hAnsi="Lucida Bright"/>
              </w:rPr>
              <w:t>Marine Water</w:t>
            </w:r>
          </w:p>
        </w:tc>
        <w:tc>
          <w:tcPr>
            <w:tcW w:w="2358" w:type="dxa"/>
          </w:tcPr>
          <w:p w14:paraId="6B6074CF" w14:textId="77777777" w:rsidR="00725273" w:rsidRPr="00BC22EA" w:rsidRDefault="00725273" w:rsidP="00F90DA5">
            <w:pPr>
              <w:tabs>
                <w:tab w:val="left" w:pos="1080"/>
              </w:tabs>
              <w:rPr>
                <w:rFonts w:ascii="Lucida Bright" w:hAnsi="Lucida Bright"/>
              </w:rPr>
            </w:pPr>
            <w:r w:rsidRPr="00BC22EA">
              <w:rPr>
                <w:rFonts w:ascii="Lucida Bright" w:hAnsi="Lucida Bright"/>
              </w:rPr>
              <w:t>Inland Silverside</w:t>
            </w:r>
          </w:p>
        </w:tc>
        <w:tc>
          <w:tcPr>
            <w:tcW w:w="2322" w:type="dxa"/>
          </w:tcPr>
          <w:p w14:paraId="6E6E0CA0" w14:textId="77777777" w:rsidR="00725273" w:rsidRPr="00BC22EA" w:rsidRDefault="00725273" w:rsidP="00F90DA5">
            <w:pPr>
              <w:tabs>
                <w:tab w:val="left" w:pos="1080"/>
              </w:tabs>
              <w:rPr>
                <w:rFonts w:ascii="Lucida Bright" w:hAnsi="Lucida Bright"/>
              </w:rPr>
            </w:pPr>
            <w:r w:rsidRPr="00BC22EA">
              <w:rPr>
                <w:rFonts w:ascii="Lucida Bright" w:hAnsi="Lucida Bright"/>
              </w:rPr>
              <w:t>TIE6B</w:t>
            </w:r>
          </w:p>
        </w:tc>
      </w:tr>
    </w:tbl>
    <w:p w14:paraId="5C2123AD" w14:textId="77777777" w:rsidR="00ED5A3C" w:rsidRPr="00BC22EA" w:rsidRDefault="005B360C" w:rsidP="00B97E10">
      <w:pPr>
        <w:tabs>
          <w:tab w:val="left" w:pos="1080"/>
        </w:tabs>
        <w:spacing w:before="240"/>
        <w:ind w:left="1080" w:hanging="360"/>
        <w:rPr>
          <w:rFonts w:ascii="Lucida Bright" w:hAnsi="Lucida Bright"/>
        </w:rPr>
      </w:pPr>
      <w:r w:rsidRPr="00BC22EA">
        <w:rPr>
          <w:rFonts w:ascii="Lucida Bright" w:hAnsi="Lucida Bright"/>
        </w:rPr>
        <w:t>iii</w:t>
      </w:r>
      <w:r w:rsidR="00F23771" w:rsidRPr="00BC22EA">
        <w:rPr>
          <w:rFonts w:ascii="Lucida Bright" w:hAnsi="Lucida Bright"/>
        </w:rPr>
        <w:t>.</w:t>
      </w:r>
      <w:r w:rsidRPr="00BC22EA">
        <w:rPr>
          <w:rFonts w:ascii="Lucida Bright" w:hAnsi="Lucida Bright"/>
        </w:rPr>
        <w:tab/>
      </w:r>
      <w:r w:rsidR="0044269E" w:rsidRPr="00BC22EA">
        <w:rPr>
          <w:rFonts w:ascii="Lucida Bright" w:hAnsi="Lucida Bright"/>
        </w:rPr>
        <w:t xml:space="preserve">Use the following </w:t>
      </w:r>
      <w:r w:rsidR="00EC6CAF" w:rsidRPr="00BC22EA">
        <w:rPr>
          <w:rFonts w:ascii="Lucida Bright" w:hAnsi="Lucida Bright"/>
        </w:rPr>
        <w:t xml:space="preserve">DMR </w:t>
      </w:r>
      <w:r w:rsidR="0044269E" w:rsidRPr="00BC22EA">
        <w:rPr>
          <w:rFonts w:ascii="Lucida Bright" w:hAnsi="Lucida Bright"/>
        </w:rPr>
        <w:t xml:space="preserve">parameter </w:t>
      </w:r>
      <w:r w:rsidR="00EC6CAF" w:rsidRPr="00BC22EA">
        <w:rPr>
          <w:rFonts w:ascii="Lucida Bright" w:hAnsi="Lucida Bright"/>
        </w:rPr>
        <w:t>codes for retes</w:t>
      </w:r>
      <w:r w:rsidR="00AB77B1" w:rsidRPr="00BC22EA">
        <w:rPr>
          <w:rFonts w:ascii="Lucida Bright" w:hAnsi="Lucida Bright"/>
        </w:rPr>
        <w:t>ts</w:t>
      </w:r>
      <w:r w:rsidR="00EC6CAF" w:rsidRPr="00BC22EA">
        <w:rPr>
          <w:rFonts w:ascii="Lucida Bright" w:hAnsi="Lucida Bright"/>
        </w:rPr>
        <w:t xml:space="preserve">: </w:t>
      </w:r>
    </w:p>
    <w:tbl>
      <w:tblPr>
        <w:tblStyle w:val="TableGrid"/>
        <w:tblW w:w="0" w:type="auto"/>
        <w:tblInd w:w="1080" w:type="dxa"/>
        <w:tblLook w:val="04A0" w:firstRow="1" w:lastRow="0" w:firstColumn="1" w:lastColumn="0" w:noHBand="0" w:noVBand="1"/>
        <w:tblDescription w:val="Parameter Codes for each retest."/>
      </w:tblPr>
      <w:tblGrid>
        <w:gridCol w:w="2358"/>
        <w:gridCol w:w="2340"/>
        <w:gridCol w:w="1260"/>
        <w:gridCol w:w="2340"/>
      </w:tblGrid>
      <w:tr w:rsidR="00EA4864" w:rsidRPr="00BC22EA" w14:paraId="347E6656" w14:textId="77777777" w:rsidTr="00EA4864">
        <w:trPr>
          <w:tblHeader/>
        </w:trPr>
        <w:tc>
          <w:tcPr>
            <w:tcW w:w="2358" w:type="dxa"/>
            <w:shd w:val="clear" w:color="auto" w:fill="C6D9F1" w:themeFill="text2" w:themeFillTint="33"/>
          </w:tcPr>
          <w:p w14:paraId="7E627E82" w14:textId="77777777" w:rsidR="00EA4864" w:rsidRPr="00BC22EA" w:rsidRDefault="00EA4864" w:rsidP="00220AFA">
            <w:pPr>
              <w:tabs>
                <w:tab w:val="left" w:pos="1080"/>
              </w:tabs>
              <w:rPr>
                <w:rFonts w:ascii="Lucida Bright" w:hAnsi="Lucida Bright"/>
                <w:b/>
              </w:rPr>
            </w:pPr>
            <w:r w:rsidRPr="00BC22EA">
              <w:rPr>
                <w:rFonts w:ascii="Lucida Bright" w:hAnsi="Lucida Bright"/>
                <w:b/>
              </w:rPr>
              <w:t>Retest Number</w:t>
            </w:r>
          </w:p>
        </w:tc>
        <w:tc>
          <w:tcPr>
            <w:tcW w:w="2340" w:type="dxa"/>
            <w:shd w:val="clear" w:color="auto" w:fill="C6D9F1" w:themeFill="text2" w:themeFillTint="33"/>
          </w:tcPr>
          <w:p w14:paraId="239C3930" w14:textId="77777777" w:rsidR="00EA4864" w:rsidRPr="00BC22EA" w:rsidRDefault="00EA4864" w:rsidP="00220AFA">
            <w:pPr>
              <w:tabs>
                <w:tab w:val="left" w:pos="1080"/>
              </w:tabs>
              <w:rPr>
                <w:rFonts w:ascii="Lucida Bright" w:hAnsi="Lucida Bright"/>
                <w:b/>
              </w:rPr>
            </w:pPr>
            <w:r w:rsidRPr="00BC22EA">
              <w:rPr>
                <w:rFonts w:ascii="Lucida Bright" w:hAnsi="Lucida Bright"/>
                <w:b/>
              </w:rPr>
              <w:t>Receiving Water</w:t>
            </w:r>
          </w:p>
        </w:tc>
        <w:tc>
          <w:tcPr>
            <w:tcW w:w="1260" w:type="dxa"/>
            <w:shd w:val="clear" w:color="auto" w:fill="C6D9F1" w:themeFill="text2" w:themeFillTint="33"/>
          </w:tcPr>
          <w:p w14:paraId="3B4AB8EF" w14:textId="77777777" w:rsidR="00EA4864" w:rsidRPr="00BC22EA" w:rsidRDefault="00EA4864" w:rsidP="00220AFA">
            <w:pPr>
              <w:tabs>
                <w:tab w:val="left" w:pos="1080"/>
              </w:tabs>
              <w:rPr>
                <w:rFonts w:ascii="Lucida Bright" w:hAnsi="Lucida Bright"/>
                <w:b/>
              </w:rPr>
            </w:pPr>
            <w:r w:rsidRPr="00BC22EA">
              <w:rPr>
                <w:rFonts w:ascii="Lucida Bright" w:hAnsi="Lucida Bright"/>
                <w:b/>
              </w:rPr>
              <w:t>Species</w:t>
            </w:r>
          </w:p>
        </w:tc>
        <w:tc>
          <w:tcPr>
            <w:tcW w:w="2340" w:type="dxa"/>
            <w:shd w:val="clear" w:color="auto" w:fill="C6D9F1" w:themeFill="text2" w:themeFillTint="33"/>
          </w:tcPr>
          <w:p w14:paraId="3CA58224" w14:textId="77777777" w:rsidR="00EA4864" w:rsidRPr="00BC22EA" w:rsidRDefault="00EA4864" w:rsidP="00220AFA">
            <w:pPr>
              <w:tabs>
                <w:tab w:val="left" w:pos="1080"/>
              </w:tabs>
              <w:rPr>
                <w:rFonts w:ascii="Lucida Bright" w:hAnsi="Lucida Bright"/>
                <w:b/>
              </w:rPr>
            </w:pPr>
            <w:r w:rsidRPr="00BC22EA">
              <w:rPr>
                <w:rFonts w:ascii="Lucida Bright" w:hAnsi="Lucida Bright"/>
                <w:b/>
              </w:rPr>
              <w:t>Parameter Code</w:t>
            </w:r>
          </w:p>
        </w:tc>
      </w:tr>
      <w:tr w:rsidR="00EA4864" w:rsidRPr="00BC22EA" w14:paraId="7D2E13A7" w14:textId="77777777" w:rsidTr="00EA4864">
        <w:tc>
          <w:tcPr>
            <w:tcW w:w="2358" w:type="dxa"/>
          </w:tcPr>
          <w:p w14:paraId="7028C11D" w14:textId="77777777" w:rsidR="00EA4864" w:rsidRPr="00BC22EA" w:rsidRDefault="00EA4864" w:rsidP="00220AFA">
            <w:pPr>
              <w:tabs>
                <w:tab w:val="left" w:pos="1080"/>
              </w:tabs>
              <w:rPr>
                <w:rFonts w:ascii="Lucida Bright" w:hAnsi="Lucida Bright"/>
              </w:rPr>
            </w:pPr>
            <w:r w:rsidRPr="00BC22EA">
              <w:rPr>
                <w:rFonts w:ascii="Lucida Bright" w:hAnsi="Lucida Bright"/>
              </w:rPr>
              <w:t>Retest Number 1</w:t>
            </w:r>
          </w:p>
        </w:tc>
        <w:tc>
          <w:tcPr>
            <w:tcW w:w="2340" w:type="dxa"/>
          </w:tcPr>
          <w:p w14:paraId="66856780" w14:textId="77777777" w:rsidR="00EA4864" w:rsidRPr="00BC22EA" w:rsidRDefault="00EA4864" w:rsidP="00220AFA">
            <w:pPr>
              <w:tabs>
                <w:tab w:val="left" w:pos="1080"/>
              </w:tabs>
              <w:rPr>
                <w:rFonts w:ascii="Lucida Bright" w:hAnsi="Lucida Bright"/>
              </w:rPr>
            </w:pPr>
            <w:r w:rsidRPr="00BC22EA">
              <w:rPr>
                <w:rFonts w:ascii="Lucida Bright" w:hAnsi="Lucida Bright"/>
              </w:rPr>
              <w:t>All</w:t>
            </w:r>
          </w:p>
        </w:tc>
        <w:tc>
          <w:tcPr>
            <w:tcW w:w="1260" w:type="dxa"/>
          </w:tcPr>
          <w:p w14:paraId="26E07DFB" w14:textId="77777777" w:rsidR="00EA4864" w:rsidRPr="00BC22EA" w:rsidRDefault="00EA4864" w:rsidP="00220AFA">
            <w:pPr>
              <w:tabs>
                <w:tab w:val="left" w:pos="1080"/>
              </w:tabs>
              <w:rPr>
                <w:rFonts w:ascii="Lucida Bright" w:hAnsi="Lucida Bright"/>
              </w:rPr>
            </w:pPr>
            <w:r w:rsidRPr="00BC22EA">
              <w:rPr>
                <w:rFonts w:ascii="Lucida Bright" w:hAnsi="Lucida Bright"/>
              </w:rPr>
              <w:t>All</w:t>
            </w:r>
          </w:p>
        </w:tc>
        <w:tc>
          <w:tcPr>
            <w:tcW w:w="2340" w:type="dxa"/>
          </w:tcPr>
          <w:p w14:paraId="0D4DCFEB" w14:textId="77777777" w:rsidR="00EA4864" w:rsidRPr="00BC22EA" w:rsidRDefault="00EA4864" w:rsidP="00220AFA">
            <w:pPr>
              <w:tabs>
                <w:tab w:val="left" w:pos="1080"/>
              </w:tabs>
              <w:rPr>
                <w:rFonts w:ascii="Lucida Bright" w:hAnsi="Lucida Bright"/>
              </w:rPr>
            </w:pPr>
            <w:r w:rsidRPr="00BC22EA">
              <w:rPr>
                <w:rFonts w:ascii="Lucida Bright" w:hAnsi="Lucida Bright"/>
              </w:rPr>
              <w:t>22415</w:t>
            </w:r>
          </w:p>
        </w:tc>
      </w:tr>
      <w:tr w:rsidR="00EA4864" w:rsidRPr="00BC22EA" w14:paraId="000271EC" w14:textId="77777777" w:rsidTr="00EA4864">
        <w:tc>
          <w:tcPr>
            <w:tcW w:w="2358" w:type="dxa"/>
          </w:tcPr>
          <w:p w14:paraId="6BB4F117" w14:textId="77777777" w:rsidR="00EA4864" w:rsidRPr="00BC22EA" w:rsidRDefault="00EA4864" w:rsidP="00220AFA">
            <w:pPr>
              <w:tabs>
                <w:tab w:val="left" w:pos="1080"/>
              </w:tabs>
              <w:rPr>
                <w:rFonts w:ascii="Lucida Bright" w:hAnsi="Lucida Bright"/>
              </w:rPr>
            </w:pPr>
            <w:r w:rsidRPr="00BC22EA">
              <w:rPr>
                <w:rFonts w:ascii="Lucida Bright" w:hAnsi="Lucida Bright"/>
              </w:rPr>
              <w:t>Retest Number 2</w:t>
            </w:r>
          </w:p>
        </w:tc>
        <w:tc>
          <w:tcPr>
            <w:tcW w:w="2340" w:type="dxa"/>
          </w:tcPr>
          <w:p w14:paraId="1791F046" w14:textId="77777777" w:rsidR="00EA4864" w:rsidRPr="00BC22EA" w:rsidRDefault="00EA4864" w:rsidP="00220AFA">
            <w:pPr>
              <w:tabs>
                <w:tab w:val="left" w:pos="1080"/>
              </w:tabs>
              <w:rPr>
                <w:rFonts w:ascii="Lucida Bright" w:hAnsi="Lucida Bright"/>
              </w:rPr>
            </w:pPr>
            <w:r w:rsidRPr="00BC22EA">
              <w:rPr>
                <w:rFonts w:ascii="Lucida Bright" w:hAnsi="Lucida Bright"/>
              </w:rPr>
              <w:t>All</w:t>
            </w:r>
          </w:p>
        </w:tc>
        <w:tc>
          <w:tcPr>
            <w:tcW w:w="1260" w:type="dxa"/>
          </w:tcPr>
          <w:p w14:paraId="54BB7D14" w14:textId="77777777" w:rsidR="00EA4864" w:rsidRPr="00BC22EA" w:rsidRDefault="00EA4864" w:rsidP="00220AFA">
            <w:pPr>
              <w:tabs>
                <w:tab w:val="left" w:pos="1080"/>
              </w:tabs>
              <w:rPr>
                <w:rFonts w:ascii="Lucida Bright" w:hAnsi="Lucida Bright"/>
              </w:rPr>
            </w:pPr>
            <w:r w:rsidRPr="00BC22EA">
              <w:rPr>
                <w:rFonts w:ascii="Lucida Bright" w:hAnsi="Lucida Bright"/>
              </w:rPr>
              <w:t>All</w:t>
            </w:r>
          </w:p>
        </w:tc>
        <w:tc>
          <w:tcPr>
            <w:tcW w:w="2340" w:type="dxa"/>
          </w:tcPr>
          <w:p w14:paraId="37BA4554" w14:textId="77777777" w:rsidR="00EA4864" w:rsidRPr="00BC22EA" w:rsidRDefault="00EA4864" w:rsidP="00220AFA">
            <w:pPr>
              <w:tabs>
                <w:tab w:val="left" w:pos="1080"/>
              </w:tabs>
              <w:rPr>
                <w:rFonts w:ascii="Lucida Bright" w:hAnsi="Lucida Bright"/>
              </w:rPr>
            </w:pPr>
            <w:r w:rsidRPr="00BC22EA">
              <w:rPr>
                <w:rFonts w:ascii="Lucida Bright" w:hAnsi="Lucida Bright"/>
              </w:rPr>
              <w:t>22416</w:t>
            </w:r>
          </w:p>
        </w:tc>
      </w:tr>
    </w:tbl>
    <w:p w14:paraId="78D92C5E" w14:textId="77777777" w:rsidR="00E3758D" w:rsidRPr="00782E68" w:rsidRDefault="00E3758D" w:rsidP="00E3758D">
      <w:pPr>
        <w:pStyle w:val="ListParagraph"/>
        <w:numPr>
          <w:ilvl w:val="0"/>
          <w:numId w:val="53"/>
        </w:numPr>
        <w:spacing w:before="120"/>
        <w:ind w:left="360"/>
        <w:rPr>
          <w:rFonts w:ascii="Lucida Bright" w:hAnsi="Lucida Bright"/>
        </w:rPr>
      </w:pPr>
      <w:bookmarkStart w:id="20" w:name="_Toc419104031"/>
      <w:r w:rsidRPr="00782E68">
        <w:rPr>
          <w:rFonts w:ascii="Lucida Bright" w:hAnsi="Lucida Bright"/>
        </w:rPr>
        <w:t>Inactive Status</w:t>
      </w:r>
    </w:p>
    <w:p w14:paraId="3E8816D9" w14:textId="20F2DAE9" w:rsidR="00E3758D" w:rsidRPr="00782E68" w:rsidRDefault="00E3758D" w:rsidP="00E3758D">
      <w:pPr>
        <w:pStyle w:val="ListParagraph"/>
        <w:numPr>
          <w:ilvl w:val="0"/>
          <w:numId w:val="52"/>
        </w:numPr>
        <w:spacing w:before="240"/>
        <w:contextualSpacing w:val="0"/>
        <w:rPr>
          <w:rFonts w:ascii="Lucida Bright" w:hAnsi="Lucida Bright"/>
        </w:rPr>
      </w:pPr>
      <w:r w:rsidRPr="00782E68">
        <w:rPr>
          <w:rFonts w:ascii="Lucida Bright" w:hAnsi="Lucida Bright"/>
        </w:rPr>
        <w:t>A permittee with an inactive industrial facility may seek inactive status. To qualify for inactive status, all industrial activities at the facility must be suspended with no industrial materials or activities exposed to stormwater</w:t>
      </w:r>
      <w:r w:rsidR="00782E68" w:rsidRPr="00782E68">
        <w:rPr>
          <w:rFonts w:ascii="Lucida Bright" w:hAnsi="Lucida Bright"/>
        </w:rPr>
        <w:t xml:space="preserve"> and no wastewater being generated</w:t>
      </w:r>
      <w:r w:rsidRPr="00782E68">
        <w:rPr>
          <w:rFonts w:ascii="Lucida Bright" w:hAnsi="Lucida Bright"/>
        </w:rPr>
        <w:t xml:space="preserve">. </w:t>
      </w:r>
      <w:r w:rsidR="006C2F15">
        <w:rPr>
          <w:rFonts w:ascii="Lucida Bright" w:hAnsi="Lucida Bright"/>
        </w:rPr>
        <w:t>To seek inactive status, t</w:t>
      </w:r>
      <w:r w:rsidRPr="00782E68">
        <w:rPr>
          <w:rFonts w:ascii="Lucida Bright" w:hAnsi="Lucida Bright"/>
        </w:rPr>
        <w:t xml:space="preserve">he permittee must </w:t>
      </w:r>
      <w:r w:rsidR="006C2F15">
        <w:rPr>
          <w:rFonts w:ascii="Lucida Bright" w:hAnsi="Lucida Bright"/>
        </w:rPr>
        <w:t xml:space="preserve">submit a NOC </w:t>
      </w:r>
      <w:r w:rsidR="006C2F15" w:rsidRPr="006C2F15">
        <w:rPr>
          <w:rFonts w:ascii="Lucida Bright" w:hAnsi="Lucida Bright"/>
        </w:rPr>
        <w:t>in accordance with Part II.C.6 and</w:t>
      </w:r>
      <w:r w:rsidR="006C2F15">
        <w:rPr>
          <w:rFonts w:ascii="Lucida Bright" w:hAnsi="Lucida Bright"/>
        </w:rPr>
        <w:t xml:space="preserve"> certify</w:t>
      </w:r>
      <w:r w:rsidR="006C2F15" w:rsidRPr="00782E68">
        <w:rPr>
          <w:rFonts w:ascii="Lucida Bright" w:hAnsi="Lucida Bright"/>
        </w:rPr>
        <w:t xml:space="preserve"> </w:t>
      </w:r>
      <w:r w:rsidRPr="00782E68">
        <w:rPr>
          <w:rFonts w:ascii="Lucida Bright" w:hAnsi="Lucida Bright"/>
        </w:rPr>
        <w:t xml:space="preserve">that all industrial activities at the facility are suspended. </w:t>
      </w:r>
      <w:r w:rsidR="006C2F15">
        <w:rPr>
          <w:rFonts w:ascii="Lucida Bright" w:hAnsi="Lucida Bright"/>
        </w:rPr>
        <w:t>Upon receipt of the NOC by the executive director</w:t>
      </w:r>
      <w:r w:rsidRPr="00782E68">
        <w:rPr>
          <w:rFonts w:ascii="Lucida Bright" w:hAnsi="Lucida Bright"/>
        </w:rPr>
        <w:t xml:space="preserve">, permit requirements to sample, inspect, examine, or otherwise monitor stormwater discharges are waived during the period that a facility is in inactive status. </w:t>
      </w:r>
    </w:p>
    <w:p w14:paraId="05E15E79" w14:textId="1FC4DE22" w:rsidR="00E3758D" w:rsidRPr="00782E68" w:rsidRDefault="00E3758D" w:rsidP="00E3758D">
      <w:pPr>
        <w:pStyle w:val="ListParagraph"/>
        <w:numPr>
          <w:ilvl w:val="0"/>
          <w:numId w:val="52"/>
        </w:numPr>
        <w:spacing w:before="240"/>
        <w:contextualSpacing w:val="0"/>
        <w:rPr>
          <w:rFonts w:ascii="Lucida Bright" w:hAnsi="Lucida Bright"/>
        </w:rPr>
      </w:pPr>
      <w:r w:rsidRPr="00782E68">
        <w:rPr>
          <w:rFonts w:ascii="Lucida Bright" w:hAnsi="Lucida Bright"/>
        </w:rPr>
        <w:t xml:space="preserve">A permittee with a facility in inactive status shall </w:t>
      </w:r>
      <w:r w:rsidR="006C2F15">
        <w:rPr>
          <w:rFonts w:ascii="Lucida Bright" w:hAnsi="Lucida Bright"/>
        </w:rPr>
        <w:t>submit a NOC</w:t>
      </w:r>
      <w:r w:rsidR="00DE1EB4">
        <w:rPr>
          <w:rFonts w:ascii="Lucida Bright" w:hAnsi="Lucida Bright"/>
        </w:rPr>
        <w:t xml:space="preserve"> in accordance with Part II.C.6</w:t>
      </w:r>
      <w:r w:rsidRPr="00782E68">
        <w:rPr>
          <w:rFonts w:ascii="Lucida Bright" w:hAnsi="Lucida Bright"/>
        </w:rPr>
        <w:t xml:space="preserve"> at least 30 days before commencing industrial activities and transferring to active status.</w:t>
      </w:r>
    </w:p>
    <w:p w14:paraId="31F2010E" w14:textId="77777777" w:rsidR="000018C8" w:rsidRPr="00BC22EA" w:rsidRDefault="000018C8" w:rsidP="00B06F00">
      <w:pPr>
        <w:pStyle w:val="Heading2"/>
        <w:rPr>
          <w:rFonts w:ascii="Lucida Bright" w:hAnsi="Lucida Bright"/>
        </w:rPr>
      </w:pPr>
      <w:bookmarkStart w:id="21" w:name="_Toc59435790"/>
      <w:r w:rsidRPr="00BC22EA">
        <w:rPr>
          <w:rFonts w:ascii="Lucida Bright" w:hAnsi="Lucida Bright"/>
        </w:rPr>
        <w:t>Section B.</w:t>
      </w:r>
      <w:r w:rsidR="007C4A0B" w:rsidRPr="00BC22EA">
        <w:rPr>
          <w:rFonts w:ascii="Lucida Bright" w:hAnsi="Lucida Bright"/>
        </w:rPr>
        <w:t xml:space="preserve"> </w:t>
      </w:r>
      <w:r w:rsidR="006E6F08" w:rsidRPr="00BC22EA">
        <w:rPr>
          <w:rFonts w:ascii="Lucida Bright" w:hAnsi="Lucida Bright"/>
        </w:rPr>
        <w:t>Stormwater</w:t>
      </w:r>
      <w:r w:rsidRPr="00BC22EA">
        <w:rPr>
          <w:rFonts w:ascii="Lucida Bright" w:hAnsi="Lucida Bright"/>
        </w:rPr>
        <w:t xml:space="preserve"> </w:t>
      </w:r>
      <w:bookmarkEnd w:id="20"/>
      <w:r w:rsidR="00777703" w:rsidRPr="00BC22EA">
        <w:rPr>
          <w:rFonts w:ascii="Lucida Bright" w:hAnsi="Lucida Bright"/>
        </w:rPr>
        <w:t>Discharges</w:t>
      </w:r>
      <w:r w:rsidR="0025203E" w:rsidRPr="00BC22EA">
        <w:rPr>
          <w:rFonts w:ascii="Lucida Bright" w:hAnsi="Lucida Bright"/>
        </w:rPr>
        <w:t xml:space="preserve"> Associated with Industrial Activity</w:t>
      </w:r>
      <w:bookmarkEnd w:id="21"/>
    </w:p>
    <w:p w14:paraId="2C1F394C" w14:textId="77777777" w:rsidR="006B7C3A" w:rsidRPr="00BC22EA" w:rsidRDefault="00390BD9" w:rsidP="00B06F00">
      <w:pPr>
        <w:rPr>
          <w:rFonts w:ascii="Lucida Bright" w:hAnsi="Lucida Bright"/>
        </w:rPr>
      </w:pPr>
      <w:r w:rsidRPr="00BC22EA">
        <w:rPr>
          <w:rFonts w:ascii="Lucida Bright" w:hAnsi="Lucida Bright"/>
        </w:rPr>
        <w:t>This section applies to d</w:t>
      </w:r>
      <w:r w:rsidR="006B7C3A" w:rsidRPr="00BC22EA">
        <w:rPr>
          <w:rFonts w:ascii="Lucida Bright" w:hAnsi="Lucida Bright"/>
        </w:rPr>
        <w:t xml:space="preserve">ischarges of </w:t>
      </w:r>
      <w:r w:rsidR="006E6F08" w:rsidRPr="00BC22EA">
        <w:rPr>
          <w:rFonts w:ascii="Lucida Bright" w:hAnsi="Lucida Bright"/>
        </w:rPr>
        <w:t>stormwater</w:t>
      </w:r>
      <w:r w:rsidR="006B7C3A" w:rsidRPr="00BC22EA">
        <w:rPr>
          <w:rFonts w:ascii="Lucida Bright" w:hAnsi="Lucida Bright"/>
        </w:rPr>
        <w:t xml:space="preserve"> associated with industrial activities </w:t>
      </w:r>
      <w:r w:rsidRPr="00BC22EA">
        <w:rPr>
          <w:rFonts w:ascii="Lucida Bright" w:hAnsi="Lucida Bright"/>
        </w:rPr>
        <w:t xml:space="preserve">that are </w:t>
      </w:r>
      <w:r w:rsidR="006B7C3A" w:rsidRPr="00BC22EA">
        <w:rPr>
          <w:rFonts w:ascii="Lucida Bright" w:hAnsi="Lucida Bright"/>
        </w:rPr>
        <w:t>not commingled with facility wastewater</w:t>
      </w:r>
      <w:r w:rsidRPr="00BC22EA">
        <w:rPr>
          <w:rFonts w:ascii="Lucida Bright" w:hAnsi="Lucida Bright"/>
        </w:rPr>
        <w:t>.</w:t>
      </w:r>
    </w:p>
    <w:p w14:paraId="44E5EFD3" w14:textId="77777777" w:rsidR="00ED5A3C" w:rsidRPr="00BC22EA" w:rsidRDefault="006B7C3A" w:rsidP="00AB77B1">
      <w:pPr>
        <w:numPr>
          <w:ilvl w:val="0"/>
          <w:numId w:val="22"/>
        </w:numPr>
        <w:tabs>
          <w:tab w:val="left" w:pos="360"/>
        </w:tabs>
        <w:ind w:left="360"/>
        <w:rPr>
          <w:rFonts w:ascii="Lucida Bright" w:hAnsi="Lucida Bright"/>
        </w:rPr>
      </w:pPr>
      <w:bookmarkStart w:id="22" w:name="_Hlk45005633"/>
      <w:r w:rsidRPr="00BC22EA">
        <w:rPr>
          <w:rFonts w:ascii="Lucida Bright" w:hAnsi="Lucida Bright"/>
        </w:rPr>
        <w:t>Benchmark monitoring</w:t>
      </w:r>
      <w:r w:rsidR="00AB77B1" w:rsidRPr="00BC22EA">
        <w:rPr>
          <w:rFonts w:ascii="Lucida Bright" w:hAnsi="Lucida Bright"/>
        </w:rPr>
        <w:t xml:space="preserve"> values</w:t>
      </w:r>
      <w:r w:rsidR="00840B23" w:rsidRPr="00BC22EA">
        <w:rPr>
          <w:rFonts w:ascii="Lucida Bright" w:hAnsi="Lucida Bright"/>
        </w:rPr>
        <w:t>.</w:t>
      </w:r>
    </w:p>
    <w:tbl>
      <w:tblPr>
        <w:tblW w:w="0" w:type="auto"/>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20" w:firstRow="1" w:lastRow="0" w:firstColumn="0" w:lastColumn="0" w:noHBand="0" w:noVBand="0"/>
        <w:tblDescription w:val="Benchmark Monitoring Parameters and Values for Stormwater Discharges"/>
      </w:tblPr>
      <w:tblGrid>
        <w:gridCol w:w="3420"/>
        <w:gridCol w:w="2400"/>
      </w:tblGrid>
      <w:tr w:rsidR="00240F8C" w:rsidRPr="00BC22EA" w14:paraId="196ED8C1" w14:textId="77777777" w:rsidTr="00E12D6C">
        <w:trPr>
          <w:tblHeader/>
        </w:trPr>
        <w:tc>
          <w:tcPr>
            <w:tcW w:w="3420" w:type="dxa"/>
            <w:shd w:val="clear" w:color="auto" w:fill="B8CCE4"/>
            <w:vAlign w:val="center"/>
          </w:tcPr>
          <w:p w14:paraId="442E5BFA" w14:textId="77777777" w:rsidR="00240F8C" w:rsidRPr="00BC22EA" w:rsidRDefault="00240F8C" w:rsidP="00B06F00">
            <w:pPr>
              <w:rPr>
                <w:rStyle w:val="Strong"/>
                <w:rFonts w:ascii="Lucida Bright" w:hAnsi="Lucida Bright"/>
              </w:rPr>
            </w:pPr>
            <w:r w:rsidRPr="00BC22EA">
              <w:rPr>
                <w:rStyle w:val="Strong"/>
                <w:rFonts w:ascii="Lucida Bright" w:hAnsi="Lucida Bright"/>
              </w:rPr>
              <w:t>Benchmark Parameter</w:t>
            </w:r>
          </w:p>
        </w:tc>
        <w:tc>
          <w:tcPr>
            <w:tcW w:w="2400" w:type="dxa"/>
            <w:shd w:val="clear" w:color="auto" w:fill="B8CCE4"/>
            <w:vAlign w:val="center"/>
          </w:tcPr>
          <w:p w14:paraId="418B55FE" w14:textId="77777777" w:rsidR="00240F8C" w:rsidRPr="00BC22EA" w:rsidRDefault="00240F8C" w:rsidP="00E12D6C">
            <w:pPr>
              <w:jc w:val="center"/>
              <w:rPr>
                <w:rStyle w:val="Strong"/>
                <w:rFonts w:ascii="Lucida Bright" w:hAnsi="Lucida Bright"/>
              </w:rPr>
            </w:pPr>
            <w:r w:rsidRPr="00BC22EA">
              <w:rPr>
                <w:rStyle w:val="Strong"/>
                <w:rFonts w:ascii="Lucida Bright" w:hAnsi="Lucida Bright"/>
              </w:rPr>
              <w:t>Benchmark Value</w:t>
            </w:r>
          </w:p>
        </w:tc>
      </w:tr>
      <w:tr w:rsidR="00240F8C" w:rsidRPr="00BC22EA" w14:paraId="012DE013" w14:textId="77777777" w:rsidTr="00E12D6C">
        <w:tc>
          <w:tcPr>
            <w:tcW w:w="3420" w:type="dxa"/>
            <w:vAlign w:val="center"/>
          </w:tcPr>
          <w:p w14:paraId="4C7E11AB" w14:textId="77777777" w:rsidR="00240F8C" w:rsidRPr="00BC22EA" w:rsidRDefault="00240F8C" w:rsidP="00B06F00">
            <w:pPr>
              <w:rPr>
                <w:rFonts w:ascii="Lucida Bright" w:hAnsi="Lucida Bright"/>
              </w:rPr>
            </w:pPr>
            <w:r w:rsidRPr="00BC22EA">
              <w:rPr>
                <w:rFonts w:ascii="Lucida Bright" w:hAnsi="Lucida Bright"/>
              </w:rPr>
              <w:t>Oil and Grease</w:t>
            </w:r>
          </w:p>
        </w:tc>
        <w:tc>
          <w:tcPr>
            <w:tcW w:w="2400" w:type="dxa"/>
            <w:vAlign w:val="center"/>
          </w:tcPr>
          <w:p w14:paraId="1B78B7BF" w14:textId="77777777" w:rsidR="00240F8C" w:rsidRPr="00BC22EA" w:rsidRDefault="00240F8C" w:rsidP="00E12D6C">
            <w:pPr>
              <w:jc w:val="center"/>
              <w:rPr>
                <w:rFonts w:ascii="Lucida Bright" w:hAnsi="Lucida Bright"/>
              </w:rPr>
            </w:pPr>
            <w:r w:rsidRPr="00BC22EA">
              <w:rPr>
                <w:rFonts w:ascii="Lucida Bright" w:hAnsi="Lucida Bright"/>
              </w:rPr>
              <w:t>15 mg/L</w:t>
            </w:r>
          </w:p>
        </w:tc>
      </w:tr>
      <w:tr w:rsidR="00240F8C" w:rsidRPr="00BC22EA" w14:paraId="4F7E15A7" w14:textId="77777777" w:rsidTr="00E12D6C">
        <w:tc>
          <w:tcPr>
            <w:tcW w:w="3420" w:type="dxa"/>
            <w:vAlign w:val="center"/>
          </w:tcPr>
          <w:p w14:paraId="57F9E988" w14:textId="77777777" w:rsidR="00240F8C" w:rsidRPr="00BC22EA" w:rsidRDefault="00240F8C" w:rsidP="00B06F00">
            <w:pPr>
              <w:rPr>
                <w:rFonts w:ascii="Lucida Bright" w:hAnsi="Lucida Bright"/>
              </w:rPr>
            </w:pPr>
            <w:r w:rsidRPr="00BC22EA">
              <w:rPr>
                <w:rFonts w:ascii="Lucida Bright" w:hAnsi="Lucida Bright"/>
              </w:rPr>
              <w:lastRenderedPageBreak/>
              <w:t>Total Suspended Solids</w:t>
            </w:r>
          </w:p>
        </w:tc>
        <w:tc>
          <w:tcPr>
            <w:tcW w:w="2400" w:type="dxa"/>
            <w:vAlign w:val="center"/>
          </w:tcPr>
          <w:p w14:paraId="2980DBD4" w14:textId="77777777" w:rsidR="00240F8C" w:rsidRPr="00BC22EA" w:rsidRDefault="00240F8C" w:rsidP="00E12D6C">
            <w:pPr>
              <w:jc w:val="center"/>
              <w:rPr>
                <w:rFonts w:ascii="Lucida Bright" w:hAnsi="Lucida Bright"/>
              </w:rPr>
            </w:pPr>
            <w:r w:rsidRPr="00BC22EA">
              <w:rPr>
                <w:rFonts w:ascii="Lucida Bright" w:hAnsi="Lucida Bright"/>
              </w:rPr>
              <w:t>50 mg/L</w:t>
            </w:r>
          </w:p>
        </w:tc>
      </w:tr>
      <w:tr w:rsidR="00240F8C" w:rsidRPr="00BC22EA" w14:paraId="5DAF0762" w14:textId="77777777" w:rsidTr="00E12D6C">
        <w:tc>
          <w:tcPr>
            <w:tcW w:w="3420" w:type="dxa"/>
            <w:vAlign w:val="center"/>
          </w:tcPr>
          <w:p w14:paraId="33118601" w14:textId="77777777" w:rsidR="00240F8C" w:rsidRPr="00BC22EA" w:rsidRDefault="00240F8C" w:rsidP="00B06F00">
            <w:pPr>
              <w:rPr>
                <w:rFonts w:ascii="Lucida Bright" w:hAnsi="Lucida Bright"/>
              </w:rPr>
            </w:pPr>
            <w:r w:rsidRPr="00BC22EA">
              <w:rPr>
                <w:rFonts w:ascii="Lucida Bright" w:hAnsi="Lucida Bright"/>
              </w:rPr>
              <w:t>pH</w:t>
            </w:r>
          </w:p>
        </w:tc>
        <w:tc>
          <w:tcPr>
            <w:tcW w:w="2400" w:type="dxa"/>
            <w:vAlign w:val="center"/>
          </w:tcPr>
          <w:p w14:paraId="424EA224" w14:textId="77777777" w:rsidR="00240F8C" w:rsidRPr="00BC22EA" w:rsidRDefault="00240F8C" w:rsidP="00E12D6C">
            <w:pPr>
              <w:jc w:val="center"/>
              <w:rPr>
                <w:rFonts w:ascii="Lucida Bright" w:hAnsi="Lucida Bright"/>
              </w:rPr>
            </w:pPr>
            <w:r w:rsidRPr="00BC22EA">
              <w:rPr>
                <w:rFonts w:ascii="Lucida Bright" w:hAnsi="Lucida Bright"/>
              </w:rPr>
              <w:t>6.0 -9.0 SU</w:t>
            </w:r>
          </w:p>
        </w:tc>
      </w:tr>
      <w:tr w:rsidR="00240F8C" w:rsidRPr="00BC22EA" w14:paraId="000000BF" w14:textId="77777777" w:rsidTr="00E12D6C">
        <w:tc>
          <w:tcPr>
            <w:tcW w:w="3420" w:type="dxa"/>
            <w:vAlign w:val="center"/>
          </w:tcPr>
          <w:p w14:paraId="1EBB1F4F" w14:textId="77777777" w:rsidR="00240F8C" w:rsidRPr="00BC22EA" w:rsidRDefault="00240F8C" w:rsidP="00B06F00">
            <w:pPr>
              <w:rPr>
                <w:rFonts w:ascii="Lucida Bright" w:hAnsi="Lucida Bright"/>
              </w:rPr>
            </w:pPr>
            <w:r w:rsidRPr="00BC22EA">
              <w:rPr>
                <w:rFonts w:ascii="Lucida Bright" w:hAnsi="Lucida Bright"/>
              </w:rPr>
              <w:t>Total Iron</w:t>
            </w:r>
          </w:p>
        </w:tc>
        <w:tc>
          <w:tcPr>
            <w:tcW w:w="2400" w:type="dxa"/>
            <w:vAlign w:val="center"/>
          </w:tcPr>
          <w:p w14:paraId="0BACD1F9" w14:textId="77777777" w:rsidR="00240F8C" w:rsidRPr="00BC22EA" w:rsidRDefault="00240F8C" w:rsidP="00E12D6C">
            <w:pPr>
              <w:jc w:val="center"/>
              <w:rPr>
                <w:rFonts w:ascii="Lucida Bright" w:hAnsi="Lucida Bright"/>
              </w:rPr>
            </w:pPr>
            <w:r w:rsidRPr="00BC22EA">
              <w:rPr>
                <w:rFonts w:ascii="Lucida Bright" w:hAnsi="Lucida Bright"/>
              </w:rPr>
              <w:t>1.3 mg/L</w:t>
            </w:r>
          </w:p>
        </w:tc>
      </w:tr>
    </w:tbl>
    <w:bookmarkEnd w:id="22"/>
    <w:p w14:paraId="1B295736" w14:textId="77777777" w:rsidR="00390BD9" w:rsidRPr="00BC22EA" w:rsidRDefault="00390BD9" w:rsidP="00E3758D">
      <w:pPr>
        <w:numPr>
          <w:ilvl w:val="1"/>
          <w:numId w:val="22"/>
        </w:numPr>
        <w:tabs>
          <w:tab w:val="left" w:pos="720"/>
        </w:tabs>
        <w:spacing w:before="240"/>
        <w:ind w:left="720"/>
        <w:rPr>
          <w:rFonts w:ascii="Lucida Bright" w:hAnsi="Lucida Bright"/>
        </w:rPr>
      </w:pPr>
      <w:r w:rsidRPr="00BC22EA">
        <w:rPr>
          <w:rFonts w:ascii="Lucida Bright" w:hAnsi="Lucida Bright"/>
        </w:rPr>
        <w:t>Samples must be collected at a clearly defined accessible point following the final treatment unit and prior to discharge into receiving waters</w:t>
      </w:r>
      <w:r w:rsidR="00EC3993" w:rsidRPr="00BC22EA">
        <w:rPr>
          <w:rFonts w:ascii="Lucida Bright" w:hAnsi="Lucida Bright"/>
        </w:rPr>
        <w:t xml:space="preserve"> or leaving the property</w:t>
      </w:r>
      <w:r w:rsidRPr="00BC22EA">
        <w:rPr>
          <w:rFonts w:ascii="Lucida Bright" w:hAnsi="Lucida Bright"/>
        </w:rPr>
        <w:t>.</w:t>
      </w:r>
    </w:p>
    <w:p w14:paraId="1C037276" w14:textId="77777777" w:rsidR="00231853" w:rsidRDefault="000A650B" w:rsidP="00D67FFB">
      <w:pPr>
        <w:numPr>
          <w:ilvl w:val="1"/>
          <w:numId w:val="22"/>
        </w:numPr>
        <w:tabs>
          <w:tab w:val="left" w:pos="720"/>
        </w:tabs>
        <w:spacing w:before="240"/>
        <w:ind w:left="720"/>
        <w:rPr>
          <w:rFonts w:ascii="Lucida Bright" w:hAnsi="Lucida Bright"/>
        </w:rPr>
      </w:pPr>
      <w:r w:rsidRPr="00BC22EA">
        <w:rPr>
          <w:rFonts w:ascii="Lucida Bright" w:hAnsi="Lucida Bright"/>
        </w:rPr>
        <w:t xml:space="preserve">A minimum of one grab sample </w:t>
      </w:r>
      <w:r w:rsidR="00B7385D" w:rsidRPr="00BC22EA">
        <w:rPr>
          <w:rFonts w:ascii="Lucida Bright" w:hAnsi="Lucida Bright"/>
        </w:rPr>
        <w:t>shall</w:t>
      </w:r>
      <w:r w:rsidRPr="00BC22EA">
        <w:rPr>
          <w:rFonts w:ascii="Lucida Bright" w:hAnsi="Lucida Bright"/>
        </w:rPr>
        <w:t xml:space="preserve"> be </w:t>
      </w:r>
      <w:r w:rsidR="00C04A84" w:rsidRPr="00BC22EA">
        <w:rPr>
          <w:rFonts w:ascii="Lucida Bright" w:hAnsi="Lucida Bright"/>
        </w:rPr>
        <w:t>collected</w:t>
      </w:r>
      <w:r w:rsidRPr="00BC22EA">
        <w:rPr>
          <w:rFonts w:ascii="Lucida Bright" w:hAnsi="Lucida Bright"/>
        </w:rPr>
        <w:t xml:space="preserve"> within the first 30 minutes of discharge. If it is not practicable to </w:t>
      </w:r>
      <w:r w:rsidR="00C04A84" w:rsidRPr="00BC22EA">
        <w:rPr>
          <w:rFonts w:ascii="Lucida Bright" w:hAnsi="Lucida Bright"/>
        </w:rPr>
        <w:t>collect</w:t>
      </w:r>
      <w:r w:rsidRPr="00BC22EA">
        <w:rPr>
          <w:rFonts w:ascii="Lucida Bright" w:hAnsi="Lucida Bright"/>
        </w:rPr>
        <w:t xml:space="preserve"> the sample, or to complete the sampling, within the first 30 minutes, sampling must be completed within the first hour of discharge. If sampling is not completed within the first 30 minutes of discharge, the reason must be documented and attached to all required reports and records of the sampling activity</w:t>
      </w:r>
      <w:r w:rsidR="001A2479" w:rsidRPr="00BC22EA">
        <w:rPr>
          <w:rFonts w:ascii="Lucida Bright" w:hAnsi="Lucida Bright"/>
        </w:rPr>
        <w:t>.</w:t>
      </w:r>
      <w:r w:rsidR="007C4A0B" w:rsidRPr="00BC22EA">
        <w:rPr>
          <w:rFonts w:ascii="Lucida Bright" w:hAnsi="Lucida Bright"/>
        </w:rPr>
        <w:t xml:space="preserve"> </w:t>
      </w:r>
      <w:r w:rsidR="00A86BC3" w:rsidRPr="00BC22EA">
        <w:rPr>
          <w:rFonts w:ascii="Lucida Bright" w:hAnsi="Lucida Bright"/>
        </w:rPr>
        <w:t>Sample results shall be kept on site and available for review by TCEQ staff.</w:t>
      </w:r>
    </w:p>
    <w:p w14:paraId="4B4AD0D7" w14:textId="77777777" w:rsidR="00B65278" w:rsidRPr="00BC22EA" w:rsidRDefault="000018C8" w:rsidP="00D67FFB">
      <w:pPr>
        <w:numPr>
          <w:ilvl w:val="1"/>
          <w:numId w:val="22"/>
        </w:numPr>
        <w:tabs>
          <w:tab w:val="left" w:pos="720"/>
        </w:tabs>
        <w:ind w:left="720"/>
        <w:rPr>
          <w:rFonts w:ascii="Lucida Bright" w:hAnsi="Lucida Bright"/>
        </w:rPr>
      </w:pPr>
      <w:r w:rsidRPr="00BC22EA">
        <w:rPr>
          <w:rFonts w:ascii="Lucida Bright" w:hAnsi="Lucida Bright"/>
        </w:rPr>
        <w:t xml:space="preserve">Sampling is required on a quarterly basis and </w:t>
      </w:r>
      <w:r w:rsidR="00B7385D" w:rsidRPr="00BC22EA">
        <w:rPr>
          <w:rFonts w:ascii="Lucida Bright" w:hAnsi="Lucida Bright"/>
        </w:rPr>
        <w:t>shall</w:t>
      </w:r>
      <w:r w:rsidRPr="00BC22EA">
        <w:rPr>
          <w:rFonts w:ascii="Lucida Bright" w:hAnsi="Lucida Bright"/>
        </w:rPr>
        <w:t xml:space="preserve"> be conducted during the following periods: </w:t>
      </w:r>
    </w:p>
    <w:p w14:paraId="103A95E2" w14:textId="77777777" w:rsidR="00ED5A3C" w:rsidRPr="00BC22EA" w:rsidRDefault="000018C8" w:rsidP="00D67FFB">
      <w:pPr>
        <w:spacing w:after="0"/>
        <w:ind w:left="720"/>
        <w:rPr>
          <w:rFonts w:ascii="Lucida Bright" w:hAnsi="Lucida Bright"/>
        </w:rPr>
      </w:pPr>
      <w:r w:rsidRPr="00BC22EA">
        <w:rPr>
          <w:rFonts w:ascii="Lucida Bright" w:hAnsi="Lucida Bright"/>
        </w:rPr>
        <w:t>First quarter - January</w:t>
      </w:r>
      <w:r w:rsidR="005E2274" w:rsidRPr="00BC22EA">
        <w:rPr>
          <w:rFonts w:ascii="Lucida Bright" w:hAnsi="Lucida Bright"/>
        </w:rPr>
        <w:t xml:space="preserve"> 1</w:t>
      </w:r>
      <w:r w:rsidRPr="00BC22EA">
        <w:rPr>
          <w:rFonts w:ascii="Lucida Bright" w:hAnsi="Lucida Bright"/>
        </w:rPr>
        <w:t xml:space="preserve"> through March</w:t>
      </w:r>
      <w:r w:rsidR="005E2274" w:rsidRPr="00BC22EA">
        <w:rPr>
          <w:rFonts w:ascii="Lucida Bright" w:hAnsi="Lucida Bright"/>
        </w:rPr>
        <w:t xml:space="preserve"> 31</w:t>
      </w:r>
    </w:p>
    <w:p w14:paraId="3294C769" w14:textId="77777777" w:rsidR="00ED5A3C" w:rsidRPr="00BC22EA" w:rsidRDefault="005E2274" w:rsidP="00D67FFB">
      <w:pPr>
        <w:spacing w:after="0"/>
        <w:ind w:left="720"/>
        <w:rPr>
          <w:rFonts w:ascii="Lucida Bright" w:hAnsi="Lucida Bright"/>
        </w:rPr>
      </w:pPr>
      <w:r w:rsidRPr="00BC22EA">
        <w:rPr>
          <w:rFonts w:ascii="Lucida Bright" w:hAnsi="Lucida Bright"/>
        </w:rPr>
        <w:t>S</w:t>
      </w:r>
      <w:r w:rsidR="000018C8" w:rsidRPr="00BC22EA">
        <w:rPr>
          <w:rFonts w:ascii="Lucida Bright" w:hAnsi="Lucida Bright"/>
        </w:rPr>
        <w:t>econd quarter - April</w:t>
      </w:r>
      <w:r w:rsidRPr="00BC22EA">
        <w:rPr>
          <w:rFonts w:ascii="Lucida Bright" w:hAnsi="Lucida Bright"/>
        </w:rPr>
        <w:t xml:space="preserve"> 1</w:t>
      </w:r>
      <w:r w:rsidR="000018C8" w:rsidRPr="00BC22EA">
        <w:rPr>
          <w:rFonts w:ascii="Lucida Bright" w:hAnsi="Lucida Bright"/>
        </w:rPr>
        <w:t xml:space="preserve"> through June</w:t>
      </w:r>
      <w:r w:rsidRPr="00BC22EA">
        <w:rPr>
          <w:rFonts w:ascii="Lucida Bright" w:hAnsi="Lucida Bright"/>
        </w:rPr>
        <w:t xml:space="preserve"> 30</w:t>
      </w:r>
    </w:p>
    <w:p w14:paraId="10B2C57D" w14:textId="77777777" w:rsidR="00ED5A3C" w:rsidRPr="00BC22EA" w:rsidRDefault="005E2274" w:rsidP="00D67FFB">
      <w:pPr>
        <w:spacing w:after="0"/>
        <w:ind w:left="720"/>
        <w:rPr>
          <w:rFonts w:ascii="Lucida Bright" w:hAnsi="Lucida Bright"/>
        </w:rPr>
      </w:pPr>
      <w:r w:rsidRPr="00BC22EA">
        <w:rPr>
          <w:rFonts w:ascii="Lucida Bright" w:hAnsi="Lucida Bright"/>
        </w:rPr>
        <w:t>T</w:t>
      </w:r>
      <w:r w:rsidR="000018C8" w:rsidRPr="00BC22EA">
        <w:rPr>
          <w:rFonts w:ascii="Lucida Bright" w:hAnsi="Lucida Bright"/>
        </w:rPr>
        <w:t>hird quarter - July</w:t>
      </w:r>
      <w:r w:rsidRPr="00BC22EA">
        <w:rPr>
          <w:rFonts w:ascii="Lucida Bright" w:hAnsi="Lucida Bright"/>
        </w:rPr>
        <w:t xml:space="preserve"> 1</w:t>
      </w:r>
      <w:r w:rsidR="000018C8" w:rsidRPr="00BC22EA">
        <w:rPr>
          <w:rFonts w:ascii="Lucida Bright" w:hAnsi="Lucida Bright"/>
        </w:rPr>
        <w:t xml:space="preserve"> through September</w:t>
      </w:r>
      <w:r w:rsidRPr="00BC22EA">
        <w:rPr>
          <w:rFonts w:ascii="Lucida Bright" w:hAnsi="Lucida Bright"/>
        </w:rPr>
        <w:t xml:space="preserve"> 30</w:t>
      </w:r>
    </w:p>
    <w:p w14:paraId="354F04AF" w14:textId="77777777" w:rsidR="00ED5A3C" w:rsidRPr="00BC22EA" w:rsidRDefault="005E2274" w:rsidP="00D67FFB">
      <w:pPr>
        <w:spacing w:after="0"/>
        <w:ind w:left="720"/>
        <w:rPr>
          <w:rFonts w:ascii="Lucida Bright" w:hAnsi="Lucida Bright"/>
        </w:rPr>
      </w:pPr>
      <w:r w:rsidRPr="00BC22EA">
        <w:rPr>
          <w:rFonts w:ascii="Lucida Bright" w:hAnsi="Lucida Bright"/>
        </w:rPr>
        <w:t>F</w:t>
      </w:r>
      <w:r w:rsidR="000018C8" w:rsidRPr="00BC22EA">
        <w:rPr>
          <w:rFonts w:ascii="Lucida Bright" w:hAnsi="Lucida Bright"/>
        </w:rPr>
        <w:t>ourth quarter - October</w:t>
      </w:r>
      <w:r w:rsidRPr="00BC22EA">
        <w:rPr>
          <w:rFonts w:ascii="Lucida Bright" w:hAnsi="Lucida Bright"/>
        </w:rPr>
        <w:t xml:space="preserve"> 1</w:t>
      </w:r>
      <w:r w:rsidR="000018C8" w:rsidRPr="00BC22EA">
        <w:rPr>
          <w:rFonts w:ascii="Lucida Bright" w:hAnsi="Lucida Bright"/>
        </w:rPr>
        <w:t xml:space="preserve"> through December</w:t>
      </w:r>
      <w:r w:rsidRPr="00BC22EA">
        <w:rPr>
          <w:rFonts w:ascii="Lucida Bright" w:hAnsi="Lucida Bright"/>
        </w:rPr>
        <w:t xml:space="preserve"> 31</w:t>
      </w:r>
    </w:p>
    <w:p w14:paraId="337370DC" w14:textId="21B9363F" w:rsidR="00ED5A3C" w:rsidRPr="00BC22EA" w:rsidRDefault="005E2274" w:rsidP="00844024">
      <w:pPr>
        <w:spacing w:before="240"/>
        <w:ind w:left="720"/>
        <w:rPr>
          <w:rFonts w:ascii="Lucida Bright" w:hAnsi="Lucida Bright"/>
        </w:rPr>
      </w:pPr>
      <w:r w:rsidRPr="00BC22EA">
        <w:rPr>
          <w:rFonts w:ascii="Lucida Bright" w:hAnsi="Lucida Bright"/>
        </w:rPr>
        <w:t>Permittees</w:t>
      </w:r>
      <w:r w:rsidR="000018C8" w:rsidRPr="00BC22EA">
        <w:rPr>
          <w:rFonts w:ascii="Lucida Bright" w:hAnsi="Lucida Bright"/>
        </w:rPr>
        <w:t xml:space="preserve"> shall begin sampling in the first full quarter following submission of the NOI. If a facility maintains an inactive status for an entire quarter, quarterly sampling may be waived. </w:t>
      </w:r>
      <w:r w:rsidR="00D93661" w:rsidRPr="0009072D">
        <w:rPr>
          <w:rFonts w:ascii="Lucida Bright" w:hAnsi="Lucida Bright"/>
        </w:rPr>
        <w:t>See Part</w:t>
      </w:r>
      <w:r w:rsidR="00A166CD" w:rsidRPr="0009072D">
        <w:rPr>
          <w:rFonts w:ascii="Lucida Bright" w:hAnsi="Lucida Bright"/>
        </w:rPr>
        <w:t xml:space="preserve"> II.C.6 and</w:t>
      </w:r>
      <w:r w:rsidR="00D93661" w:rsidRPr="0009072D">
        <w:rPr>
          <w:rFonts w:ascii="Lucida Bright" w:hAnsi="Lucida Bright"/>
        </w:rPr>
        <w:t xml:space="preserve"> III.B.6 for requirements to change </w:t>
      </w:r>
      <w:r w:rsidR="00E4207F" w:rsidRPr="0009072D">
        <w:rPr>
          <w:rFonts w:ascii="Lucida Bright" w:hAnsi="Lucida Bright"/>
        </w:rPr>
        <w:t xml:space="preserve">the </w:t>
      </w:r>
      <w:r w:rsidR="00D93661" w:rsidRPr="0009072D">
        <w:rPr>
          <w:rFonts w:ascii="Lucida Bright" w:hAnsi="Lucida Bright"/>
        </w:rPr>
        <w:t>facility to inactive status.</w:t>
      </w:r>
      <w:r w:rsidR="00D93661" w:rsidRPr="00BC22EA">
        <w:rPr>
          <w:rFonts w:ascii="Lucida Bright" w:hAnsi="Lucida Bright"/>
        </w:rPr>
        <w:t xml:space="preserve"> </w:t>
      </w:r>
    </w:p>
    <w:p w14:paraId="6EBD861B" w14:textId="77777777" w:rsidR="00653FE6" w:rsidRPr="00BC22EA" w:rsidRDefault="00653FE6" w:rsidP="00D67FFB">
      <w:pPr>
        <w:numPr>
          <w:ilvl w:val="0"/>
          <w:numId w:val="23"/>
        </w:numPr>
        <w:tabs>
          <w:tab w:val="left" w:pos="720"/>
        </w:tabs>
        <w:ind w:left="720"/>
        <w:rPr>
          <w:rFonts w:ascii="Lucida Bright" w:hAnsi="Lucida Bright"/>
        </w:rPr>
      </w:pPr>
      <w:r w:rsidRPr="00BC22EA">
        <w:rPr>
          <w:rFonts w:ascii="Lucida Bright" w:hAnsi="Lucida Bright"/>
        </w:rPr>
        <w:t xml:space="preserve">The permittee shall compare the results of sample analyses to the benchmark values above and shall include this comparison in the overall assessment </w:t>
      </w:r>
      <w:r w:rsidR="007C0427" w:rsidRPr="00BC22EA">
        <w:rPr>
          <w:rFonts w:ascii="Lucida Bright" w:hAnsi="Lucida Bright"/>
        </w:rPr>
        <w:t xml:space="preserve">of the effectiveness </w:t>
      </w:r>
      <w:r w:rsidRPr="00BC22EA">
        <w:rPr>
          <w:rFonts w:ascii="Lucida Bright" w:hAnsi="Lucida Bright"/>
        </w:rPr>
        <w:t xml:space="preserve">of the </w:t>
      </w:r>
      <w:r w:rsidR="00D93661" w:rsidRPr="00BC22EA">
        <w:rPr>
          <w:rFonts w:ascii="Lucida Bright" w:hAnsi="Lucida Bright"/>
        </w:rPr>
        <w:t>Stormwater Pollution Prevention Plan (</w:t>
      </w:r>
      <w:r w:rsidRPr="00BC22EA">
        <w:rPr>
          <w:rFonts w:ascii="Lucida Bright" w:hAnsi="Lucida Bright"/>
        </w:rPr>
        <w:t>SWP3</w:t>
      </w:r>
      <w:r w:rsidR="00D93661" w:rsidRPr="00BC22EA">
        <w:rPr>
          <w:rFonts w:ascii="Lucida Bright" w:hAnsi="Lucida Bright"/>
        </w:rPr>
        <w:t>) required in Part III.B.7</w:t>
      </w:r>
      <w:r w:rsidR="007C0427" w:rsidRPr="00BC22EA">
        <w:rPr>
          <w:rFonts w:ascii="Lucida Bright" w:hAnsi="Lucida Bright"/>
        </w:rPr>
        <w:t xml:space="preserve">. </w:t>
      </w:r>
      <w:r w:rsidRPr="00BC22EA">
        <w:rPr>
          <w:rFonts w:ascii="Lucida Bright" w:hAnsi="Lucida Bright"/>
        </w:rPr>
        <w:t xml:space="preserve">Analytical results that exceed a benchmark value are not a violation of this permit, as these values are not numeric effluent limitations. Results of analyses are indicators that the SWP3 </w:t>
      </w:r>
      <w:r w:rsidR="00EC3993" w:rsidRPr="00BC22EA">
        <w:rPr>
          <w:rFonts w:ascii="Lucida Bright" w:hAnsi="Lucida Bright"/>
        </w:rPr>
        <w:t xml:space="preserve">must </w:t>
      </w:r>
      <w:r w:rsidRPr="00BC22EA">
        <w:rPr>
          <w:rFonts w:ascii="Lucida Bright" w:hAnsi="Lucida Bright"/>
        </w:rPr>
        <w:t>be assessed and modifications may be necessary to protect water quality.</w:t>
      </w:r>
    </w:p>
    <w:p w14:paraId="77CEA002" w14:textId="77777777" w:rsidR="00653FE6" w:rsidRPr="00BC22EA" w:rsidRDefault="00653FE6" w:rsidP="00D67FFB">
      <w:pPr>
        <w:numPr>
          <w:ilvl w:val="0"/>
          <w:numId w:val="23"/>
        </w:numPr>
        <w:tabs>
          <w:tab w:val="left" w:pos="720"/>
        </w:tabs>
        <w:ind w:left="720"/>
        <w:rPr>
          <w:rFonts w:ascii="Lucida Bright" w:hAnsi="Lucida Bright"/>
        </w:rPr>
      </w:pPr>
      <w:r w:rsidRPr="00BC22EA">
        <w:rPr>
          <w:rFonts w:ascii="Lucida Bright" w:hAnsi="Lucida Bright"/>
        </w:rPr>
        <w:t xml:space="preserve">The pollution prevention team </w:t>
      </w:r>
      <w:r w:rsidR="00D93661" w:rsidRPr="00BC22EA">
        <w:rPr>
          <w:rFonts w:ascii="Lucida Bright" w:hAnsi="Lucida Bright"/>
        </w:rPr>
        <w:t>identified in the SWP3</w:t>
      </w:r>
      <w:r w:rsidRPr="00BC22EA">
        <w:rPr>
          <w:rFonts w:ascii="Lucida Bright" w:hAnsi="Lucida Bright"/>
        </w:rPr>
        <w:t xml:space="preserve"> shall investigate the cause of each </w:t>
      </w:r>
      <w:r w:rsidR="00D93661" w:rsidRPr="00BC22EA">
        <w:rPr>
          <w:rFonts w:ascii="Lucida Bright" w:hAnsi="Lucida Bright"/>
        </w:rPr>
        <w:t xml:space="preserve">benchmark value </w:t>
      </w:r>
      <w:r w:rsidRPr="00BC22EA">
        <w:rPr>
          <w:rFonts w:ascii="Lucida Bright" w:hAnsi="Lucida Bright"/>
        </w:rPr>
        <w:t xml:space="preserve">exceedance and </w:t>
      </w:r>
      <w:r w:rsidR="00B7385D" w:rsidRPr="00BC22EA">
        <w:rPr>
          <w:rFonts w:ascii="Lucida Bright" w:hAnsi="Lucida Bright"/>
        </w:rPr>
        <w:t>shall</w:t>
      </w:r>
      <w:r w:rsidRPr="00BC22EA">
        <w:rPr>
          <w:rFonts w:ascii="Lucida Bright" w:hAnsi="Lucida Bright"/>
        </w:rPr>
        <w:t xml:space="preserve"> document the results of this investigation in the SWP3 within 90 days following the sampling event. The investigation must identify the following:</w:t>
      </w:r>
    </w:p>
    <w:p w14:paraId="4CDD63A3" w14:textId="77777777" w:rsidR="00653FE6" w:rsidRPr="00BC22EA" w:rsidRDefault="006760DA" w:rsidP="00844024">
      <w:pPr>
        <w:numPr>
          <w:ilvl w:val="2"/>
          <w:numId w:val="23"/>
        </w:numPr>
        <w:tabs>
          <w:tab w:val="left" w:pos="1080"/>
        </w:tabs>
        <w:ind w:left="1080"/>
        <w:rPr>
          <w:rFonts w:ascii="Lucida Bright" w:hAnsi="Lucida Bright"/>
        </w:rPr>
      </w:pPr>
      <w:r w:rsidRPr="00BC22EA">
        <w:rPr>
          <w:rFonts w:ascii="Lucida Bright" w:hAnsi="Lucida Bright"/>
        </w:rPr>
        <w:t>any additional potential sources of pollution, such as spills that might have occurred</w:t>
      </w:r>
      <w:r w:rsidR="00D93661" w:rsidRPr="00BC22EA">
        <w:rPr>
          <w:rFonts w:ascii="Lucida Bright" w:hAnsi="Lucida Bright"/>
        </w:rPr>
        <w:t>;</w:t>
      </w:r>
    </w:p>
    <w:p w14:paraId="6444483E" w14:textId="77777777" w:rsidR="006760DA" w:rsidRPr="00BC22EA" w:rsidRDefault="006760DA" w:rsidP="00844024">
      <w:pPr>
        <w:numPr>
          <w:ilvl w:val="2"/>
          <w:numId w:val="23"/>
        </w:numPr>
        <w:tabs>
          <w:tab w:val="left" w:pos="1080"/>
        </w:tabs>
        <w:ind w:left="1080"/>
        <w:rPr>
          <w:rFonts w:ascii="Lucida Bright" w:hAnsi="Lucida Bright"/>
        </w:rPr>
      </w:pPr>
      <w:r w:rsidRPr="00BC22EA">
        <w:rPr>
          <w:rFonts w:ascii="Lucida Bright" w:hAnsi="Lucida Bright"/>
        </w:rPr>
        <w:lastRenderedPageBreak/>
        <w:t>necessary revisions to the good housekeeping measures section of the SWP3;</w:t>
      </w:r>
    </w:p>
    <w:p w14:paraId="2A945F2C" w14:textId="77777777" w:rsidR="00653FE6" w:rsidRPr="00BC22EA" w:rsidRDefault="00653FE6" w:rsidP="00844024">
      <w:pPr>
        <w:numPr>
          <w:ilvl w:val="2"/>
          <w:numId w:val="23"/>
        </w:numPr>
        <w:tabs>
          <w:tab w:val="left" w:pos="1080"/>
        </w:tabs>
        <w:ind w:left="1080"/>
        <w:rPr>
          <w:rFonts w:ascii="Lucida Bright" w:hAnsi="Lucida Bright"/>
        </w:rPr>
      </w:pPr>
      <w:r w:rsidRPr="00BC22EA">
        <w:rPr>
          <w:rFonts w:ascii="Lucida Bright" w:hAnsi="Lucida Bright"/>
        </w:rPr>
        <w:t>additional BMPs, including a schedule to install or implement the BMPs; and</w:t>
      </w:r>
    </w:p>
    <w:p w14:paraId="1913DD00" w14:textId="77777777" w:rsidR="00653FE6" w:rsidRPr="00BC22EA" w:rsidRDefault="00653FE6" w:rsidP="00844024">
      <w:pPr>
        <w:numPr>
          <w:ilvl w:val="2"/>
          <w:numId w:val="23"/>
        </w:numPr>
        <w:tabs>
          <w:tab w:val="left" w:pos="1080"/>
        </w:tabs>
        <w:ind w:left="1080"/>
        <w:rPr>
          <w:rFonts w:ascii="Lucida Bright" w:hAnsi="Lucida Bright"/>
        </w:rPr>
      </w:pPr>
      <w:r w:rsidRPr="00BC22EA">
        <w:rPr>
          <w:rFonts w:ascii="Lucida Bright" w:hAnsi="Lucida Bright"/>
        </w:rPr>
        <w:t>identification of other parts of the SWP3 that may require revisions in order to meet the goal of the benchmark values.</w:t>
      </w:r>
    </w:p>
    <w:p w14:paraId="2A11FD74" w14:textId="062C4536" w:rsidR="00BC22EA" w:rsidRDefault="00B7385D" w:rsidP="00D67FFB">
      <w:pPr>
        <w:numPr>
          <w:ilvl w:val="0"/>
          <w:numId w:val="23"/>
        </w:numPr>
        <w:tabs>
          <w:tab w:val="left" w:pos="720"/>
        </w:tabs>
        <w:ind w:left="720"/>
        <w:rPr>
          <w:rFonts w:ascii="Lucida Bright" w:hAnsi="Lucida Bright"/>
        </w:rPr>
      </w:pPr>
      <w:r w:rsidRPr="00BC22EA">
        <w:rPr>
          <w:rFonts w:ascii="Lucida Bright" w:hAnsi="Lucida Bright"/>
        </w:rPr>
        <w:t xml:space="preserve">Background concentrations of specific pollutants may also be considered during the investigation. If the pollution prevention team </w:t>
      </w:r>
      <w:proofErr w:type="gramStart"/>
      <w:r w:rsidRPr="00BC22EA">
        <w:rPr>
          <w:rFonts w:ascii="Lucida Bright" w:hAnsi="Lucida Bright"/>
        </w:rPr>
        <w:t>is able to</w:t>
      </w:r>
      <w:proofErr w:type="gramEnd"/>
      <w:r w:rsidRPr="00BC22EA">
        <w:rPr>
          <w:rFonts w:ascii="Lucida Bright" w:hAnsi="Lucida Bright"/>
        </w:rPr>
        <w:t xml:space="preserve"> relate the cause of the exceedance </w:t>
      </w:r>
      <w:r w:rsidR="002970A6">
        <w:rPr>
          <w:rFonts w:ascii="Lucida Bright" w:hAnsi="Lucida Bright"/>
        </w:rPr>
        <w:t xml:space="preserve">solely </w:t>
      </w:r>
      <w:r w:rsidRPr="00BC22EA">
        <w:rPr>
          <w:rFonts w:ascii="Lucida Bright" w:hAnsi="Lucida Bright"/>
        </w:rPr>
        <w:t xml:space="preserve">to </w:t>
      </w:r>
      <w:r w:rsidR="002970A6">
        <w:rPr>
          <w:rFonts w:ascii="Lucida Bright" w:hAnsi="Lucida Bright"/>
        </w:rPr>
        <w:t xml:space="preserve">natural </w:t>
      </w:r>
      <w:r w:rsidRPr="00BC22EA">
        <w:rPr>
          <w:rFonts w:ascii="Lucida Bright" w:hAnsi="Lucida Bright"/>
        </w:rPr>
        <w:t xml:space="preserve">background </w:t>
      </w:r>
      <w:r w:rsidR="002970A6">
        <w:rPr>
          <w:rFonts w:ascii="Lucida Bright" w:hAnsi="Lucida Bright"/>
        </w:rPr>
        <w:t xml:space="preserve">pollutant </w:t>
      </w:r>
      <w:r w:rsidRPr="00BC22EA">
        <w:rPr>
          <w:rFonts w:ascii="Lucida Bright" w:hAnsi="Lucida Bright"/>
        </w:rPr>
        <w:t xml:space="preserve">concentrations, then subsequent </w:t>
      </w:r>
      <w:r w:rsidR="00C04A84" w:rsidRPr="00BC22EA">
        <w:rPr>
          <w:rFonts w:ascii="Lucida Bright" w:hAnsi="Lucida Bright"/>
        </w:rPr>
        <w:t>exceedances</w:t>
      </w:r>
      <w:r w:rsidRPr="00BC22EA">
        <w:rPr>
          <w:rFonts w:ascii="Lucida Bright" w:hAnsi="Lucida Bright"/>
        </w:rPr>
        <w:t xml:space="preserve"> of benchmark values for that pollutant may be resolved by referencing earlier findings in the SWP3.</w:t>
      </w:r>
      <w:r w:rsidR="00A64D43" w:rsidRPr="00BC22EA">
        <w:rPr>
          <w:rFonts w:ascii="Lucida Bright" w:hAnsi="Lucida Bright"/>
        </w:rPr>
        <w:t xml:space="preserve"> </w:t>
      </w:r>
      <w:r w:rsidR="002970A6" w:rsidRPr="002970A6">
        <w:rPr>
          <w:rFonts w:ascii="Lucida Bright" w:hAnsi="Lucida Bright"/>
        </w:rPr>
        <w:t>Natural background pollutants include substances that are naturally occurring in the soil or groundwater. Natural background pollutants do not include legacy pollutants from earlier activity at the site, or pollutants in run-on from neighboring sources that are not naturally occurring. Natural</w:t>
      </w:r>
      <w:r w:rsidR="002970A6">
        <w:rPr>
          <w:rFonts w:ascii="Lucida Bright" w:hAnsi="Lucida Bright"/>
        </w:rPr>
        <w:t xml:space="preserve"> b</w:t>
      </w:r>
      <w:r w:rsidRPr="00BC22EA">
        <w:rPr>
          <w:rFonts w:ascii="Lucida Bright" w:hAnsi="Lucida Bright"/>
        </w:rPr>
        <w:t xml:space="preserve">ackground concentrations may be identified by laboratory analyses of samples of </w:t>
      </w:r>
      <w:r w:rsidR="006E6F08" w:rsidRPr="00BC22EA">
        <w:rPr>
          <w:rFonts w:ascii="Lucida Bright" w:hAnsi="Lucida Bright"/>
        </w:rPr>
        <w:t>stormwater</w:t>
      </w:r>
      <w:r w:rsidRPr="00BC22EA">
        <w:rPr>
          <w:rFonts w:ascii="Lucida Bright" w:hAnsi="Lucida Bright"/>
        </w:rPr>
        <w:t xml:space="preserve"> run-on to the permitted facility, laboratory analyses of samples of </w:t>
      </w:r>
      <w:r w:rsidR="006E6F08" w:rsidRPr="00BC22EA">
        <w:rPr>
          <w:rFonts w:ascii="Lucida Bright" w:hAnsi="Lucida Bright"/>
        </w:rPr>
        <w:t>stormwater</w:t>
      </w:r>
      <w:r w:rsidRPr="00BC22EA">
        <w:rPr>
          <w:rFonts w:ascii="Lucida Bright" w:hAnsi="Lucida Bright"/>
        </w:rPr>
        <w:t xml:space="preserve"> runoff from adjacent non-industrial areas, or by identifying the pollutant is a naturally occurring material in soils at the site</w:t>
      </w:r>
      <w:r w:rsidR="00951AA7" w:rsidRPr="00BC22EA">
        <w:rPr>
          <w:rFonts w:ascii="Lucida Bright" w:hAnsi="Lucida Bright"/>
        </w:rPr>
        <w:t>.</w:t>
      </w:r>
    </w:p>
    <w:p w14:paraId="0F350450" w14:textId="77777777" w:rsidR="006B7C3A" w:rsidRPr="00BC22EA" w:rsidRDefault="005205C1" w:rsidP="00AB77B1">
      <w:pPr>
        <w:numPr>
          <w:ilvl w:val="0"/>
          <w:numId w:val="22"/>
        </w:numPr>
        <w:tabs>
          <w:tab w:val="left" w:pos="360"/>
        </w:tabs>
        <w:ind w:left="360"/>
        <w:rPr>
          <w:rFonts w:ascii="Lucida Bright" w:hAnsi="Lucida Bright"/>
        </w:rPr>
      </w:pPr>
      <w:r w:rsidRPr="00BC22EA">
        <w:rPr>
          <w:rFonts w:ascii="Lucida Bright" w:hAnsi="Lucida Bright"/>
        </w:rPr>
        <w:t>Hazardous Metals Numeric Effluent Limitations and Monitoring Frequencies</w:t>
      </w: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Numeric Effluent Limitations and Monitoring Frequencies for Hazardous Metals in Stormwater Discharges"/>
      </w:tblPr>
      <w:tblGrid>
        <w:gridCol w:w="2610"/>
        <w:gridCol w:w="1620"/>
        <w:gridCol w:w="1260"/>
        <w:gridCol w:w="1530"/>
        <w:gridCol w:w="1530"/>
      </w:tblGrid>
      <w:tr w:rsidR="00505231" w:rsidRPr="00BC22EA" w14:paraId="60227126" w14:textId="77777777" w:rsidTr="000453B8">
        <w:trPr>
          <w:tblHeader/>
        </w:trPr>
        <w:tc>
          <w:tcPr>
            <w:tcW w:w="2610" w:type="dxa"/>
            <w:shd w:val="clear" w:color="auto" w:fill="DBE5F1"/>
            <w:vAlign w:val="center"/>
          </w:tcPr>
          <w:p w14:paraId="7FF33B3D" w14:textId="77777777" w:rsidR="00505231" w:rsidRPr="00BC22EA" w:rsidRDefault="00505231" w:rsidP="00B06F00">
            <w:pPr>
              <w:rPr>
                <w:rFonts w:ascii="Lucida Bright" w:hAnsi="Lucida Bright"/>
              </w:rPr>
            </w:pPr>
            <w:r w:rsidRPr="00BC22EA">
              <w:rPr>
                <w:rFonts w:ascii="Lucida Bright" w:hAnsi="Lucida Bright"/>
              </w:rPr>
              <w:t>Parameter</w:t>
            </w:r>
          </w:p>
        </w:tc>
        <w:tc>
          <w:tcPr>
            <w:tcW w:w="1620" w:type="dxa"/>
            <w:shd w:val="clear" w:color="auto" w:fill="DBE5F1"/>
            <w:vAlign w:val="center"/>
          </w:tcPr>
          <w:p w14:paraId="31348C9F" w14:textId="77777777" w:rsidR="00505231" w:rsidRPr="00BC22EA" w:rsidRDefault="00505231" w:rsidP="000453B8">
            <w:pPr>
              <w:jc w:val="center"/>
              <w:rPr>
                <w:rFonts w:ascii="Lucida Bright" w:hAnsi="Lucida Bright"/>
              </w:rPr>
            </w:pPr>
            <w:r w:rsidRPr="00BC22EA">
              <w:rPr>
                <w:rFonts w:ascii="Lucida Bright" w:hAnsi="Lucida Bright"/>
              </w:rPr>
              <w:t>Daily Maximum</w:t>
            </w:r>
          </w:p>
          <w:p w14:paraId="4803742C" w14:textId="77777777" w:rsidR="000453B8" w:rsidRPr="00BC22EA" w:rsidRDefault="000453B8" w:rsidP="000453B8">
            <w:pPr>
              <w:jc w:val="center"/>
              <w:rPr>
                <w:rFonts w:ascii="Lucida Bright" w:hAnsi="Lucida Bright"/>
              </w:rPr>
            </w:pPr>
            <w:r w:rsidRPr="00BC22EA">
              <w:rPr>
                <w:rFonts w:ascii="Lucida Bright" w:hAnsi="Lucida Bright"/>
              </w:rPr>
              <w:t>(mg/L)</w:t>
            </w:r>
          </w:p>
        </w:tc>
        <w:tc>
          <w:tcPr>
            <w:tcW w:w="1260" w:type="dxa"/>
            <w:shd w:val="clear" w:color="auto" w:fill="DBE5F1"/>
            <w:vAlign w:val="center"/>
          </w:tcPr>
          <w:p w14:paraId="478C8F9B" w14:textId="77777777" w:rsidR="00505231" w:rsidRPr="00BC22EA" w:rsidRDefault="00505231" w:rsidP="000453B8">
            <w:pPr>
              <w:jc w:val="center"/>
              <w:rPr>
                <w:rFonts w:ascii="Lucida Bright" w:hAnsi="Lucida Bright"/>
              </w:rPr>
            </w:pPr>
            <w:r w:rsidRPr="00BC22EA">
              <w:rPr>
                <w:rFonts w:ascii="Lucida Bright" w:hAnsi="Lucida Bright"/>
              </w:rPr>
              <w:t>Sample Type</w:t>
            </w:r>
          </w:p>
        </w:tc>
        <w:tc>
          <w:tcPr>
            <w:tcW w:w="1530" w:type="dxa"/>
            <w:shd w:val="clear" w:color="auto" w:fill="DBE5F1"/>
            <w:vAlign w:val="center"/>
          </w:tcPr>
          <w:p w14:paraId="766DFC0E" w14:textId="5962E01C" w:rsidR="00505231" w:rsidRPr="00BC22EA" w:rsidRDefault="00505231" w:rsidP="000453B8">
            <w:pPr>
              <w:jc w:val="center"/>
              <w:rPr>
                <w:rFonts w:ascii="Lucida Bright" w:hAnsi="Lucida Bright"/>
              </w:rPr>
            </w:pPr>
            <w:r w:rsidRPr="00BC22EA">
              <w:rPr>
                <w:rFonts w:ascii="Lucida Bright" w:hAnsi="Lucida Bright"/>
              </w:rPr>
              <w:t>Monitoring Frequency</w:t>
            </w:r>
            <w:r w:rsidR="00A166CD">
              <w:rPr>
                <w:rFonts w:ascii="Lucida Bright" w:hAnsi="Lucida Bright"/>
              </w:rPr>
              <w:t>*</w:t>
            </w:r>
          </w:p>
        </w:tc>
        <w:tc>
          <w:tcPr>
            <w:tcW w:w="1530" w:type="dxa"/>
            <w:shd w:val="clear" w:color="auto" w:fill="DBE5F1"/>
            <w:vAlign w:val="center"/>
          </w:tcPr>
          <w:p w14:paraId="746BA19D" w14:textId="77777777" w:rsidR="00505231" w:rsidRPr="00BC22EA" w:rsidRDefault="00505231" w:rsidP="000453B8">
            <w:pPr>
              <w:jc w:val="center"/>
              <w:rPr>
                <w:rFonts w:ascii="Lucida Bright" w:hAnsi="Lucida Bright"/>
              </w:rPr>
            </w:pPr>
            <w:r w:rsidRPr="00BC22EA">
              <w:rPr>
                <w:rFonts w:ascii="Lucida Bright" w:hAnsi="Lucida Bright"/>
              </w:rPr>
              <w:t>MAL</w:t>
            </w:r>
          </w:p>
          <w:p w14:paraId="6024000A" w14:textId="77777777" w:rsidR="000453B8" w:rsidRPr="00BC22EA" w:rsidRDefault="000453B8" w:rsidP="000453B8">
            <w:pPr>
              <w:jc w:val="center"/>
              <w:rPr>
                <w:rFonts w:ascii="Lucida Bright" w:hAnsi="Lucida Bright"/>
              </w:rPr>
            </w:pPr>
            <w:r w:rsidRPr="00BC22EA">
              <w:rPr>
                <w:rFonts w:ascii="Lucida Bright" w:hAnsi="Lucida Bright"/>
              </w:rPr>
              <w:t>(mg/</w:t>
            </w:r>
            <w:proofErr w:type="gramStart"/>
            <w:r w:rsidRPr="00BC22EA">
              <w:rPr>
                <w:rFonts w:ascii="Lucida Bright" w:hAnsi="Lucida Bright"/>
              </w:rPr>
              <w:t>L)</w:t>
            </w:r>
            <w:r w:rsidR="009C1D7E">
              <w:rPr>
                <w:rFonts w:ascii="Lucida Bright" w:hAnsi="Lucida Bright"/>
              </w:rPr>
              <w:t>*</w:t>
            </w:r>
            <w:proofErr w:type="gramEnd"/>
            <w:r w:rsidR="009C1D7E">
              <w:rPr>
                <w:rFonts w:ascii="Lucida Bright" w:hAnsi="Lucida Bright"/>
              </w:rPr>
              <w:t>*</w:t>
            </w:r>
          </w:p>
        </w:tc>
      </w:tr>
      <w:tr w:rsidR="00505231" w:rsidRPr="00BC22EA" w14:paraId="4D5A45DF" w14:textId="77777777" w:rsidTr="000453B8">
        <w:tc>
          <w:tcPr>
            <w:tcW w:w="2610" w:type="dxa"/>
          </w:tcPr>
          <w:p w14:paraId="245B9FC4" w14:textId="77777777" w:rsidR="00505231" w:rsidRPr="00BC22EA" w:rsidRDefault="00505231" w:rsidP="00B06F00">
            <w:pPr>
              <w:rPr>
                <w:rFonts w:ascii="Lucida Bright" w:hAnsi="Lucida Bright"/>
              </w:rPr>
            </w:pPr>
            <w:r w:rsidRPr="00BC22EA">
              <w:rPr>
                <w:rFonts w:ascii="Lucida Bright" w:hAnsi="Lucida Bright"/>
              </w:rPr>
              <w:t>Arsenic, Total</w:t>
            </w:r>
          </w:p>
        </w:tc>
        <w:tc>
          <w:tcPr>
            <w:tcW w:w="1620" w:type="dxa"/>
          </w:tcPr>
          <w:p w14:paraId="6A0CD753" w14:textId="77777777" w:rsidR="00505231" w:rsidRPr="00BC22EA" w:rsidRDefault="00505231" w:rsidP="000453B8">
            <w:pPr>
              <w:jc w:val="center"/>
              <w:rPr>
                <w:rFonts w:ascii="Lucida Bright" w:hAnsi="Lucida Bright"/>
              </w:rPr>
            </w:pPr>
            <w:r w:rsidRPr="00BC22EA">
              <w:rPr>
                <w:rFonts w:ascii="Lucida Bright" w:hAnsi="Lucida Bright"/>
              </w:rPr>
              <w:t>0.3</w:t>
            </w:r>
          </w:p>
        </w:tc>
        <w:tc>
          <w:tcPr>
            <w:tcW w:w="1260" w:type="dxa"/>
          </w:tcPr>
          <w:p w14:paraId="09AD830B" w14:textId="77777777" w:rsidR="00505231" w:rsidRPr="00BC22EA" w:rsidRDefault="00505231" w:rsidP="000453B8">
            <w:pPr>
              <w:jc w:val="center"/>
              <w:rPr>
                <w:rFonts w:ascii="Lucida Bright" w:hAnsi="Lucida Bright"/>
              </w:rPr>
            </w:pPr>
            <w:r w:rsidRPr="00BC22EA">
              <w:rPr>
                <w:rFonts w:ascii="Lucida Bright" w:hAnsi="Lucida Bright"/>
              </w:rPr>
              <w:t>Grab</w:t>
            </w:r>
          </w:p>
        </w:tc>
        <w:tc>
          <w:tcPr>
            <w:tcW w:w="1530" w:type="dxa"/>
          </w:tcPr>
          <w:p w14:paraId="6088E215" w14:textId="6B67E827" w:rsidR="00505231" w:rsidRPr="00BC22EA" w:rsidRDefault="00505231" w:rsidP="000453B8">
            <w:pPr>
              <w:jc w:val="center"/>
              <w:rPr>
                <w:rFonts w:ascii="Lucida Bright" w:hAnsi="Lucida Bright"/>
              </w:rPr>
            </w:pPr>
            <w:r w:rsidRPr="00BC22EA">
              <w:rPr>
                <w:rFonts w:ascii="Lucida Bright" w:hAnsi="Lucida Bright"/>
              </w:rPr>
              <w:t>1/year</w:t>
            </w:r>
          </w:p>
        </w:tc>
        <w:tc>
          <w:tcPr>
            <w:tcW w:w="1530" w:type="dxa"/>
          </w:tcPr>
          <w:p w14:paraId="7E563C75" w14:textId="77777777" w:rsidR="00505231" w:rsidRPr="00BC22EA" w:rsidRDefault="00522F0F" w:rsidP="000453B8">
            <w:pPr>
              <w:jc w:val="center"/>
              <w:rPr>
                <w:rFonts w:ascii="Lucida Bright" w:hAnsi="Lucida Bright"/>
              </w:rPr>
            </w:pPr>
            <w:r w:rsidRPr="00BC22EA">
              <w:rPr>
                <w:rFonts w:ascii="Lucida Bright" w:hAnsi="Lucida Bright"/>
              </w:rPr>
              <w:t>0.0005</w:t>
            </w:r>
          </w:p>
        </w:tc>
      </w:tr>
      <w:tr w:rsidR="00505231" w:rsidRPr="00BC22EA" w14:paraId="72DB0251" w14:textId="77777777" w:rsidTr="000453B8">
        <w:tc>
          <w:tcPr>
            <w:tcW w:w="2610" w:type="dxa"/>
          </w:tcPr>
          <w:p w14:paraId="1B374F1C" w14:textId="77777777" w:rsidR="00505231" w:rsidRPr="00BC22EA" w:rsidRDefault="00505231" w:rsidP="00B06F00">
            <w:pPr>
              <w:rPr>
                <w:rFonts w:ascii="Lucida Bright" w:hAnsi="Lucida Bright"/>
              </w:rPr>
            </w:pPr>
            <w:r w:rsidRPr="00BC22EA">
              <w:rPr>
                <w:rFonts w:ascii="Lucida Bright" w:hAnsi="Lucida Bright"/>
              </w:rPr>
              <w:t>Barium, Total</w:t>
            </w:r>
          </w:p>
        </w:tc>
        <w:tc>
          <w:tcPr>
            <w:tcW w:w="1620" w:type="dxa"/>
          </w:tcPr>
          <w:p w14:paraId="33E2A982" w14:textId="77777777" w:rsidR="00505231" w:rsidRPr="00BC22EA" w:rsidRDefault="00505231" w:rsidP="000453B8">
            <w:pPr>
              <w:jc w:val="center"/>
              <w:rPr>
                <w:rFonts w:ascii="Lucida Bright" w:hAnsi="Lucida Bright"/>
              </w:rPr>
            </w:pPr>
            <w:r w:rsidRPr="00BC22EA">
              <w:rPr>
                <w:rFonts w:ascii="Lucida Bright" w:hAnsi="Lucida Bright"/>
              </w:rPr>
              <w:t>4.0</w:t>
            </w:r>
          </w:p>
        </w:tc>
        <w:tc>
          <w:tcPr>
            <w:tcW w:w="1260" w:type="dxa"/>
          </w:tcPr>
          <w:p w14:paraId="198DACE2" w14:textId="77777777" w:rsidR="00505231" w:rsidRPr="00BC22EA" w:rsidRDefault="00505231" w:rsidP="000453B8">
            <w:pPr>
              <w:jc w:val="center"/>
              <w:rPr>
                <w:rFonts w:ascii="Lucida Bright" w:hAnsi="Lucida Bright"/>
              </w:rPr>
            </w:pPr>
            <w:r w:rsidRPr="00BC22EA">
              <w:rPr>
                <w:rFonts w:ascii="Lucida Bright" w:hAnsi="Lucida Bright"/>
              </w:rPr>
              <w:t>Grab</w:t>
            </w:r>
          </w:p>
        </w:tc>
        <w:tc>
          <w:tcPr>
            <w:tcW w:w="1530" w:type="dxa"/>
          </w:tcPr>
          <w:p w14:paraId="6B2E069B" w14:textId="0C422193" w:rsidR="00505231" w:rsidRPr="00BC22EA" w:rsidRDefault="00505231" w:rsidP="000453B8">
            <w:pPr>
              <w:jc w:val="center"/>
              <w:rPr>
                <w:rFonts w:ascii="Lucida Bright" w:hAnsi="Lucida Bright"/>
              </w:rPr>
            </w:pPr>
            <w:r w:rsidRPr="00BC22EA">
              <w:rPr>
                <w:rFonts w:ascii="Lucida Bright" w:hAnsi="Lucida Bright"/>
              </w:rPr>
              <w:t>1/year</w:t>
            </w:r>
          </w:p>
        </w:tc>
        <w:tc>
          <w:tcPr>
            <w:tcW w:w="1530" w:type="dxa"/>
          </w:tcPr>
          <w:p w14:paraId="5FC06477" w14:textId="77777777" w:rsidR="00505231" w:rsidRPr="00BC22EA" w:rsidRDefault="00522F0F" w:rsidP="000453B8">
            <w:pPr>
              <w:jc w:val="center"/>
              <w:rPr>
                <w:rFonts w:ascii="Lucida Bright" w:hAnsi="Lucida Bright"/>
              </w:rPr>
            </w:pPr>
            <w:r w:rsidRPr="00BC22EA">
              <w:rPr>
                <w:rFonts w:ascii="Lucida Bright" w:hAnsi="Lucida Bright"/>
              </w:rPr>
              <w:t>0.003</w:t>
            </w:r>
          </w:p>
        </w:tc>
      </w:tr>
      <w:tr w:rsidR="00505231" w:rsidRPr="00BC22EA" w14:paraId="77425354" w14:textId="77777777" w:rsidTr="000453B8">
        <w:tc>
          <w:tcPr>
            <w:tcW w:w="2610" w:type="dxa"/>
          </w:tcPr>
          <w:p w14:paraId="56F4DC81" w14:textId="77777777" w:rsidR="00505231" w:rsidRPr="00BC22EA" w:rsidRDefault="00505231" w:rsidP="00B06F00">
            <w:pPr>
              <w:rPr>
                <w:rFonts w:ascii="Lucida Bright" w:hAnsi="Lucida Bright"/>
              </w:rPr>
            </w:pPr>
            <w:r w:rsidRPr="00BC22EA">
              <w:rPr>
                <w:rFonts w:ascii="Lucida Bright" w:hAnsi="Lucida Bright"/>
              </w:rPr>
              <w:t>Cadmium, Total (inland waters)</w:t>
            </w:r>
          </w:p>
        </w:tc>
        <w:tc>
          <w:tcPr>
            <w:tcW w:w="1620" w:type="dxa"/>
          </w:tcPr>
          <w:p w14:paraId="0ABC1D1B" w14:textId="77777777" w:rsidR="00505231" w:rsidRPr="00BC22EA" w:rsidRDefault="00505231" w:rsidP="000453B8">
            <w:pPr>
              <w:jc w:val="center"/>
              <w:rPr>
                <w:rFonts w:ascii="Lucida Bright" w:hAnsi="Lucida Bright"/>
              </w:rPr>
            </w:pPr>
            <w:r w:rsidRPr="00BC22EA">
              <w:rPr>
                <w:rFonts w:ascii="Lucida Bright" w:hAnsi="Lucida Bright"/>
              </w:rPr>
              <w:t>0.2</w:t>
            </w:r>
          </w:p>
        </w:tc>
        <w:tc>
          <w:tcPr>
            <w:tcW w:w="1260" w:type="dxa"/>
          </w:tcPr>
          <w:p w14:paraId="6DB538EC" w14:textId="77777777" w:rsidR="00505231" w:rsidRPr="00BC22EA" w:rsidRDefault="00505231" w:rsidP="000453B8">
            <w:pPr>
              <w:jc w:val="center"/>
              <w:rPr>
                <w:rFonts w:ascii="Lucida Bright" w:hAnsi="Lucida Bright"/>
              </w:rPr>
            </w:pPr>
            <w:r w:rsidRPr="00BC22EA">
              <w:rPr>
                <w:rFonts w:ascii="Lucida Bright" w:hAnsi="Lucida Bright"/>
              </w:rPr>
              <w:t>Grab</w:t>
            </w:r>
          </w:p>
        </w:tc>
        <w:tc>
          <w:tcPr>
            <w:tcW w:w="1530" w:type="dxa"/>
          </w:tcPr>
          <w:p w14:paraId="5C55A4B4" w14:textId="600EAC30" w:rsidR="00505231" w:rsidRPr="00BC22EA" w:rsidRDefault="00505231" w:rsidP="000453B8">
            <w:pPr>
              <w:jc w:val="center"/>
              <w:rPr>
                <w:rFonts w:ascii="Lucida Bright" w:hAnsi="Lucida Bright"/>
              </w:rPr>
            </w:pPr>
            <w:r w:rsidRPr="00BC22EA">
              <w:rPr>
                <w:rFonts w:ascii="Lucida Bright" w:hAnsi="Lucida Bright"/>
              </w:rPr>
              <w:t>1/year</w:t>
            </w:r>
          </w:p>
        </w:tc>
        <w:tc>
          <w:tcPr>
            <w:tcW w:w="1530" w:type="dxa"/>
          </w:tcPr>
          <w:p w14:paraId="5C9C67AE" w14:textId="77777777" w:rsidR="00505231" w:rsidRPr="00BC22EA" w:rsidRDefault="00505231" w:rsidP="000453B8">
            <w:pPr>
              <w:jc w:val="center"/>
              <w:rPr>
                <w:rFonts w:ascii="Lucida Bright" w:hAnsi="Lucida Bright"/>
              </w:rPr>
            </w:pPr>
            <w:r w:rsidRPr="00BC22EA">
              <w:rPr>
                <w:rFonts w:ascii="Lucida Bright" w:hAnsi="Lucida Bright"/>
              </w:rPr>
              <w:t>0.001</w:t>
            </w:r>
          </w:p>
        </w:tc>
      </w:tr>
      <w:tr w:rsidR="00505231" w:rsidRPr="00BC22EA" w14:paraId="101EBF28" w14:textId="77777777" w:rsidTr="000453B8">
        <w:tc>
          <w:tcPr>
            <w:tcW w:w="2610" w:type="dxa"/>
          </w:tcPr>
          <w:p w14:paraId="4683A48B" w14:textId="77777777" w:rsidR="00505231" w:rsidRPr="00BC22EA" w:rsidRDefault="00505231" w:rsidP="00B06F00">
            <w:pPr>
              <w:rPr>
                <w:rFonts w:ascii="Lucida Bright" w:hAnsi="Lucida Bright"/>
              </w:rPr>
            </w:pPr>
            <w:r w:rsidRPr="00BC22EA">
              <w:rPr>
                <w:rFonts w:ascii="Lucida Bright" w:hAnsi="Lucida Bright"/>
              </w:rPr>
              <w:t>Cadmium, Total (tidal waters)</w:t>
            </w:r>
          </w:p>
        </w:tc>
        <w:tc>
          <w:tcPr>
            <w:tcW w:w="1620" w:type="dxa"/>
          </w:tcPr>
          <w:p w14:paraId="434C390B" w14:textId="77777777" w:rsidR="00505231" w:rsidRPr="00BC22EA" w:rsidRDefault="00505231" w:rsidP="000453B8">
            <w:pPr>
              <w:jc w:val="center"/>
              <w:rPr>
                <w:rFonts w:ascii="Lucida Bright" w:hAnsi="Lucida Bright"/>
              </w:rPr>
            </w:pPr>
            <w:r w:rsidRPr="00BC22EA">
              <w:rPr>
                <w:rFonts w:ascii="Lucida Bright" w:hAnsi="Lucida Bright"/>
              </w:rPr>
              <w:t>0.3</w:t>
            </w:r>
          </w:p>
        </w:tc>
        <w:tc>
          <w:tcPr>
            <w:tcW w:w="1260" w:type="dxa"/>
          </w:tcPr>
          <w:p w14:paraId="5E353EF3" w14:textId="77777777" w:rsidR="00505231" w:rsidRPr="00BC22EA" w:rsidRDefault="00505231" w:rsidP="000453B8">
            <w:pPr>
              <w:jc w:val="center"/>
              <w:rPr>
                <w:rFonts w:ascii="Lucida Bright" w:hAnsi="Lucida Bright"/>
              </w:rPr>
            </w:pPr>
            <w:r w:rsidRPr="00BC22EA">
              <w:rPr>
                <w:rFonts w:ascii="Lucida Bright" w:hAnsi="Lucida Bright"/>
              </w:rPr>
              <w:t>Grab</w:t>
            </w:r>
          </w:p>
        </w:tc>
        <w:tc>
          <w:tcPr>
            <w:tcW w:w="1530" w:type="dxa"/>
          </w:tcPr>
          <w:p w14:paraId="3BBCD5F5" w14:textId="2DF09896" w:rsidR="00505231" w:rsidRPr="00BC22EA" w:rsidRDefault="00505231" w:rsidP="000453B8">
            <w:pPr>
              <w:jc w:val="center"/>
              <w:rPr>
                <w:rFonts w:ascii="Lucida Bright" w:hAnsi="Lucida Bright"/>
              </w:rPr>
            </w:pPr>
            <w:r w:rsidRPr="00BC22EA">
              <w:rPr>
                <w:rFonts w:ascii="Lucida Bright" w:hAnsi="Lucida Bright"/>
              </w:rPr>
              <w:t>1/year</w:t>
            </w:r>
          </w:p>
        </w:tc>
        <w:tc>
          <w:tcPr>
            <w:tcW w:w="1530" w:type="dxa"/>
          </w:tcPr>
          <w:p w14:paraId="5668DE23" w14:textId="77777777" w:rsidR="00505231" w:rsidRPr="00BC22EA" w:rsidRDefault="00505231" w:rsidP="000453B8">
            <w:pPr>
              <w:jc w:val="center"/>
              <w:rPr>
                <w:rFonts w:ascii="Lucida Bright" w:hAnsi="Lucida Bright"/>
              </w:rPr>
            </w:pPr>
            <w:r w:rsidRPr="00BC22EA">
              <w:rPr>
                <w:rFonts w:ascii="Lucida Bright" w:hAnsi="Lucida Bright"/>
              </w:rPr>
              <w:t>0.001</w:t>
            </w:r>
          </w:p>
        </w:tc>
      </w:tr>
      <w:tr w:rsidR="00505231" w:rsidRPr="00BC22EA" w14:paraId="3A15E538" w14:textId="77777777" w:rsidTr="000453B8">
        <w:tc>
          <w:tcPr>
            <w:tcW w:w="2610" w:type="dxa"/>
          </w:tcPr>
          <w:p w14:paraId="06981E3A" w14:textId="77777777" w:rsidR="00505231" w:rsidRPr="00BC22EA" w:rsidRDefault="00505231" w:rsidP="00B06F00">
            <w:pPr>
              <w:rPr>
                <w:rFonts w:ascii="Lucida Bright" w:hAnsi="Lucida Bright"/>
              </w:rPr>
            </w:pPr>
            <w:r w:rsidRPr="00BC22EA">
              <w:rPr>
                <w:rFonts w:ascii="Lucida Bright" w:hAnsi="Lucida Bright"/>
              </w:rPr>
              <w:t>Chromium, Total</w:t>
            </w:r>
          </w:p>
        </w:tc>
        <w:tc>
          <w:tcPr>
            <w:tcW w:w="1620" w:type="dxa"/>
          </w:tcPr>
          <w:p w14:paraId="14CC4F7F" w14:textId="77777777" w:rsidR="00505231" w:rsidRPr="00BC22EA" w:rsidRDefault="00505231" w:rsidP="000453B8">
            <w:pPr>
              <w:jc w:val="center"/>
              <w:rPr>
                <w:rFonts w:ascii="Lucida Bright" w:hAnsi="Lucida Bright"/>
              </w:rPr>
            </w:pPr>
            <w:r w:rsidRPr="00BC22EA">
              <w:rPr>
                <w:rFonts w:ascii="Lucida Bright" w:hAnsi="Lucida Bright"/>
              </w:rPr>
              <w:t>5.0</w:t>
            </w:r>
          </w:p>
        </w:tc>
        <w:tc>
          <w:tcPr>
            <w:tcW w:w="1260" w:type="dxa"/>
          </w:tcPr>
          <w:p w14:paraId="7D1265FE" w14:textId="77777777" w:rsidR="00505231" w:rsidRPr="00BC22EA" w:rsidRDefault="00505231" w:rsidP="000453B8">
            <w:pPr>
              <w:jc w:val="center"/>
              <w:rPr>
                <w:rFonts w:ascii="Lucida Bright" w:hAnsi="Lucida Bright"/>
              </w:rPr>
            </w:pPr>
            <w:r w:rsidRPr="00BC22EA">
              <w:rPr>
                <w:rFonts w:ascii="Lucida Bright" w:hAnsi="Lucida Bright"/>
              </w:rPr>
              <w:t>Grab</w:t>
            </w:r>
          </w:p>
        </w:tc>
        <w:tc>
          <w:tcPr>
            <w:tcW w:w="1530" w:type="dxa"/>
          </w:tcPr>
          <w:p w14:paraId="45DFBD94" w14:textId="021A8298" w:rsidR="00505231" w:rsidRPr="00BC22EA" w:rsidRDefault="00505231" w:rsidP="000453B8">
            <w:pPr>
              <w:jc w:val="center"/>
              <w:rPr>
                <w:rFonts w:ascii="Lucida Bright" w:hAnsi="Lucida Bright"/>
              </w:rPr>
            </w:pPr>
            <w:r w:rsidRPr="00BC22EA">
              <w:rPr>
                <w:rFonts w:ascii="Lucida Bright" w:hAnsi="Lucida Bright"/>
              </w:rPr>
              <w:t>1/year</w:t>
            </w:r>
          </w:p>
        </w:tc>
        <w:tc>
          <w:tcPr>
            <w:tcW w:w="1530" w:type="dxa"/>
          </w:tcPr>
          <w:p w14:paraId="3378BDCB" w14:textId="77777777" w:rsidR="00505231" w:rsidRPr="00BC22EA" w:rsidRDefault="00522F0F" w:rsidP="000453B8">
            <w:pPr>
              <w:jc w:val="center"/>
              <w:rPr>
                <w:rFonts w:ascii="Lucida Bright" w:hAnsi="Lucida Bright"/>
              </w:rPr>
            </w:pPr>
            <w:r w:rsidRPr="00BC22EA">
              <w:rPr>
                <w:rFonts w:ascii="Lucida Bright" w:hAnsi="Lucida Bright"/>
              </w:rPr>
              <w:t>0.003</w:t>
            </w:r>
          </w:p>
        </w:tc>
      </w:tr>
      <w:tr w:rsidR="00505231" w:rsidRPr="00BC22EA" w14:paraId="0C9D6197" w14:textId="77777777" w:rsidTr="000453B8">
        <w:tc>
          <w:tcPr>
            <w:tcW w:w="2610" w:type="dxa"/>
          </w:tcPr>
          <w:p w14:paraId="75077254" w14:textId="77777777" w:rsidR="00505231" w:rsidRPr="00BC22EA" w:rsidRDefault="00505231" w:rsidP="00B06F00">
            <w:pPr>
              <w:rPr>
                <w:rFonts w:ascii="Lucida Bright" w:hAnsi="Lucida Bright"/>
              </w:rPr>
            </w:pPr>
            <w:r w:rsidRPr="00BC22EA">
              <w:rPr>
                <w:rFonts w:ascii="Lucida Bright" w:hAnsi="Lucida Bright"/>
              </w:rPr>
              <w:t>Copper, Total</w:t>
            </w:r>
          </w:p>
        </w:tc>
        <w:tc>
          <w:tcPr>
            <w:tcW w:w="1620" w:type="dxa"/>
          </w:tcPr>
          <w:p w14:paraId="39B9EA51" w14:textId="77777777" w:rsidR="00505231" w:rsidRPr="00BC22EA" w:rsidRDefault="00505231" w:rsidP="000453B8">
            <w:pPr>
              <w:jc w:val="center"/>
              <w:rPr>
                <w:rFonts w:ascii="Lucida Bright" w:hAnsi="Lucida Bright"/>
              </w:rPr>
            </w:pPr>
            <w:r w:rsidRPr="00BC22EA">
              <w:rPr>
                <w:rFonts w:ascii="Lucida Bright" w:hAnsi="Lucida Bright"/>
              </w:rPr>
              <w:t>2.0</w:t>
            </w:r>
          </w:p>
        </w:tc>
        <w:tc>
          <w:tcPr>
            <w:tcW w:w="1260" w:type="dxa"/>
          </w:tcPr>
          <w:p w14:paraId="2C5EEB30" w14:textId="77777777" w:rsidR="00505231" w:rsidRPr="00BC22EA" w:rsidRDefault="00505231" w:rsidP="000453B8">
            <w:pPr>
              <w:jc w:val="center"/>
              <w:rPr>
                <w:rFonts w:ascii="Lucida Bright" w:hAnsi="Lucida Bright"/>
              </w:rPr>
            </w:pPr>
            <w:r w:rsidRPr="00BC22EA">
              <w:rPr>
                <w:rFonts w:ascii="Lucida Bright" w:hAnsi="Lucida Bright"/>
              </w:rPr>
              <w:t>Grab</w:t>
            </w:r>
          </w:p>
        </w:tc>
        <w:tc>
          <w:tcPr>
            <w:tcW w:w="1530" w:type="dxa"/>
          </w:tcPr>
          <w:p w14:paraId="50714809" w14:textId="4E10BB5D" w:rsidR="00505231" w:rsidRPr="00BC22EA" w:rsidRDefault="00505231" w:rsidP="000453B8">
            <w:pPr>
              <w:jc w:val="center"/>
              <w:rPr>
                <w:rFonts w:ascii="Lucida Bright" w:hAnsi="Lucida Bright"/>
              </w:rPr>
            </w:pPr>
            <w:r w:rsidRPr="00BC22EA">
              <w:rPr>
                <w:rFonts w:ascii="Lucida Bright" w:hAnsi="Lucida Bright"/>
              </w:rPr>
              <w:t>1/year</w:t>
            </w:r>
          </w:p>
        </w:tc>
        <w:tc>
          <w:tcPr>
            <w:tcW w:w="1530" w:type="dxa"/>
          </w:tcPr>
          <w:p w14:paraId="24E55292" w14:textId="77777777" w:rsidR="00505231" w:rsidRPr="00BC22EA" w:rsidRDefault="00522F0F" w:rsidP="000453B8">
            <w:pPr>
              <w:jc w:val="center"/>
              <w:rPr>
                <w:rFonts w:ascii="Lucida Bright" w:hAnsi="Lucida Bright"/>
              </w:rPr>
            </w:pPr>
            <w:r w:rsidRPr="00BC22EA">
              <w:rPr>
                <w:rFonts w:ascii="Lucida Bright" w:hAnsi="Lucida Bright"/>
              </w:rPr>
              <w:t>0.002</w:t>
            </w:r>
          </w:p>
        </w:tc>
      </w:tr>
      <w:tr w:rsidR="00505231" w:rsidRPr="00BC22EA" w14:paraId="44E34978" w14:textId="77777777" w:rsidTr="000453B8">
        <w:tc>
          <w:tcPr>
            <w:tcW w:w="2610" w:type="dxa"/>
          </w:tcPr>
          <w:p w14:paraId="0CB59A53" w14:textId="77777777" w:rsidR="00505231" w:rsidRPr="00BC22EA" w:rsidRDefault="00505231" w:rsidP="00B06F00">
            <w:pPr>
              <w:rPr>
                <w:rFonts w:ascii="Lucida Bright" w:hAnsi="Lucida Bright"/>
              </w:rPr>
            </w:pPr>
            <w:r w:rsidRPr="00BC22EA">
              <w:rPr>
                <w:rFonts w:ascii="Lucida Bright" w:hAnsi="Lucida Bright"/>
              </w:rPr>
              <w:t>Lead, Total</w:t>
            </w:r>
          </w:p>
        </w:tc>
        <w:tc>
          <w:tcPr>
            <w:tcW w:w="1620" w:type="dxa"/>
          </w:tcPr>
          <w:p w14:paraId="2DEE2C08" w14:textId="77777777" w:rsidR="00505231" w:rsidRPr="00BC22EA" w:rsidRDefault="00505231" w:rsidP="000453B8">
            <w:pPr>
              <w:jc w:val="center"/>
              <w:rPr>
                <w:rFonts w:ascii="Lucida Bright" w:hAnsi="Lucida Bright"/>
              </w:rPr>
            </w:pPr>
            <w:r w:rsidRPr="00BC22EA">
              <w:rPr>
                <w:rFonts w:ascii="Lucida Bright" w:hAnsi="Lucida Bright"/>
              </w:rPr>
              <w:t>1.5</w:t>
            </w:r>
          </w:p>
        </w:tc>
        <w:tc>
          <w:tcPr>
            <w:tcW w:w="1260" w:type="dxa"/>
          </w:tcPr>
          <w:p w14:paraId="251C0C7E" w14:textId="77777777" w:rsidR="00505231" w:rsidRPr="00BC22EA" w:rsidRDefault="00505231" w:rsidP="000453B8">
            <w:pPr>
              <w:jc w:val="center"/>
              <w:rPr>
                <w:rFonts w:ascii="Lucida Bright" w:hAnsi="Lucida Bright"/>
              </w:rPr>
            </w:pPr>
            <w:r w:rsidRPr="00BC22EA">
              <w:rPr>
                <w:rFonts w:ascii="Lucida Bright" w:hAnsi="Lucida Bright"/>
              </w:rPr>
              <w:t>Grab</w:t>
            </w:r>
          </w:p>
        </w:tc>
        <w:tc>
          <w:tcPr>
            <w:tcW w:w="1530" w:type="dxa"/>
          </w:tcPr>
          <w:p w14:paraId="40181298" w14:textId="72F0B6D3" w:rsidR="00505231" w:rsidRPr="00BC22EA" w:rsidRDefault="00505231" w:rsidP="000453B8">
            <w:pPr>
              <w:jc w:val="center"/>
              <w:rPr>
                <w:rFonts w:ascii="Lucida Bright" w:hAnsi="Lucida Bright"/>
              </w:rPr>
            </w:pPr>
            <w:r w:rsidRPr="00BC22EA">
              <w:rPr>
                <w:rFonts w:ascii="Lucida Bright" w:hAnsi="Lucida Bright"/>
              </w:rPr>
              <w:t>1/year</w:t>
            </w:r>
          </w:p>
        </w:tc>
        <w:tc>
          <w:tcPr>
            <w:tcW w:w="1530" w:type="dxa"/>
          </w:tcPr>
          <w:p w14:paraId="768E1C5E" w14:textId="77777777" w:rsidR="00505231" w:rsidRPr="00BC22EA" w:rsidRDefault="00522F0F" w:rsidP="000453B8">
            <w:pPr>
              <w:jc w:val="center"/>
              <w:rPr>
                <w:rFonts w:ascii="Lucida Bright" w:hAnsi="Lucida Bright"/>
              </w:rPr>
            </w:pPr>
            <w:r w:rsidRPr="00BC22EA">
              <w:rPr>
                <w:rFonts w:ascii="Lucida Bright" w:hAnsi="Lucida Bright"/>
              </w:rPr>
              <w:t>0.0005</w:t>
            </w:r>
          </w:p>
        </w:tc>
      </w:tr>
      <w:tr w:rsidR="00505231" w:rsidRPr="00BC22EA" w14:paraId="7A2F7785" w14:textId="77777777" w:rsidTr="000453B8">
        <w:tc>
          <w:tcPr>
            <w:tcW w:w="2610" w:type="dxa"/>
          </w:tcPr>
          <w:p w14:paraId="5E865C3B" w14:textId="77777777" w:rsidR="00505231" w:rsidRPr="00BC22EA" w:rsidRDefault="00505231" w:rsidP="00B06F00">
            <w:pPr>
              <w:rPr>
                <w:rFonts w:ascii="Lucida Bright" w:hAnsi="Lucida Bright"/>
              </w:rPr>
            </w:pPr>
            <w:r w:rsidRPr="00BC22EA">
              <w:rPr>
                <w:rFonts w:ascii="Lucida Bright" w:hAnsi="Lucida Bright"/>
              </w:rPr>
              <w:t>Manganese, Total</w:t>
            </w:r>
          </w:p>
        </w:tc>
        <w:tc>
          <w:tcPr>
            <w:tcW w:w="1620" w:type="dxa"/>
          </w:tcPr>
          <w:p w14:paraId="638D22E4" w14:textId="77777777" w:rsidR="00505231" w:rsidRPr="00BC22EA" w:rsidRDefault="00505231" w:rsidP="000453B8">
            <w:pPr>
              <w:jc w:val="center"/>
              <w:rPr>
                <w:rFonts w:ascii="Lucida Bright" w:hAnsi="Lucida Bright"/>
              </w:rPr>
            </w:pPr>
            <w:r w:rsidRPr="00BC22EA">
              <w:rPr>
                <w:rFonts w:ascii="Lucida Bright" w:hAnsi="Lucida Bright"/>
              </w:rPr>
              <w:t>3.0</w:t>
            </w:r>
          </w:p>
        </w:tc>
        <w:tc>
          <w:tcPr>
            <w:tcW w:w="1260" w:type="dxa"/>
          </w:tcPr>
          <w:p w14:paraId="38806E67" w14:textId="77777777" w:rsidR="00505231" w:rsidRPr="00BC22EA" w:rsidRDefault="00505231" w:rsidP="000453B8">
            <w:pPr>
              <w:jc w:val="center"/>
              <w:rPr>
                <w:rFonts w:ascii="Lucida Bright" w:hAnsi="Lucida Bright"/>
              </w:rPr>
            </w:pPr>
            <w:r w:rsidRPr="00BC22EA">
              <w:rPr>
                <w:rFonts w:ascii="Lucida Bright" w:hAnsi="Lucida Bright"/>
              </w:rPr>
              <w:t>Grab</w:t>
            </w:r>
          </w:p>
        </w:tc>
        <w:tc>
          <w:tcPr>
            <w:tcW w:w="1530" w:type="dxa"/>
          </w:tcPr>
          <w:p w14:paraId="32183CA3" w14:textId="17A2BDE8" w:rsidR="00505231" w:rsidRPr="00BC22EA" w:rsidRDefault="00505231" w:rsidP="000453B8">
            <w:pPr>
              <w:jc w:val="center"/>
              <w:rPr>
                <w:rFonts w:ascii="Lucida Bright" w:hAnsi="Lucida Bright"/>
              </w:rPr>
            </w:pPr>
            <w:r w:rsidRPr="00BC22EA">
              <w:rPr>
                <w:rFonts w:ascii="Lucida Bright" w:hAnsi="Lucida Bright"/>
              </w:rPr>
              <w:t>1/year</w:t>
            </w:r>
          </w:p>
        </w:tc>
        <w:tc>
          <w:tcPr>
            <w:tcW w:w="1530" w:type="dxa"/>
          </w:tcPr>
          <w:p w14:paraId="66DAFD2C" w14:textId="77777777" w:rsidR="00505231" w:rsidRPr="00BC22EA" w:rsidRDefault="00522F0F" w:rsidP="000453B8">
            <w:pPr>
              <w:jc w:val="center"/>
              <w:rPr>
                <w:rFonts w:ascii="Lucida Bright" w:hAnsi="Lucida Bright"/>
              </w:rPr>
            </w:pPr>
            <w:r w:rsidRPr="00BC22EA">
              <w:rPr>
                <w:rFonts w:ascii="Lucida Bright" w:hAnsi="Lucida Bright"/>
              </w:rPr>
              <w:t>0.0005</w:t>
            </w:r>
          </w:p>
        </w:tc>
      </w:tr>
      <w:tr w:rsidR="00505231" w:rsidRPr="00BC22EA" w14:paraId="1289A961" w14:textId="77777777" w:rsidTr="000453B8">
        <w:tc>
          <w:tcPr>
            <w:tcW w:w="2610" w:type="dxa"/>
          </w:tcPr>
          <w:p w14:paraId="0A0910CC" w14:textId="77777777" w:rsidR="00505231" w:rsidRPr="00BC22EA" w:rsidRDefault="00505231" w:rsidP="00B06F00">
            <w:pPr>
              <w:rPr>
                <w:rFonts w:ascii="Lucida Bright" w:hAnsi="Lucida Bright"/>
              </w:rPr>
            </w:pPr>
            <w:r w:rsidRPr="00BC22EA">
              <w:rPr>
                <w:rFonts w:ascii="Lucida Bright" w:hAnsi="Lucida Bright"/>
              </w:rPr>
              <w:t>Mercury, Total</w:t>
            </w:r>
          </w:p>
        </w:tc>
        <w:tc>
          <w:tcPr>
            <w:tcW w:w="1620" w:type="dxa"/>
          </w:tcPr>
          <w:p w14:paraId="18D60FBE" w14:textId="77777777" w:rsidR="00505231" w:rsidRPr="00BC22EA" w:rsidRDefault="00505231" w:rsidP="000453B8">
            <w:pPr>
              <w:jc w:val="center"/>
              <w:rPr>
                <w:rFonts w:ascii="Lucida Bright" w:hAnsi="Lucida Bright"/>
              </w:rPr>
            </w:pPr>
            <w:r w:rsidRPr="00BC22EA">
              <w:rPr>
                <w:rFonts w:ascii="Lucida Bright" w:hAnsi="Lucida Bright"/>
              </w:rPr>
              <w:t>0.01</w:t>
            </w:r>
          </w:p>
        </w:tc>
        <w:tc>
          <w:tcPr>
            <w:tcW w:w="1260" w:type="dxa"/>
          </w:tcPr>
          <w:p w14:paraId="6726B740" w14:textId="77777777" w:rsidR="00505231" w:rsidRPr="00BC22EA" w:rsidRDefault="00505231" w:rsidP="000453B8">
            <w:pPr>
              <w:jc w:val="center"/>
              <w:rPr>
                <w:rFonts w:ascii="Lucida Bright" w:hAnsi="Lucida Bright"/>
              </w:rPr>
            </w:pPr>
            <w:r w:rsidRPr="00BC22EA">
              <w:rPr>
                <w:rFonts w:ascii="Lucida Bright" w:hAnsi="Lucida Bright"/>
              </w:rPr>
              <w:t>Grab</w:t>
            </w:r>
          </w:p>
        </w:tc>
        <w:tc>
          <w:tcPr>
            <w:tcW w:w="1530" w:type="dxa"/>
          </w:tcPr>
          <w:p w14:paraId="5350FA2D" w14:textId="595C2D7E" w:rsidR="00505231" w:rsidRPr="00BC22EA" w:rsidRDefault="00505231" w:rsidP="000453B8">
            <w:pPr>
              <w:jc w:val="center"/>
              <w:rPr>
                <w:rFonts w:ascii="Lucida Bright" w:hAnsi="Lucida Bright"/>
              </w:rPr>
            </w:pPr>
            <w:r w:rsidRPr="00BC22EA">
              <w:rPr>
                <w:rFonts w:ascii="Lucida Bright" w:hAnsi="Lucida Bright"/>
              </w:rPr>
              <w:t>1/year</w:t>
            </w:r>
          </w:p>
        </w:tc>
        <w:tc>
          <w:tcPr>
            <w:tcW w:w="1530" w:type="dxa"/>
          </w:tcPr>
          <w:p w14:paraId="649A67B6" w14:textId="77777777" w:rsidR="00505231" w:rsidRPr="00BC22EA" w:rsidRDefault="00100F57" w:rsidP="000453B8">
            <w:pPr>
              <w:jc w:val="center"/>
              <w:rPr>
                <w:rFonts w:ascii="Lucida Bright" w:hAnsi="Lucida Bright"/>
              </w:rPr>
            </w:pPr>
            <w:r w:rsidRPr="00BC22EA">
              <w:rPr>
                <w:rFonts w:ascii="Lucida Bright" w:hAnsi="Lucida Bright"/>
              </w:rPr>
              <w:t>0.000005</w:t>
            </w:r>
          </w:p>
        </w:tc>
      </w:tr>
      <w:tr w:rsidR="00505231" w:rsidRPr="00BC22EA" w14:paraId="5C5A68E1" w14:textId="77777777" w:rsidTr="000453B8">
        <w:tc>
          <w:tcPr>
            <w:tcW w:w="2610" w:type="dxa"/>
          </w:tcPr>
          <w:p w14:paraId="4633B62B" w14:textId="77777777" w:rsidR="00505231" w:rsidRPr="00BC22EA" w:rsidRDefault="00505231" w:rsidP="00B06F00">
            <w:pPr>
              <w:rPr>
                <w:rFonts w:ascii="Lucida Bright" w:hAnsi="Lucida Bright"/>
              </w:rPr>
            </w:pPr>
            <w:r w:rsidRPr="00BC22EA">
              <w:rPr>
                <w:rFonts w:ascii="Lucida Bright" w:hAnsi="Lucida Bright"/>
              </w:rPr>
              <w:t>Nickel, Total</w:t>
            </w:r>
          </w:p>
        </w:tc>
        <w:tc>
          <w:tcPr>
            <w:tcW w:w="1620" w:type="dxa"/>
          </w:tcPr>
          <w:p w14:paraId="48E077D9" w14:textId="77777777" w:rsidR="00505231" w:rsidRPr="00BC22EA" w:rsidRDefault="00505231" w:rsidP="000453B8">
            <w:pPr>
              <w:jc w:val="center"/>
              <w:rPr>
                <w:rFonts w:ascii="Lucida Bright" w:hAnsi="Lucida Bright"/>
              </w:rPr>
            </w:pPr>
            <w:r w:rsidRPr="00BC22EA">
              <w:rPr>
                <w:rFonts w:ascii="Lucida Bright" w:hAnsi="Lucida Bright"/>
              </w:rPr>
              <w:t>3.0</w:t>
            </w:r>
          </w:p>
        </w:tc>
        <w:tc>
          <w:tcPr>
            <w:tcW w:w="1260" w:type="dxa"/>
          </w:tcPr>
          <w:p w14:paraId="66628CB5" w14:textId="77777777" w:rsidR="00505231" w:rsidRPr="00BC22EA" w:rsidRDefault="00505231" w:rsidP="000453B8">
            <w:pPr>
              <w:jc w:val="center"/>
              <w:rPr>
                <w:rFonts w:ascii="Lucida Bright" w:hAnsi="Lucida Bright"/>
              </w:rPr>
            </w:pPr>
            <w:r w:rsidRPr="00BC22EA">
              <w:rPr>
                <w:rFonts w:ascii="Lucida Bright" w:hAnsi="Lucida Bright"/>
              </w:rPr>
              <w:t>Grab</w:t>
            </w:r>
          </w:p>
        </w:tc>
        <w:tc>
          <w:tcPr>
            <w:tcW w:w="1530" w:type="dxa"/>
          </w:tcPr>
          <w:p w14:paraId="6DBCE387" w14:textId="404A2E2A" w:rsidR="00505231" w:rsidRPr="00BC22EA" w:rsidRDefault="00505231" w:rsidP="000453B8">
            <w:pPr>
              <w:jc w:val="center"/>
              <w:rPr>
                <w:rFonts w:ascii="Lucida Bright" w:hAnsi="Lucida Bright"/>
              </w:rPr>
            </w:pPr>
            <w:r w:rsidRPr="00BC22EA">
              <w:rPr>
                <w:rFonts w:ascii="Lucida Bright" w:hAnsi="Lucida Bright"/>
              </w:rPr>
              <w:t>1/year</w:t>
            </w:r>
          </w:p>
        </w:tc>
        <w:tc>
          <w:tcPr>
            <w:tcW w:w="1530" w:type="dxa"/>
          </w:tcPr>
          <w:p w14:paraId="0271A1D7" w14:textId="77777777" w:rsidR="00505231" w:rsidRPr="00BC22EA" w:rsidRDefault="00522F0F" w:rsidP="000453B8">
            <w:pPr>
              <w:jc w:val="center"/>
              <w:rPr>
                <w:rFonts w:ascii="Lucida Bright" w:hAnsi="Lucida Bright"/>
              </w:rPr>
            </w:pPr>
            <w:r w:rsidRPr="00BC22EA">
              <w:rPr>
                <w:rFonts w:ascii="Lucida Bright" w:hAnsi="Lucida Bright"/>
              </w:rPr>
              <w:t>0.002</w:t>
            </w:r>
          </w:p>
        </w:tc>
      </w:tr>
      <w:tr w:rsidR="00505231" w:rsidRPr="00BC22EA" w14:paraId="163E95B3" w14:textId="77777777" w:rsidTr="000453B8">
        <w:tc>
          <w:tcPr>
            <w:tcW w:w="2610" w:type="dxa"/>
          </w:tcPr>
          <w:p w14:paraId="13766D4A" w14:textId="77777777" w:rsidR="00505231" w:rsidRPr="00BC22EA" w:rsidRDefault="00505231" w:rsidP="00B06F00">
            <w:pPr>
              <w:rPr>
                <w:rFonts w:ascii="Lucida Bright" w:hAnsi="Lucida Bright"/>
              </w:rPr>
            </w:pPr>
            <w:r w:rsidRPr="00BC22EA">
              <w:rPr>
                <w:rFonts w:ascii="Lucida Bright" w:hAnsi="Lucida Bright"/>
              </w:rPr>
              <w:t xml:space="preserve">Selenium, Total </w:t>
            </w:r>
            <w:r w:rsidRPr="00BC22EA">
              <w:rPr>
                <w:rFonts w:ascii="Lucida Bright" w:hAnsi="Lucida Bright"/>
              </w:rPr>
              <w:lastRenderedPageBreak/>
              <w:t>(inland waters)</w:t>
            </w:r>
          </w:p>
        </w:tc>
        <w:tc>
          <w:tcPr>
            <w:tcW w:w="1620" w:type="dxa"/>
          </w:tcPr>
          <w:p w14:paraId="414B696E" w14:textId="77777777" w:rsidR="00505231" w:rsidRPr="00BC22EA" w:rsidRDefault="00505231" w:rsidP="000453B8">
            <w:pPr>
              <w:jc w:val="center"/>
              <w:rPr>
                <w:rFonts w:ascii="Lucida Bright" w:hAnsi="Lucida Bright"/>
              </w:rPr>
            </w:pPr>
            <w:r w:rsidRPr="00BC22EA">
              <w:rPr>
                <w:rFonts w:ascii="Lucida Bright" w:hAnsi="Lucida Bright"/>
              </w:rPr>
              <w:lastRenderedPageBreak/>
              <w:t>0.2</w:t>
            </w:r>
          </w:p>
        </w:tc>
        <w:tc>
          <w:tcPr>
            <w:tcW w:w="1260" w:type="dxa"/>
          </w:tcPr>
          <w:p w14:paraId="0518679F" w14:textId="77777777" w:rsidR="00505231" w:rsidRPr="00BC22EA" w:rsidRDefault="00505231" w:rsidP="000453B8">
            <w:pPr>
              <w:jc w:val="center"/>
              <w:rPr>
                <w:rFonts w:ascii="Lucida Bright" w:hAnsi="Lucida Bright"/>
              </w:rPr>
            </w:pPr>
            <w:r w:rsidRPr="00BC22EA">
              <w:rPr>
                <w:rFonts w:ascii="Lucida Bright" w:hAnsi="Lucida Bright"/>
              </w:rPr>
              <w:t>Grab</w:t>
            </w:r>
          </w:p>
        </w:tc>
        <w:tc>
          <w:tcPr>
            <w:tcW w:w="1530" w:type="dxa"/>
          </w:tcPr>
          <w:p w14:paraId="144BFD41" w14:textId="78D9D09B" w:rsidR="00505231" w:rsidRPr="00BC22EA" w:rsidRDefault="00505231" w:rsidP="000453B8">
            <w:pPr>
              <w:jc w:val="center"/>
              <w:rPr>
                <w:rFonts w:ascii="Lucida Bright" w:hAnsi="Lucida Bright"/>
              </w:rPr>
            </w:pPr>
            <w:r w:rsidRPr="00BC22EA">
              <w:rPr>
                <w:rFonts w:ascii="Lucida Bright" w:hAnsi="Lucida Bright"/>
              </w:rPr>
              <w:t>1/year</w:t>
            </w:r>
          </w:p>
        </w:tc>
        <w:tc>
          <w:tcPr>
            <w:tcW w:w="1530" w:type="dxa"/>
          </w:tcPr>
          <w:p w14:paraId="423F6CD2" w14:textId="77777777" w:rsidR="00505231" w:rsidRPr="00BC22EA" w:rsidRDefault="00522F0F" w:rsidP="000453B8">
            <w:pPr>
              <w:jc w:val="center"/>
              <w:rPr>
                <w:rFonts w:ascii="Lucida Bright" w:hAnsi="Lucida Bright"/>
              </w:rPr>
            </w:pPr>
            <w:r w:rsidRPr="00BC22EA">
              <w:rPr>
                <w:rFonts w:ascii="Lucida Bright" w:hAnsi="Lucida Bright"/>
              </w:rPr>
              <w:t>0.005</w:t>
            </w:r>
          </w:p>
        </w:tc>
      </w:tr>
      <w:tr w:rsidR="00505231" w:rsidRPr="00BC22EA" w14:paraId="6457298C" w14:textId="77777777" w:rsidTr="000453B8">
        <w:tc>
          <w:tcPr>
            <w:tcW w:w="2610" w:type="dxa"/>
          </w:tcPr>
          <w:p w14:paraId="7A01AC98" w14:textId="77777777" w:rsidR="00505231" w:rsidRPr="00BC22EA" w:rsidRDefault="00505231" w:rsidP="00B06F00">
            <w:pPr>
              <w:rPr>
                <w:rFonts w:ascii="Lucida Bright" w:hAnsi="Lucida Bright"/>
              </w:rPr>
            </w:pPr>
            <w:r w:rsidRPr="00BC22EA">
              <w:rPr>
                <w:rFonts w:ascii="Lucida Bright" w:hAnsi="Lucida Bright"/>
              </w:rPr>
              <w:t>Selenium, Total (tidal waters)</w:t>
            </w:r>
          </w:p>
        </w:tc>
        <w:tc>
          <w:tcPr>
            <w:tcW w:w="1620" w:type="dxa"/>
          </w:tcPr>
          <w:p w14:paraId="2D4748BE" w14:textId="77777777" w:rsidR="00505231" w:rsidRPr="00BC22EA" w:rsidRDefault="00505231" w:rsidP="000453B8">
            <w:pPr>
              <w:jc w:val="center"/>
              <w:rPr>
                <w:rFonts w:ascii="Lucida Bright" w:hAnsi="Lucida Bright"/>
              </w:rPr>
            </w:pPr>
            <w:r w:rsidRPr="00BC22EA">
              <w:rPr>
                <w:rFonts w:ascii="Lucida Bright" w:hAnsi="Lucida Bright"/>
              </w:rPr>
              <w:t>0.3</w:t>
            </w:r>
          </w:p>
        </w:tc>
        <w:tc>
          <w:tcPr>
            <w:tcW w:w="1260" w:type="dxa"/>
          </w:tcPr>
          <w:p w14:paraId="22BE6EE0" w14:textId="77777777" w:rsidR="00505231" w:rsidRPr="00BC22EA" w:rsidRDefault="00505231" w:rsidP="000453B8">
            <w:pPr>
              <w:jc w:val="center"/>
              <w:rPr>
                <w:rFonts w:ascii="Lucida Bright" w:hAnsi="Lucida Bright"/>
              </w:rPr>
            </w:pPr>
            <w:r w:rsidRPr="00BC22EA">
              <w:rPr>
                <w:rFonts w:ascii="Lucida Bright" w:hAnsi="Lucida Bright"/>
              </w:rPr>
              <w:t>Grab</w:t>
            </w:r>
          </w:p>
        </w:tc>
        <w:tc>
          <w:tcPr>
            <w:tcW w:w="1530" w:type="dxa"/>
          </w:tcPr>
          <w:p w14:paraId="7EB056A5" w14:textId="5724B1DC" w:rsidR="00505231" w:rsidRPr="00BC22EA" w:rsidRDefault="00505231" w:rsidP="000453B8">
            <w:pPr>
              <w:jc w:val="center"/>
              <w:rPr>
                <w:rFonts w:ascii="Lucida Bright" w:hAnsi="Lucida Bright"/>
              </w:rPr>
            </w:pPr>
            <w:r w:rsidRPr="00BC22EA">
              <w:rPr>
                <w:rFonts w:ascii="Lucida Bright" w:hAnsi="Lucida Bright"/>
              </w:rPr>
              <w:t>1/year</w:t>
            </w:r>
          </w:p>
        </w:tc>
        <w:tc>
          <w:tcPr>
            <w:tcW w:w="1530" w:type="dxa"/>
          </w:tcPr>
          <w:p w14:paraId="4DF8FEE3" w14:textId="77777777" w:rsidR="00505231" w:rsidRPr="00BC22EA" w:rsidRDefault="00522F0F" w:rsidP="000453B8">
            <w:pPr>
              <w:jc w:val="center"/>
              <w:rPr>
                <w:rFonts w:ascii="Lucida Bright" w:hAnsi="Lucida Bright"/>
              </w:rPr>
            </w:pPr>
            <w:r w:rsidRPr="00BC22EA">
              <w:rPr>
                <w:rFonts w:ascii="Lucida Bright" w:hAnsi="Lucida Bright"/>
              </w:rPr>
              <w:t>0.005</w:t>
            </w:r>
          </w:p>
        </w:tc>
      </w:tr>
      <w:tr w:rsidR="00505231" w:rsidRPr="00BC22EA" w14:paraId="7553CEF3" w14:textId="77777777" w:rsidTr="000453B8">
        <w:tc>
          <w:tcPr>
            <w:tcW w:w="2610" w:type="dxa"/>
          </w:tcPr>
          <w:p w14:paraId="7EE1CCF4" w14:textId="77777777" w:rsidR="00505231" w:rsidRPr="00BC22EA" w:rsidRDefault="00505231" w:rsidP="00B06F00">
            <w:pPr>
              <w:rPr>
                <w:rFonts w:ascii="Lucida Bright" w:eastAsia="Times New Roman" w:hAnsi="Lucida Bright"/>
                <w:b/>
                <w:bCs/>
                <w:sz w:val="26"/>
                <w:szCs w:val="26"/>
              </w:rPr>
            </w:pPr>
            <w:r w:rsidRPr="00BC22EA">
              <w:rPr>
                <w:rFonts w:ascii="Lucida Bright" w:hAnsi="Lucida Bright"/>
              </w:rPr>
              <w:t>Silver, Total</w:t>
            </w:r>
          </w:p>
        </w:tc>
        <w:tc>
          <w:tcPr>
            <w:tcW w:w="1620" w:type="dxa"/>
          </w:tcPr>
          <w:p w14:paraId="37809877" w14:textId="77777777" w:rsidR="00505231" w:rsidRPr="00BC22EA" w:rsidRDefault="00505231" w:rsidP="000453B8">
            <w:pPr>
              <w:jc w:val="center"/>
              <w:rPr>
                <w:rFonts w:ascii="Lucida Bright" w:eastAsia="Times New Roman" w:hAnsi="Lucida Bright"/>
                <w:b/>
                <w:bCs/>
                <w:sz w:val="26"/>
                <w:szCs w:val="26"/>
              </w:rPr>
            </w:pPr>
            <w:r w:rsidRPr="00BC22EA">
              <w:rPr>
                <w:rFonts w:ascii="Lucida Bright" w:hAnsi="Lucida Bright"/>
              </w:rPr>
              <w:t>0.2</w:t>
            </w:r>
          </w:p>
        </w:tc>
        <w:tc>
          <w:tcPr>
            <w:tcW w:w="1260" w:type="dxa"/>
          </w:tcPr>
          <w:p w14:paraId="5B65CF64" w14:textId="77777777" w:rsidR="00505231" w:rsidRPr="00BC22EA" w:rsidRDefault="00505231" w:rsidP="000453B8">
            <w:pPr>
              <w:jc w:val="center"/>
              <w:rPr>
                <w:rFonts w:ascii="Lucida Bright" w:eastAsia="Times New Roman" w:hAnsi="Lucida Bright"/>
                <w:b/>
                <w:bCs/>
                <w:sz w:val="26"/>
                <w:szCs w:val="26"/>
              </w:rPr>
            </w:pPr>
            <w:r w:rsidRPr="00BC22EA">
              <w:rPr>
                <w:rFonts w:ascii="Lucida Bright" w:hAnsi="Lucida Bright"/>
              </w:rPr>
              <w:t>Grab</w:t>
            </w:r>
          </w:p>
        </w:tc>
        <w:tc>
          <w:tcPr>
            <w:tcW w:w="1530" w:type="dxa"/>
          </w:tcPr>
          <w:p w14:paraId="6BD21813" w14:textId="35C81FF6" w:rsidR="00505231" w:rsidRPr="00BC22EA" w:rsidRDefault="00505231" w:rsidP="000453B8">
            <w:pPr>
              <w:jc w:val="center"/>
              <w:rPr>
                <w:rFonts w:ascii="Lucida Bright" w:eastAsia="Times New Roman" w:hAnsi="Lucida Bright"/>
                <w:b/>
                <w:bCs/>
                <w:sz w:val="26"/>
                <w:szCs w:val="26"/>
              </w:rPr>
            </w:pPr>
            <w:r w:rsidRPr="00BC22EA">
              <w:rPr>
                <w:rFonts w:ascii="Lucida Bright" w:hAnsi="Lucida Bright"/>
              </w:rPr>
              <w:t>1/year</w:t>
            </w:r>
          </w:p>
        </w:tc>
        <w:tc>
          <w:tcPr>
            <w:tcW w:w="1530" w:type="dxa"/>
          </w:tcPr>
          <w:p w14:paraId="75F28E8E" w14:textId="77777777" w:rsidR="00505231" w:rsidRPr="00BC22EA" w:rsidRDefault="00522F0F" w:rsidP="000453B8">
            <w:pPr>
              <w:jc w:val="center"/>
              <w:rPr>
                <w:rFonts w:ascii="Lucida Bright" w:hAnsi="Lucida Bright"/>
              </w:rPr>
            </w:pPr>
            <w:r w:rsidRPr="00BC22EA">
              <w:rPr>
                <w:rFonts w:ascii="Lucida Bright" w:hAnsi="Lucida Bright"/>
              </w:rPr>
              <w:t>0.0005</w:t>
            </w:r>
          </w:p>
        </w:tc>
      </w:tr>
      <w:tr w:rsidR="00505231" w:rsidRPr="00BC22EA" w14:paraId="15DC18E2" w14:textId="77777777" w:rsidTr="000453B8">
        <w:tc>
          <w:tcPr>
            <w:tcW w:w="2610" w:type="dxa"/>
          </w:tcPr>
          <w:p w14:paraId="2B3739BD" w14:textId="77777777" w:rsidR="00505231" w:rsidRPr="00BC22EA" w:rsidRDefault="00505231" w:rsidP="00B06F00">
            <w:pPr>
              <w:rPr>
                <w:rFonts w:ascii="Lucida Bright" w:eastAsia="Times New Roman" w:hAnsi="Lucida Bright"/>
                <w:b/>
                <w:bCs/>
                <w:sz w:val="26"/>
                <w:szCs w:val="26"/>
              </w:rPr>
            </w:pPr>
            <w:r w:rsidRPr="00BC22EA">
              <w:rPr>
                <w:rFonts w:ascii="Lucida Bright" w:hAnsi="Lucida Bright"/>
              </w:rPr>
              <w:t>Zinc, Total</w:t>
            </w:r>
          </w:p>
        </w:tc>
        <w:tc>
          <w:tcPr>
            <w:tcW w:w="1620" w:type="dxa"/>
          </w:tcPr>
          <w:p w14:paraId="00AECC13" w14:textId="77777777" w:rsidR="00505231" w:rsidRPr="00BC22EA" w:rsidRDefault="00505231" w:rsidP="000453B8">
            <w:pPr>
              <w:jc w:val="center"/>
              <w:rPr>
                <w:rFonts w:ascii="Lucida Bright" w:eastAsia="Times New Roman" w:hAnsi="Lucida Bright"/>
                <w:b/>
                <w:bCs/>
                <w:sz w:val="26"/>
                <w:szCs w:val="26"/>
              </w:rPr>
            </w:pPr>
            <w:r w:rsidRPr="00BC22EA">
              <w:rPr>
                <w:rFonts w:ascii="Lucida Bright" w:hAnsi="Lucida Bright"/>
              </w:rPr>
              <w:t>6.0</w:t>
            </w:r>
          </w:p>
        </w:tc>
        <w:tc>
          <w:tcPr>
            <w:tcW w:w="1260" w:type="dxa"/>
          </w:tcPr>
          <w:p w14:paraId="4CD7A229" w14:textId="77777777" w:rsidR="00505231" w:rsidRPr="00BC22EA" w:rsidRDefault="00505231" w:rsidP="000453B8">
            <w:pPr>
              <w:jc w:val="center"/>
              <w:rPr>
                <w:rFonts w:ascii="Lucida Bright" w:eastAsia="Times New Roman" w:hAnsi="Lucida Bright"/>
                <w:b/>
                <w:bCs/>
                <w:sz w:val="26"/>
                <w:szCs w:val="26"/>
              </w:rPr>
            </w:pPr>
            <w:r w:rsidRPr="00BC22EA">
              <w:rPr>
                <w:rFonts w:ascii="Lucida Bright" w:hAnsi="Lucida Bright"/>
              </w:rPr>
              <w:t>Grab</w:t>
            </w:r>
          </w:p>
        </w:tc>
        <w:tc>
          <w:tcPr>
            <w:tcW w:w="1530" w:type="dxa"/>
          </w:tcPr>
          <w:p w14:paraId="0774CDA6" w14:textId="597EEE71" w:rsidR="00505231" w:rsidRPr="00BC22EA" w:rsidRDefault="00505231" w:rsidP="000453B8">
            <w:pPr>
              <w:jc w:val="center"/>
              <w:rPr>
                <w:rFonts w:ascii="Lucida Bright" w:eastAsia="Times New Roman" w:hAnsi="Lucida Bright"/>
                <w:b/>
                <w:bCs/>
                <w:sz w:val="26"/>
                <w:szCs w:val="26"/>
              </w:rPr>
            </w:pPr>
            <w:r w:rsidRPr="00BC22EA">
              <w:rPr>
                <w:rFonts w:ascii="Lucida Bright" w:hAnsi="Lucida Bright"/>
              </w:rPr>
              <w:t>1/year</w:t>
            </w:r>
          </w:p>
        </w:tc>
        <w:tc>
          <w:tcPr>
            <w:tcW w:w="1530" w:type="dxa"/>
          </w:tcPr>
          <w:p w14:paraId="27021493" w14:textId="77777777" w:rsidR="00505231" w:rsidRPr="00BC22EA" w:rsidRDefault="00663008" w:rsidP="000453B8">
            <w:pPr>
              <w:jc w:val="center"/>
              <w:rPr>
                <w:rFonts w:ascii="Lucida Bright" w:hAnsi="Lucida Bright"/>
              </w:rPr>
            </w:pPr>
            <w:r w:rsidRPr="00BC22EA">
              <w:rPr>
                <w:rFonts w:ascii="Lucida Bright" w:hAnsi="Lucida Bright"/>
              </w:rPr>
              <w:t>0.005</w:t>
            </w:r>
          </w:p>
        </w:tc>
      </w:tr>
    </w:tbl>
    <w:p w14:paraId="37B34289" w14:textId="77777777" w:rsidR="00844024" w:rsidRDefault="00A7390F" w:rsidP="003F76E6">
      <w:pPr>
        <w:ind w:left="720"/>
        <w:rPr>
          <w:rFonts w:ascii="Lucida Bright" w:hAnsi="Lucida Bright"/>
        </w:rPr>
      </w:pPr>
      <w:r>
        <w:rPr>
          <w:rFonts w:ascii="Lucida Bright" w:hAnsi="Lucida Bright"/>
        </w:rPr>
        <w:t>*</w:t>
      </w:r>
      <w:r w:rsidR="003F76E6" w:rsidRPr="00BC22EA">
        <w:rPr>
          <w:rFonts w:ascii="Lucida Bright" w:hAnsi="Lucida Bright"/>
        </w:rPr>
        <w:t>If there is a discharge from the facility</w:t>
      </w:r>
      <w:r w:rsidR="00012F0A" w:rsidRPr="00BC22EA">
        <w:rPr>
          <w:rFonts w:ascii="Lucida Bright" w:hAnsi="Lucida Bright"/>
        </w:rPr>
        <w:t xml:space="preserve"> during the year,</w:t>
      </w:r>
      <w:r w:rsidR="003F76E6" w:rsidRPr="00BC22EA">
        <w:rPr>
          <w:rFonts w:ascii="Lucida Bright" w:hAnsi="Lucida Bright"/>
        </w:rPr>
        <w:t xml:space="preserve"> a minimum of one sample of the discharge must be taken.</w:t>
      </w:r>
    </w:p>
    <w:p w14:paraId="730C5097" w14:textId="77777777" w:rsidR="009C1D7E" w:rsidRPr="00BC22EA" w:rsidRDefault="00782E68" w:rsidP="003F76E6">
      <w:pPr>
        <w:ind w:left="720"/>
        <w:rPr>
          <w:rFonts w:ascii="Lucida Bright" w:hAnsi="Lucida Bright"/>
        </w:rPr>
      </w:pPr>
      <w:r w:rsidRPr="00782E68">
        <w:rPr>
          <w:rFonts w:ascii="Lucida Bright" w:hAnsi="Lucida Bright"/>
        </w:rPr>
        <w:t>**By establishing MALs, TCEQ is not requiring use of an analytical test method that detects at or below this MAL, nor is TCEQ requiring analytical results to be submitted where an analytical test method was used to achieve this MAL. For permitting and compliance purposes, MALs are used to allow the permittee to submit analytical results as non-detect. Non-detect analytical results are assumed to represent a concentration of zero (0) mg/L (or µg/L as appropriate).</w:t>
      </w:r>
    </w:p>
    <w:p w14:paraId="3A7CB45B" w14:textId="77777777" w:rsidR="00562ADF" w:rsidRPr="00BC22EA" w:rsidRDefault="00970A95" w:rsidP="00844024">
      <w:pPr>
        <w:numPr>
          <w:ilvl w:val="1"/>
          <w:numId w:val="44"/>
        </w:numPr>
        <w:rPr>
          <w:rFonts w:ascii="Lucida Bright" w:hAnsi="Lucida Bright"/>
        </w:rPr>
      </w:pPr>
      <w:r w:rsidRPr="00BC22EA">
        <w:rPr>
          <w:rFonts w:ascii="Lucida Bright" w:hAnsi="Lucida Bright"/>
        </w:rPr>
        <w:t xml:space="preserve">Samples must be collected at a </w:t>
      </w:r>
      <w:r w:rsidR="003B7399" w:rsidRPr="00BC22EA">
        <w:rPr>
          <w:rFonts w:ascii="Lucida Bright" w:hAnsi="Lucida Bright"/>
        </w:rPr>
        <w:t xml:space="preserve">clearly defined accessible </w:t>
      </w:r>
      <w:r w:rsidRPr="00BC22EA">
        <w:rPr>
          <w:rFonts w:ascii="Lucida Bright" w:hAnsi="Lucida Bright"/>
        </w:rPr>
        <w:t xml:space="preserve">point immediately following </w:t>
      </w:r>
      <w:r w:rsidR="003B7399" w:rsidRPr="00BC22EA">
        <w:rPr>
          <w:rFonts w:ascii="Lucida Bright" w:hAnsi="Lucida Bright"/>
        </w:rPr>
        <w:t>the final treatment unit and prior to discharge into receiving waters</w:t>
      </w:r>
      <w:r w:rsidR="00C20D91" w:rsidRPr="00BC22EA">
        <w:rPr>
          <w:rFonts w:ascii="Lucida Bright" w:hAnsi="Lucida Bright"/>
        </w:rPr>
        <w:t xml:space="preserve"> or leaving the property</w:t>
      </w:r>
      <w:r w:rsidR="003B7399" w:rsidRPr="00BC22EA">
        <w:rPr>
          <w:rFonts w:ascii="Lucida Bright" w:hAnsi="Lucida Bright"/>
        </w:rPr>
        <w:t>.</w:t>
      </w:r>
    </w:p>
    <w:p w14:paraId="5D1FD881" w14:textId="77777777" w:rsidR="00970A95" w:rsidRPr="00BC22EA" w:rsidRDefault="00970A95" w:rsidP="00B06F00">
      <w:pPr>
        <w:numPr>
          <w:ilvl w:val="1"/>
          <w:numId w:val="44"/>
        </w:numPr>
        <w:rPr>
          <w:rFonts w:ascii="Lucida Bright" w:hAnsi="Lucida Bright"/>
        </w:rPr>
      </w:pPr>
      <w:r w:rsidRPr="00BC22EA">
        <w:rPr>
          <w:rFonts w:ascii="Lucida Bright" w:hAnsi="Lucida Bright"/>
        </w:rPr>
        <w:t xml:space="preserve">A minimum of one grab sample </w:t>
      </w:r>
      <w:r w:rsidR="00C1466D" w:rsidRPr="00BC22EA">
        <w:rPr>
          <w:rFonts w:ascii="Lucida Bright" w:hAnsi="Lucida Bright"/>
        </w:rPr>
        <w:t>must</w:t>
      </w:r>
      <w:r w:rsidRPr="00BC22EA">
        <w:rPr>
          <w:rFonts w:ascii="Lucida Bright" w:hAnsi="Lucida Bright"/>
        </w:rPr>
        <w:t xml:space="preserve"> be taken w</w:t>
      </w:r>
      <w:r w:rsidR="00A64D43" w:rsidRPr="00BC22EA">
        <w:rPr>
          <w:rFonts w:ascii="Lucida Bright" w:hAnsi="Lucida Bright"/>
        </w:rPr>
        <w:t xml:space="preserve">ithin 30 minutes of discharge. </w:t>
      </w:r>
      <w:r w:rsidRPr="00BC22EA">
        <w:rPr>
          <w:rFonts w:ascii="Lucida Bright" w:hAnsi="Lucida Bright"/>
        </w:rPr>
        <w:t>If it is not practicable to take the sample, or to complete the sampling, within the first 30 minutes, sampling must be completed withi</w:t>
      </w:r>
      <w:r w:rsidR="00A64D43" w:rsidRPr="00BC22EA">
        <w:rPr>
          <w:rFonts w:ascii="Lucida Bright" w:hAnsi="Lucida Bright"/>
        </w:rPr>
        <w:t xml:space="preserve">n the first hour of discharge. </w:t>
      </w:r>
      <w:r w:rsidRPr="00BC22EA">
        <w:rPr>
          <w:rFonts w:ascii="Lucida Bright" w:hAnsi="Lucida Bright"/>
        </w:rPr>
        <w:t>If sampling is not completed within the first 30 minutes of discharge, the reason must be documented and attached to all required reports and records of the sampling activity.</w:t>
      </w:r>
    </w:p>
    <w:p w14:paraId="29C1B7B6" w14:textId="4CEEB8DF" w:rsidR="00970A95" w:rsidRPr="00C33A30" w:rsidRDefault="00970A95" w:rsidP="00C33A30">
      <w:pPr>
        <w:numPr>
          <w:ilvl w:val="1"/>
          <w:numId w:val="44"/>
        </w:numPr>
        <w:rPr>
          <w:rFonts w:ascii="Lucida Bright" w:hAnsi="Lucida Bright"/>
        </w:rPr>
      </w:pPr>
      <w:r w:rsidRPr="00C33A30">
        <w:rPr>
          <w:rFonts w:ascii="Lucida Bright" w:hAnsi="Lucida Bright"/>
        </w:rPr>
        <w:t xml:space="preserve">Sampling for hazardous metals is required to be performed on an annual basis and </w:t>
      </w:r>
      <w:r w:rsidR="00C1466D" w:rsidRPr="00C33A30">
        <w:rPr>
          <w:rFonts w:ascii="Lucida Bright" w:hAnsi="Lucida Bright"/>
        </w:rPr>
        <w:t>must</w:t>
      </w:r>
      <w:r w:rsidRPr="00C33A30">
        <w:rPr>
          <w:rFonts w:ascii="Lucida Bright" w:hAnsi="Lucida Bright"/>
        </w:rPr>
        <w:t xml:space="preserve"> be conducted before December 31st</w:t>
      </w:r>
      <w:r w:rsidRPr="008960AB">
        <w:rPr>
          <w:rFonts w:ascii="Lucida Bright" w:hAnsi="Lucida Bright"/>
        </w:rPr>
        <w:t xml:space="preserve"> of each year.</w:t>
      </w:r>
      <w:r w:rsidR="00F43EFF" w:rsidRPr="008960AB">
        <w:rPr>
          <w:rFonts w:ascii="Lucida Bright" w:hAnsi="Lucida Bright"/>
        </w:rPr>
        <w:t xml:space="preserve"> </w:t>
      </w:r>
    </w:p>
    <w:p w14:paraId="07B19BB6" w14:textId="6E9C30A7" w:rsidR="0062370B" w:rsidRPr="00BC22EA" w:rsidRDefault="0062370B" w:rsidP="00B06F00">
      <w:pPr>
        <w:numPr>
          <w:ilvl w:val="1"/>
          <w:numId w:val="44"/>
        </w:numPr>
        <w:rPr>
          <w:rFonts w:ascii="Lucida Bright" w:hAnsi="Lucida Bright"/>
        </w:rPr>
      </w:pPr>
      <w:r w:rsidRPr="00BC22EA">
        <w:rPr>
          <w:rFonts w:ascii="Lucida Bright" w:hAnsi="Lucida Bright"/>
        </w:rPr>
        <w:t xml:space="preserve">Permittees </w:t>
      </w:r>
      <w:r w:rsidR="00E04C4A" w:rsidRPr="00BC22EA">
        <w:rPr>
          <w:rFonts w:ascii="Lucida Bright" w:hAnsi="Lucida Bright"/>
        </w:rPr>
        <w:t xml:space="preserve">may </w:t>
      </w:r>
      <w:r w:rsidRPr="00BC22EA">
        <w:rPr>
          <w:rFonts w:ascii="Lucida Bright" w:hAnsi="Lucida Bright"/>
        </w:rPr>
        <w:t>qualify for a waiver from monitoring requirements for one or more hazardous metal</w:t>
      </w:r>
      <w:r w:rsidR="00E04C4A" w:rsidRPr="00BC22EA">
        <w:rPr>
          <w:rFonts w:ascii="Lucida Bright" w:hAnsi="Lucida Bright"/>
        </w:rPr>
        <w:t>s</w:t>
      </w:r>
      <w:r w:rsidR="000274B3" w:rsidRPr="00BC22EA">
        <w:rPr>
          <w:rFonts w:ascii="Lucida Bright" w:hAnsi="Lucida Bright"/>
        </w:rPr>
        <w:t xml:space="preserve">. The permittee must certify that </w:t>
      </w:r>
      <w:r w:rsidRPr="00BC22EA">
        <w:rPr>
          <w:rFonts w:ascii="Lucida Bright" w:hAnsi="Lucida Bright"/>
        </w:rPr>
        <w:t xml:space="preserve">one of the following </w:t>
      </w:r>
      <w:r w:rsidR="000274B3" w:rsidRPr="00BC22EA">
        <w:rPr>
          <w:rFonts w:ascii="Lucida Bright" w:hAnsi="Lucida Bright"/>
        </w:rPr>
        <w:t xml:space="preserve">conditions </w:t>
      </w:r>
      <w:r w:rsidR="007D2DF0" w:rsidRPr="00BC22EA">
        <w:rPr>
          <w:rFonts w:ascii="Lucida Bright" w:hAnsi="Lucida Bright"/>
        </w:rPr>
        <w:t>is</w:t>
      </w:r>
      <w:r w:rsidRPr="00BC22EA">
        <w:rPr>
          <w:rFonts w:ascii="Lucida Bright" w:hAnsi="Lucida Bright"/>
        </w:rPr>
        <w:t xml:space="preserve"> met. </w:t>
      </w:r>
      <w:r w:rsidR="00207789" w:rsidRPr="00207789">
        <w:rPr>
          <w:rFonts w:ascii="Lucida Bright" w:hAnsi="Lucida Bright"/>
        </w:rPr>
        <w:t>The criteria under which the waiver is claimed, must also be identified in the SWP3</w:t>
      </w:r>
      <w:r w:rsidR="00207789">
        <w:rPr>
          <w:rFonts w:ascii="Lucida Bright" w:hAnsi="Lucida Bright"/>
        </w:rPr>
        <w:t xml:space="preserve">. </w:t>
      </w:r>
      <w:r w:rsidRPr="00DE1EB4">
        <w:rPr>
          <w:rFonts w:ascii="Lucida Bright" w:hAnsi="Lucida Bright"/>
        </w:rPr>
        <w:t>This certification must be completed on a form provided by the executive director.</w:t>
      </w:r>
      <w:r w:rsidR="007C4A0B" w:rsidRPr="00DE1EB4">
        <w:rPr>
          <w:rFonts w:ascii="Lucida Bright" w:hAnsi="Lucida Bright"/>
        </w:rPr>
        <w:t xml:space="preserve"> </w:t>
      </w:r>
      <w:r w:rsidRPr="00DE1EB4">
        <w:rPr>
          <w:rFonts w:ascii="Lucida Bright" w:hAnsi="Lucida Bright"/>
        </w:rPr>
        <w:t xml:space="preserve">A new form must be completed during each permit term, </w:t>
      </w:r>
      <w:r w:rsidR="00E04C4A" w:rsidRPr="00DE1EB4">
        <w:rPr>
          <w:rFonts w:ascii="Lucida Bright" w:hAnsi="Lucida Bright"/>
        </w:rPr>
        <w:t>and</w:t>
      </w:r>
      <w:r w:rsidRPr="00DE1EB4">
        <w:rPr>
          <w:rFonts w:ascii="Lucida Bright" w:hAnsi="Lucida Bright"/>
        </w:rPr>
        <w:t xml:space="preserve"> prior to the first sampling event that the </w:t>
      </w:r>
      <w:r w:rsidR="00A165CF" w:rsidRPr="00DE1EB4">
        <w:rPr>
          <w:rFonts w:ascii="Lucida Bright" w:hAnsi="Lucida Bright"/>
        </w:rPr>
        <w:t xml:space="preserve">permittee is seeking to waive. </w:t>
      </w:r>
      <w:r w:rsidRPr="00DE1EB4">
        <w:rPr>
          <w:rFonts w:ascii="Lucida Bright" w:hAnsi="Lucida Bright"/>
        </w:rPr>
        <w:t xml:space="preserve">The form must be maintained onsite </w:t>
      </w:r>
      <w:r w:rsidR="001D76BB" w:rsidRPr="00DE1EB4">
        <w:rPr>
          <w:rFonts w:ascii="Lucida Bright" w:hAnsi="Lucida Bright"/>
        </w:rPr>
        <w:t>and be</w:t>
      </w:r>
      <w:r w:rsidRPr="00DE1EB4">
        <w:rPr>
          <w:rFonts w:ascii="Lucida Bright" w:hAnsi="Lucida Bright"/>
        </w:rPr>
        <w:t xml:space="preserve"> made readily available for review by authorized TCEQ personnel upon request. Waivers may be obtained on a metal by metal basis, or on an outfall by outfall basis</w:t>
      </w:r>
      <w:r w:rsidR="000274B3" w:rsidRPr="00DE1EB4">
        <w:rPr>
          <w:rFonts w:ascii="Lucida Bright" w:hAnsi="Lucida Bright"/>
        </w:rPr>
        <w:t>.</w:t>
      </w:r>
      <w:r w:rsidR="000274B3" w:rsidRPr="00BC22EA">
        <w:rPr>
          <w:rFonts w:ascii="Lucida Bright" w:hAnsi="Lucida Bright"/>
        </w:rPr>
        <w:t xml:space="preserve"> Hazardous metals monitoring waivers are effective beginning on the date that the waiver certification is made following submittal of a </w:t>
      </w:r>
      <w:proofErr w:type="gramStart"/>
      <w:r w:rsidR="000274B3" w:rsidRPr="00BC22EA">
        <w:rPr>
          <w:rFonts w:ascii="Lucida Bright" w:hAnsi="Lucida Bright"/>
        </w:rPr>
        <w:t>NOI, and</w:t>
      </w:r>
      <w:proofErr w:type="gramEnd"/>
      <w:r w:rsidR="000274B3" w:rsidRPr="00BC22EA">
        <w:rPr>
          <w:rFonts w:ascii="Lucida Bright" w:hAnsi="Lucida Bright"/>
        </w:rPr>
        <w:t xml:space="preserve"> lasting for the duration of the term of this general </w:t>
      </w:r>
      <w:r w:rsidR="000274B3" w:rsidRPr="00BC22EA">
        <w:rPr>
          <w:rFonts w:ascii="Lucida Bright" w:hAnsi="Lucida Bright"/>
        </w:rPr>
        <w:lastRenderedPageBreak/>
        <w:t xml:space="preserve">permit. The permittee will be required to comply with any requirements of a reissued general permit with respect to sampling and waivers, including obtaining a new hazardous metals monitoring </w:t>
      </w:r>
      <w:r w:rsidR="004F1D54">
        <w:rPr>
          <w:rFonts w:ascii="Lucida Bright" w:hAnsi="Lucida Bright"/>
        </w:rPr>
        <w:t>waiver</w:t>
      </w:r>
      <w:r w:rsidR="000274B3" w:rsidRPr="00BC22EA">
        <w:rPr>
          <w:rFonts w:ascii="Lucida Bright" w:hAnsi="Lucida Bright"/>
        </w:rPr>
        <w:t>.</w:t>
      </w:r>
      <w:r w:rsidR="00E27305" w:rsidRPr="00BC22EA">
        <w:rPr>
          <w:rFonts w:ascii="Lucida Bright" w:hAnsi="Lucida Bright"/>
        </w:rPr>
        <w:t xml:space="preserve"> </w:t>
      </w:r>
    </w:p>
    <w:p w14:paraId="43AF3962" w14:textId="77777777" w:rsidR="0062370B" w:rsidRPr="00BC22EA" w:rsidRDefault="0062370B" w:rsidP="00844024">
      <w:pPr>
        <w:numPr>
          <w:ilvl w:val="8"/>
          <w:numId w:val="44"/>
        </w:numPr>
        <w:tabs>
          <w:tab w:val="left" w:pos="1080"/>
        </w:tabs>
        <w:ind w:left="1080"/>
        <w:rPr>
          <w:rFonts w:ascii="Lucida Bright" w:hAnsi="Lucida Bright"/>
        </w:rPr>
      </w:pPr>
      <w:r w:rsidRPr="00BC22EA">
        <w:rPr>
          <w:rFonts w:ascii="Lucida Bright" w:hAnsi="Lucida Bright"/>
        </w:rPr>
        <w:t xml:space="preserve">The permittee certifies that the regulated facility does not use a raw material, produce an intermediate product, or produce a final product that contains one or more of the hazardous metals listed at </w:t>
      </w:r>
      <w:r w:rsidR="00E04C4A" w:rsidRPr="00BC22EA">
        <w:rPr>
          <w:rFonts w:ascii="Lucida Bright" w:hAnsi="Lucida Bright"/>
        </w:rPr>
        <w:t>Part III.</w:t>
      </w:r>
      <w:r w:rsidRPr="00BC22EA">
        <w:rPr>
          <w:rFonts w:ascii="Lucida Bright" w:hAnsi="Lucida Bright"/>
        </w:rPr>
        <w:t>B.2 of this permit; or</w:t>
      </w:r>
    </w:p>
    <w:p w14:paraId="34393B25" w14:textId="77777777" w:rsidR="0062370B" w:rsidRPr="00BC22EA" w:rsidRDefault="00F27F03" w:rsidP="00844024">
      <w:pPr>
        <w:numPr>
          <w:ilvl w:val="8"/>
          <w:numId w:val="44"/>
        </w:numPr>
        <w:tabs>
          <w:tab w:val="left" w:pos="1080"/>
        </w:tabs>
        <w:ind w:left="1080"/>
        <w:rPr>
          <w:rFonts w:ascii="Lucida Bright" w:hAnsi="Lucida Bright"/>
        </w:rPr>
      </w:pPr>
      <w:r w:rsidRPr="00BC22EA">
        <w:rPr>
          <w:rFonts w:ascii="Lucida Bright" w:hAnsi="Lucida Bright"/>
        </w:rPr>
        <w:t>T</w:t>
      </w:r>
      <w:r w:rsidR="0062370B" w:rsidRPr="00BC22EA">
        <w:rPr>
          <w:rFonts w:ascii="Lucida Bright" w:hAnsi="Lucida Bright"/>
        </w:rPr>
        <w:t>he permittee certifies that any raw materials, intermediate products, or final products that contain one or more hazardous metal</w:t>
      </w:r>
      <w:r w:rsidR="003D1442" w:rsidRPr="00BC22EA">
        <w:rPr>
          <w:rFonts w:ascii="Lucida Bright" w:hAnsi="Lucida Bright"/>
        </w:rPr>
        <w:t>s</w:t>
      </w:r>
      <w:r w:rsidR="0062370B" w:rsidRPr="00BC22EA">
        <w:rPr>
          <w:rFonts w:ascii="Lucida Bright" w:hAnsi="Lucida Bright"/>
        </w:rPr>
        <w:t xml:space="preserve"> are never exposed to </w:t>
      </w:r>
      <w:r w:rsidR="006E6F08" w:rsidRPr="00BC22EA">
        <w:rPr>
          <w:rFonts w:ascii="Lucida Bright" w:hAnsi="Lucida Bright"/>
        </w:rPr>
        <w:t>stormwater</w:t>
      </w:r>
      <w:r w:rsidR="0062370B" w:rsidRPr="00BC22EA">
        <w:rPr>
          <w:rFonts w:ascii="Lucida Bright" w:hAnsi="Lucida Bright"/>
        </w:rPr>
        <w:t xml:space="preserve"> or runoff</w:t>
      </w:r>
      <w:r w:rsidR="00E04C4A" w:rsidRPr="00BC22EA">
        <w:rPr>
          <w:rFonts w:ascii="Lucida Bright" w:hAnsi="Lucida Bright"/>
        </w:rPr>
        <w:t>.</w:t>
      </w:r>
      <w:r w:rsidR="0062370B" w:rsidRPr="00BC22EA">
        <w:rPr>
          <w:rFonts w:ascii="Lucida Bright" w:hAnsi="Lucida Bright"/>
        </w:rPr>
        <w:t xml:space="preserve"> (</w:t>
      </w:r>
      <w:r w:rsidR="00E04C4A" w:rsidRPr="00BC22EA">
        <w:rPr>
          <w:rFonts w:ascii="Lucida Bright" w:hAnsi="Lucida Bright"/>
        </w:rPr>
        <w:t>F</w:t>
      </w:r>
      <w:r w:rsidR="0062370B" w:rsidRPr="00BC22EA">
        <w:rPr>
          <w:rFonts w:ascii="Lucida Bright" w:hAnsi="Lucida Bright"/>
        </w:rPr>
        <w:t xml:space="preserve">inal products are not considered to expose hazardous metals to </w:t>
      </w:r>
      <w:r w:rsidR="006E6F08" w:rsidRPr="00BC22EA">
        <w:rPr>
          <w:rFonts w:ascii="Lucida Bright" w:hAnsi="Lucida Bright"/>
        </w:rPr>
        <w:t>stormwater</w:t>
      </w:r>
      <w:r w:rsidR="0062370B" w:rsidRPr="00BC22EA">
        <w:rPr>
          <w:rFonts w:ascii="Lucida Bright" w:hAnsi="Lucida Bright"/>
        </w:rPr>
        <w:t xml:space="preserve"> or runoff if the final product is designed for outdoor use, unless it is a product that could be transported by </w:t>
      </w:r>
      <w:r w:rsidR="006E6F08" w:rsidRPr="00BC22EA">
        <w:rPr>
          <w:rFonts w:ascii="Lucida Bright" w:hAnsi="Lucida Bright"/>
        </w:rPr>
        <w:t>stormwater</w:t>
      </w:r>
      <w:r w:rsidR="0062370B" w:rsidRPr="00BC22EA">
        <w:rPr>
          <w:rFonts w:ascii="Lucida Bright" w:hAnsi="Lucida Bright"/>
        </w:rPr>
        <w:t xml:space="preserve"> runoff or the final product will be used as a material or intermediate product</w:t>
      </w:r>
      <w:r w:rsidR="00E04C4A" w:rsidRPr="00BC22EA">
        <w:rPr>
          <w:rFonts w:ascii="Lucida Bright" w:hAnsi="Lucida Bright"/>
        </w:rPr>
        <w:t>.</w:t>
      </w:r>
      <w:r w:rsidR="0062370B" w:rsidRPr="00BC22EA">
        <w:rPr>
          <w:rFonts w:ascii="Lucida Bright" w:hAnsi="Lucida Bright"/>
        </w:rPr>
        <w:t>); or</w:t>
      </w:r>
    </w:p>
    <w:p w14:paraId="129ECC6B" w14:textId="77777777" w:rsidR="00BC22EA" w:rsidRDefault="00F27F03" w:rsidP="000274B3">
      <w:pPr>
        <w:numPr>
          <w:ilvl w:val="8"/>
          <w:numId w:val="44"/>
        </w:numPr>
        <w:tabs>
          <w:tab w:val="left" w:pos="1080"/>
        </w:tabs>
        <w:ind w:left="1080"/>
        <w:rPr>
          <w:rFonts w:ascii="Lucida Bright" w:hAnsi="Lucida Bright"/>
        </w:rPr>
      </w:pPr>
      <w:r w:rsidRPr="00BC22EA">
        <w:rPr>
          <w:rFonts w:ascii="Lucida Bright" w:hAnsi="Lucida Bright"/>
        </w:rPr>
        <w:t>T</w:t>
      </w:r>
      <w:r w:rsidR="000767FE" w:rsidRPr="00BC22EA">
        <w:rPr>
          <w:rFonts w:ascii="Lucida Bright" w:hAnsi="Lucida Bright"/>
        </w:rPr>
        <w:t xml:space="preserve">he permittee collects a sample from the first available discharge from the facility occurring during </w:t>
      </w:r>
      <w:r w:rsidR="00E04C4A" w:rsidRPr="00BC22EA">
        <w:rPr>
          <w:rFonts w:ascii="Lucida Bright" w:hAnsi="Lucida Bright"/>
        </w:rPr>
        <w:t xml:space="preserve">the </w:t>
      </w:r>
      <w:r w:rsidR="000767FE" w:rsidRPr="00BC22EA">
        <w:rPr>
          <w:rFonts w:ascii="Lucida Bright" w:hAnsi="Lucida Bright"/>
        </w:rPr>
        <w:t xml:space="preserve">first sampling period of this permit, analyzes the sample for one or more of the listed hazardous metals, and the results indicate that the metal(s) is/are not present in detectable levels. Test methods used must be sensitive enough to detect the parameters at the MAL specified </w:t>
      </w:r>
      <w:r w:rsidR="000A222B" w:rsidRPr="00BC22EA">
        <w:rPr>
          <w:rFonts w:ascii="Lucida Bright" w:hAnsi="Lucida Bright"/>
        </w:rPr>
        <w:t xml:space="preserve">in </w:t>
      </w:r>
      <w:r w:rsidR="00E04C4A" w:rsidRPr="00BC22EA">
        <w:rPr>
          <w:rFonts w:ascii="Lucida Bright" w:hAnsi="Lucida Bright"/>
        </w:rPr>
        <w:t>the table above.</w:t>
      </w:r>
      <w:r w:rsidR="00A165CF" w:rsidRPr="00BC22EA">
        <w:rPr>
          <w:rFonts w:ascii="Lucida Bright" w:hAnsi="Lucida Bright"/>
        </w:rPr>
        <w:t xml:space="preserve"> </w:t>
      </w:r>
      <w:r w:rsidR="0062370B" w:rsidRPr="00BC22EA">
        <w:rPr>
          <w:rFonts w:ascii="Lucida Bright" w:hAnsi="Lucida Bright"/>
        </w:rPr>
        <w:t>When an analysis of a discharge sample for any of the parameters indicate no detectable levels above the MAL, and the test method detection level is as sensitive as the specified MAL, a value of zero (0) may be used for that measurement, and a waiver may be obtained for the duration of the permit term following the sample collection, for any hazardous metal that measures zero (0).</w:t>
      </w:r>
      <w:r w:rsidR="00E04C4A" w:rsidRPr="00BC22EA">
        <w:rPr>
          <w:rFonts w:ascii="Lucida Bright" w:hAnsi="Lucida Bright"/>
        </w:rPr>
        <w:t xml:space="preserve"> Results of sampling must be retained on site and available for review by TCEQ personnel.</w:t>
      </w:r>
    </w:p>
    <w:p w14:paraId="7114CD68" w14:textId="77777777" w:rsidR="00925AA6" w:rsidRPr="00BC22EA" w:rsidRDefault="00925AA6" w:rsidP="006742F0">
      <w:pPr>
        <w:numPr>
          <w:ilvl w:val="0"/>
          <w:numId w:val="22"/>
        </w:numPr>
        <w:tabs>
          <w:tab w:val="left" w:pos="360"/>
        </w:tabs>
        <w:ind w:left="360"/>
        <w:rPr>
          <w:rFonts w:ascii="Lucida Bright" w:hAnsi="Lucida Bright"/>
        </w:rPr>
      </w:pPr>
      <w:r w:rsidRPr="00BC22EA">
        <w:rPr>
          <w:rFonts w:ascii="Lucida Bright" w:hAnsi="Lucida Bright"/>
        </w:rPr>
        <w:t>Quarterly Visual Monitoring</w:t>
      </w:r>
    </w:p>
    <w:p w14:paraId="4618F2E3" w14:textId="790356CC" w:rsidR="009E6CF7" w:rsidRPr="00BC22EA" w:rsidRDefault="006E6F08" w:rsidP="00844024">
      <w:pPr>
        <w:ind w:left="360"/>
        <w:rPr>
          <w:rFonts w:ascii="Lucida Bright" w:hAnsi="Lucida Bright"/>
        </w:rPr>
      </w:pPr>
      <w:r w:rsidRPr="00BC22EA">
        <w:rPr>
          <w:rFonts w:ascii="Lucida Bright" w:hAnsi="Lucida Bright"/>
        </w:rPr>
        <w:t>Stormwater</w:t>
      </w:r>
      <w:r w:rsidR="00925AA6" w:rsidRPr="00BC22EA">
        <w:rPr>
          <w:rFonts w:ascii="Lucida Bright" w:hAnsi="Lucida Bright"/>
        </w:rPr>
        <w:t xml:space="preserve"> discharges from each outfall authorized by this general permit must be visually examined on a quarterly basis. Monitoring must be conducted during the normal hours of operation for the facility and samples must be collected in a clean, clear, glass or plastic container and examined in a well</w:t>
      </w:r>
      <w:r w:rsidR="00C35842">
        <w:rPr>
          <w:rFonts w:ascii="Lucida Bright" w:hAnsi="Lucida Bright"/>
        </w:rPr>
        <w:t>-</w:t>
      </w:r>
      <w:r w:rsidR="00925AA6" w:rsidRPr="00BC22EA">
        <w:rPr>
          <w:rFonts w:ascii="Lucida Bright" w:hAnsi="Lucida Bright"/>
        </w:rPr>
        <w:t>lit area.</w:t>
      </w:r>
    </w:p>
    <w:p w14:paraId="462ABBB7" w14:textId="77777777" w:rsidR="00925AA6" w:rsidRPr="00BC22EA" w:rsidRDefault="00925AA6" w:rsidP="00844024">
      <w:pPr>
        <w:numPr>
          <w:ilvl w:val="1"/>
          <w:numId w:val="22"/>
        </w:numPr>
        <w:ind w:left="720"/>
        <w:rPr>
          <w:rFonts w:ascii="Lucida Bright" w:hAnsi="Lucida Bright"/>
        </w:rPr>
      </w:pPr>
      <w:r w:rsidRPr="00BC22EA">
        <w:rPr>
          <w:rFonts w:ascii="Lucida Bright" w:hAnsi="Lucida Bright"/>
        </w:rPr>
        <w:t>Findings must document observation of the following:</w:t>
      </w:r>
    </w:p>
    <w:p w14:paraId="70703FBB" w14:textId="77777777" w:rsidR="00925AA6" w:rsidRPr="00BC22EA" w:rsidRDefault="00925AA6" w:rsidP="00844024">
      <w:pPr>
        <w:numPr>
          <w:ilvl w:val="2"/>
          <w:numId w:val="22"/>
        </w:numPr>
        <w:tabs>
          <w:tab w:val="left" w:pos="1170"/>
        </w:tabs>
        <w:ind w:left="1170"/>
        <w:rPr>
          <w:rFonts w:ascii="Lucida Bright" w:hAnsi="Lucida Bright"/>
        </w:rPr>
      </w:pPr>
      <w:r w:rsidRPr="00BC22EA">
        <w:rPr>
          <w:rFonts w:ascii="Lucida Bright" w:hAnsi="Lucida Bright"/>
        </w:rPr>
        <w:t>Color;</w:t>
      </w:r>
    </w:p>
    <w:p w14:paraId="1D49EA7D" w14:textId="77777777" w:rsidR="00925AA6" w:rsidRPr="00BC22EA" w:rsidRDefault="00925AA6" w:rsidP="00844024">
      <w:pPr>
        <w:numPr>
          <w:ilvl w:val="2"/>
          <w:numId w:val="22"/>
        </w:numPr>
        <w:tabs>
          <w:tab w:val="left" w:pos="1170"/>
        </w:tabs>
        <w:ind w:left="1170"/>
        <w:rPr>
          <w:rFonts w:ascii="Lucida Bright" w:hAnsi="Lucida Bright"/>
        </w:rPr>
      </w:pPr>
      <w:r w:rsidRPr="00BC22EA">
        <w:rPr>
          <w:rFonts w:ascii="Lucida Bright" w:hAnsi="Lucida Bright"/>
        </w:rPr>
        <w:t>Clarity</w:t>
      </w:r>
      <w:r w:rsidR="007A4D56" w:rsidRPr="00BC22EA">
        <w:rPr>
          <w:rFonts w:ascii="Lucida Bright" w:hAnsi="Lucida Bright"/>
        </w:rPr>
        <w:t>;</w:t>
      </w:r>
    </w:p>
    <w:p w14:paraId="37B57322" w14:textId="77777777" w:rsidR="00925AA6" w:rsidRPr="00BC22EA" w:rsidRDefault="00925AA6" w:rsidP="00844024">
      <w:pPr>
        <w:numPr>
          <w:ilvl w:val="2"/>
          <w:numId w:val="22"/>
        </w:numPr>
        <w:tabs>
          <w:tab w:val="left" w:pos="1170"/>
        </w:tabs>
        <w:ind w:left="1170"/>
        <w:rPr>
          <w:rFonts w:ascii="Lucida Bright" w:hAnsi="Lucida Bright"/>
        </w:rPr>
      </w:pPr>
      <w:r w:rsidRPr="00BC22EA">
        <w:rPr>
          <w:rFonts w:ascii="Lucida Bright" w:hAnsi="Lucida Bright"/>
        </w:rPr>
        <w:t>Floating solids;</w:t>
      </w:r>
    </w:p>
    <w:p w14:paraId="470EC242" w14:textId="77777777" w:rsidR="00925AA6" w:rsidRPr="00BC22EA" w:rsidRDefault="00925AA6" w:rsidP="00844024">
      <w:pPr>
        <w:numPr>
          <w:ilvl w:val="2"/>
          <w:numId w:val="22"/>
        </w:numPr>
        <w:tabs>
          <w:tab w:val="left" w:pos="1170"/>
        </w:tabs>
        <w:ind w:left="1170"/>
        <w:rPr>
          <w:rFonts w:ascii="Lucida Bright" w:hAnsi="Lucida Bright"/>
        </w:rPr>
      </w:pPr>
      <w:r w:rsidRPr="00BC22EA">
        <w:rPr>
          <w:rFonts w:ascii="Lucida Bright" w:hAnsi="Lucida Bright"/>
        </w:rPr>
        <w:t>Settled solids</w:t>
      </w:r>
      <w:r w:rsidR="007A4D56" w:rsidRPr="00BC22EA">
        <w:rPr>
          <w:rFonts w:ascii="Lucida Bright" w:hAnsi="Lucida Bright"/>
        </w:rPr>
        <w:t>;</w:t>
      </w:r>
    </w:p>
    <w:p w14:paraId="1C3F2ED4" w14:textId="77777777" w:rsidR="00925AA6" w:rsidRPr="00BC22EA" w:rsidRDefault="00925AA6" w:rsidP="00844024">
      <w:pPr>
        <w:numPr>
          <w:ilvl w:val="2"/>
          <w:numId w:val="22"/>
        </w:numPr>
        <w:tabs>
          <w:tab w:val="left" w:pos="1170"/>
        </w:tabs>
        <w:ind w:left="1170"/>
        <w:rPr>
          <w:rFonts w:ascii="Lucida Bright" w:hAnsi="Lucida Bright"/>
        </w:rPr>
      </w:pPr>
      <w:r w:rsidRPr="00BC22EA">
        <w:rPr>
          <w:rFonts w:ascii="Lucida Bright" w:hAnsi="Lucida Bright"/>
        </w:rPr>
        <w:t xml:space="preserve">Suspended solids; </w:t>
      </w:r>
    </w:p>
    <w:p w14:paraId="3EF42E1E" w14:textId="77777777" w:rsidR="00925AA6" w:rsidRPr="00BC22EA" w:rsidRDefault="00925AA6" w:rsidP="00844024">
      <w:pPr>
        <w:numPr>
          <w:ilvl w:val="2"/>
          <w:numId w:val="22"/>
        </w:numPr>
        <w:tabs>
          <w:tab w:val="left" w:pos="1170"/>
        </w:tabs>
        <w:ind w:left="1170"/>
        <w:rPr>
          <w:rFonts w:ascii="Lucida Bright" w:hAnsi="Lucida Bright"/>
        </w:rPr>
      </w:pPr>
      <w:r w:rsidRPr="00BC22EA">
        <w:rPr>
          <w:rFonts w:ascii="Lucida Bright" w:hAnsi="Lucida Bright"/>
        </w:rPr>
        <w:t>Foam;</w:t>
      </w:r>
    </w:p>
    <w:p w14:paraId="389A0A18" w14:textId="77777777" w:rsidR="00925AA6" w:rsidRPr="00BC22EA" w:rsidRDefault="00925AA6" w:rsidP="00844024">
      <w:pPr>
        <w:numPr>
          <w:ilvl w:val="2"/>
          <w:numId w:val="22"/>
        </w:numPr>
        <w:tabs>
          <w:tab w:val="left" w:pos="1170"/>
        </w:tabs>
        <w:ind w:left="1170"/>
        <w:rPr>
          <w:rFonts w:ascii="Lucida Bright" w:hAnsi="Lucida Bright"/>
        </w:rPr>
      </w:pPr>
      <w:r w:rsidRPr="00BC22EA">
        <w:rPr>
          <w:rFonts w:ascii="Lucida Bright" w:hAnsi="Lucida Bright"/>
        </w:rPr>
        <w:lastRenderedPageBreak/>
        <w:t>Oil sheen;</w:t>
      </w:r>
    </w:p>
    <w:p w14:paraId="0882025B" w14:textId="77777777" w:rsidR="00925AA6" w:rsidRPr="00BC22EA" w:rsidRDefault="00925AA6" w:rsidP="00844024">
      <w:pPr>
        <w:numPr>
          <w:ilvl w:val="2"/>
          <w:numId w:val="22"/>
        </w:numPr>
        <w:tabs>
          <w:tab w:val="left" w:pos="1170"/>
        </w:tabs>
        <w:ind w:left="1170"/>
        <w:rPr>
          <w:rFonts w:ascii="Lucida Bright" w:hAnsi="Lucida Bright"/>
        </w:rPr>
      </w:pPr>
      <w:r w:rsidRPr="00BC22EA">
        <w:rPr>
          <w:rFonts w:ascii="Lucida Bright" w:hAnsi="Lucida Bright"/>
        </w:rPr>
        <w:t xml:space="preserve">Other obvious indicators of </w:t>
      </w:r>
      <w:r w:rsidR="006E6F08" w:rsidRPr="00BC22EA">
        <w:rPr>
          <w:rFonts w:ascii="Lucida Bright" w:hAnsi="Lucida Bright"/>
        </w:rPr>
        <w:t>stormwater</w:t>
      </w:r>
      <w:r w:rsidRPr="00BC22EA">
        <w:rPr>
          <w:rFonts w:ascii="Lucida Bright" w:hAnsi="Lucida Bright"/>
        </w:rPr>
        <w:t xml:space="preserve"> pollution; and</w:t>
      </w:r>
    </w:p>
    <w:p w14:paraId="7EA1030B" w14:textId="77777777" w:rsidR="00925AA6" w:rsidRPr="00BC22EA" w:rsidRDefault="00925AA6" w:rsidP="00844024">
      <w:pPr>
        <w:numPr>
          <w:ilvl w:val="2"/>
          <w:numId w:val="22"/>
        </w:numPr>
        <w:tabs>
          <w:tab w:val="left" w:pos="1170"/>
        </w:tabs>
        <w:ind w:left="1170"/>
        <w:rPr>
          <w:rFonts w:ascii="Lucida Bright" w:hAnsi="Lucida Bright"/>
          <w:sz w:val="22"/>
          <w:szCs w:val="22"/>
        </w:rPr>
      </w:pPr>
      <w:r w:rsidRPr="00BC22EA">
        <w:rPr>
          <w:rFonts w:ascii="Lucida Bright" w:hAnsi="Lucida Bright"/>
        </w:rPr>
        <w:t>Noticeable odors.</w:t>
      </w:r>
    </w:p>
    <w:p w14:paraId="01FEC0B9" w14:textId="77777777" w:rsidR="00925AA6" w:rsidRPr="00BC22EA" w:rsidRDefault="00925AA6" w:rsidP="00844024">
      <w:pPr>
        <w:ind w:left="720"/>
        <w:rPr>
          <w:rFonts w:ascii="Lucida Bright" w:hAnsi="Lucida Bright"/>
        </w:rPr>
      </w:pPr>
      <w:r w:rsidRPr="00BC22EA">
        <w:rPr>
          <w:rFonts w:ascii="Lucida Bright" w:hAnsi="Lucida Bright"/>
        </w:rPr>
        <w:t>Some examinations, such as an examination for odor and foam, may be conducted immediately following collection of the sample.</w:t>
      </w:r>
    </w:p>
    <w:p w14:paraId="25343946" w14:textId="77777777" w:rsidR="00F27F03" w:rsidRPr="00BC22EA" w:rsidRDefault="00925AA6" w:rsidP="00844024">
      <w:pPr>
        <w:numPr>
          <w:ilvl w:val="1"/>
          <w:numId w:val="22"/>
        </w:numPr>
        <w:ind w:left="720"/>
        <w:rPr>
          <w:rFonts w:ascii="Lucida Bright" w:hAnsi="Lucida Bright"/>
        </w:rPr>
      </w:pPr>
      <w:r w:rsidRPr="00BC22EA">
        <w:rPr>
          <w:rFonts w:ascii="Lucida Bright" w:hAnsi="Lucida Bright"/>
        </w:rPr>
        <w:t>All examinations must be performed in a manner that ensures the sample is representative of the discharge.</w:t>
      </w:r>
    </w:p>
    <w:p w14:paraId="5F85F185" w14:textId="00C29569" w:rsidR="00925AA6" w:rsidRPr="00BC22EA" w:rsidRDefault="00F27F03" w:rsidP="00844024">
      <w:pPr>
        <w:numPr>
          <w:ilvl w:val="1"/>
          <w:numId w:val="22"/>
        </w:numPr>
        <w:ind w:left="720"/>
        <w:rPr>
          <w:rFonts w:ascii="Lucida Bright" w:hAnsi="Lucida Bright"/>
        </w:rPr>
      </w:pPr>
      <w:r w:rsidRPr="00BC22EA">
        <w:rPr>
          <w:rFonts w:ascii="Lucida Bright" w:hAnsi="Lucida Bright"/>
        </w:rPr>
        <w:t xml:space="preserve">Records of quarterly visual monitoring must </w:t>
      </w:r>
      <w:r w:rsidR="00C35842">
        <w:rPr>
          <w:rFonts w:ascii="Lucida Bright" w:hAnsi="Lucida Bright"/>
        </w:rPr>
        <w:t xml:space="preserve">be </w:t>
      </w:r>
      <w:r w:rsidR="00E27305" w:rsidRPr="00BC22EA">
        <w:rPr>
          <w:rFonts w:ascii="Lucida Bright" w:hAnsi="Lucida Bright"/>
        </w:rPr>
        <w:t xml:space="preserve">kept in the SWP3 and </w:t>
      </w:r>
      <w:r w:rsidRPr="00BC22EA">
        <w:rPr>
          <w:rFonts w:ascii="Lucida Bright" w:hAnsi="Lucida Bright"/>
        </w:rPr>
        <w:t>include the following information:</w:t>
      </w:r>
    </w:p>
    <w:p w14:paraId="308F69E9" w14:textId="77777777" w:rsidR="00F27F03" w:rsidRPr="00BC22EA" w:rsidRDefault="00F27F03" w:rsidP="00844024">
      <w:pPr>
        <w:numPr>
          <w:ilvl w:val="2"/>
          <w:numId w:val="22"/>
        </w:numPr>
        <w:tabs>
          <w:tab w:val="left" w:pos="1170"/>
        </w:tabs>
        <w:ind w:left="1170"/>
        <w:rPr>
          <w:rFonts w:ascii="Lucida Bright" w:hAnsi="Lucida Bright"/>
        </w:rPr>
      </w:pPr>
      <w:r w:rsidRPr="00BC22EA">
        <w:rPr>
          <w:rFonts w:ascii="Lucida Bright" w:hAnsi="Lucida Bright"/>
        </w:rPr>
        <w:t>Sample location;</w:t>
      </w:r>
    </w:p>
    <w:p w14:paraId="08DEED62" w14:textId="77777777" w:rsidR="00F27F03" w:rsidRPr="00BC22EA" w:rsidRDefault="00F27F03" w:rsidP="00844024">
      <w:pPr>
        <w:numPr>
          <w:ilvl w:val="2"/>
          <w:numId w:val="22"/>
        </w:numPr>
        <w:tabs>
          <w:tab w:val="left" w:pos="1170"/>
        </w:tabs>
        <w:ind w:left="1170"/>
        <w:rPr>
          <w:rFonts w:ascii="Lucida Bright" w:hAnsi="Lucida Bright"/>
        </w:rPr>
      </w:pPr>
      <w:r w:rsidRPr="00BC22EA">
        <w:rPr>
          <w:rFonts w:ascii="Lucida Bright" w:hAnsi="Lucida Bright"/>
        </w:rPr>
        <w:t>Date and time samples were collected and examined;</w:t>
      </w:r>
    </w:p>
    <w:p w14:paraId="6B4584FE" w14:textId="77777777" w:rsidR="00F27F03" w:rsidRPr="00BC22EA" w:rsidRDefault="00F27F03" w:rsidP="00844024">
      <w:pPr>
        <w:numPr>
          <w:ilvl w:val="2"/>
          <w:numId w:val="22"/>
        </w:numPr>
        <w:tabs>
          <w:tab w:val="left" w:pos="1170"/>
        </w:tabs>
        <w:ind w:left="1170"/>
        <w:rPr>
          <w:rFonts w:ascii="Lucida Bright" w:hAnsi="Lucida Bright"/>
        </w:rPr>
      </w:pPr>
      <w:r w:rsidRPr="00BC22EA">
        <w:rPr>
          <w:rFonts w:ascii="Lucida Bright" w:hAnsi="Lucida Bright"/>
        </w:rPr>
        <w:t>Names of personnel who collected and examined the samples;</w:t>
      </w:r>
    </w:p>
    <w:p w14:paraId="650BED8C" w14:textId="77777777" w:rsidR="00F27F03" w:rsidRPr="00BC22EA" w:rsidRDefault="00F27F03" w:rsidP="00844024">
      <w:pPr>
        <w:numPr>
          <w:ilvl w:val="2"/>
          <w:numId w:val="22"/>
        </w:numPr>
        <w:tabs>
          <w:tab w:val="left" w:pos="1170"/>
        </w:tabs>
        <w:ind w:left="1170"/>
        <w:rPr>
          <w:rFonts w:ascii="Lucida Bright" w:hAnsi="Lucida Bright"/>
        </w:rPr>
      </w:pPr>
      <w:r w:rsidRPr="00BC22EA">
        <w:rPr>
          <w:rFonts w:ascii="Lucida Bright" w:hAnsi="Lucida Bright"/>
        </w:rPr>
        <w:t>Nature of the discharge (e.g., runoff, snow melt);</w:t>
      </w:r>
    </w:p>
    <w:p w14:paraId="15A4F5A5" w14:textId="77777777" w:rsidR="00F27F03" w:rsidRPr="00BC22EA" w:rsidRDefault="00F27F03" w:rsidP="00844024">
      <w:pPr>
        <w:numPr>
          <w:ilvl w:val="2"/>
          <w:numId w:val="22"/>
        </w:numPr>
        <w:tabs>
          <w:tab w:val="left" w:pos="1170"/>
        </w:tabs>
        <w:ind w:left="1170"/>
        <w:rPr>
          <w:rFonts w:ascii="Lucida Bright" w:hAnsi="Lucida Bright"/>
        </w:rPr>
      </w:pPr>
      <w:r w:rsidRPr="00BC22EA">
        <w:rPr>
          <w:rFonts w:ascii="Lucida Bright" w:hAnsi="Lucida Bright"/>
        </w:rPr>
        <w:t>Result of the observations;</w:t>
      </w:r>
    </w:p>
    <w:p w14:paraId="74706FFD" w14:textId="77777777" w:rsidR="00F27F03" w:rsidRPr="00BC22EA" w:rsidRDefault="00F27F03" w:rsidP="00844024">
      <w:pPr>
        <w:numPr>
          <w:ilvl w:val="2"/>
          <w:numId w:val="22"/>
        </w:numPr>
        <w:tabs>
          <w:tab w:val="left" w:pos="1170"/>
        </w:tabs>
        <w:ind w:left="1170"/>
        <w:rPr>
          <w:rFonts w:ascii="Lucida Bright" w:hAnsi="Lucida Bright"/>
        </w:rPr>
      </w:pPr>
      <w:r w:rsidRPr="00BC22EA">
        <w:rPr>
          <w:rFonts w:ascii="Lucida Bright" w:hAnsi="Lucida Bright"/>
        </w:rPr>
        <w:t>Probable sources of any observed contamination;</w:t>
      </w:r>
    </w:p>
    <w:p w14:paraId="18852DD4" w14:textId="77777777" w:rsidR="00F27F03" w:rsidRPr="00BC22EA" w:rsidRDefault="00F27F03" w:rsidP="00844024">
      <w:pPr>
        <w:numPr>
          <w:ilvl w:val="2"/>
          <w:numId w:val="22"/>
        </w:numPr>
        <w:tabs>
          <w:tab w:val="left" w:pos="1170"/>
        </w:tabs>
        <w:ind w:left="1170"/>
        <w:rPr>
          <w:rFonts w:ascii="Lucida Bright" w:hAnsi="Lucida Bright"/>
        </w:rPr>
      </w:pPr>
      <w:r w:rsidRPr="00BC22EA">
        <w:rPr>
          <w:rFonts w:ascii="Lucida Bright" w:hAnsi="Lucida Bright"/>
        </w:rPr>
        <w:t xml:space="preserve">Visual quality of the </w:t>
      </w:r>
      <w:r w:rsidR="006E6F08" w:rsidRPr="00BC22EA">
        <w:rPr>
          <w:rFonts w:ascii="Lucida Bright" w:hAnsi="Lucida Bright"/>
        </w:rPr>
        <w:t>stormwater</w:t>
      </w:r>
      <w:r w:rsidRPr="00BC22EA">
        <w:rPr>
          <w:rFonts w:ascii="Lucida Bright" w:hAnsi="Lucida Bright"/>
        </w:rPr>
        <w:t xml:space="preserve"> discharge; and</w:t>
      </w:r>
    </w:p>
    <w:p w14:paraId="483BEDAA" w14:textId="77777777" w:rsidR="00F27F03" w:rsidRPr="00BC22EA" w:rsidRDefault="00F27F03" w:rsidP="00844024">
      <w:pPr>
        <w:numPr>
          <w:ilvl w:val="2"/>
          <w:numId w:val="22"/>
        </w:numPr>
        <w:tabs>
          <w:tab w:val="left" w:pos="1170"/>
        </w:tabs>
        <w:ind w:left="1170"/>
        <w:rPr>
          <w:rFonts w:ascii="Lucida Bright" w:hAnsi="Lucida Bright"/>
        </w:rPr>
      </w:pPr>
      <w:r w:rsidRPr="00BC22EA">
        <w:rPr>
          <w:rFonts w:ascii="Lucida Bright" w:hAnsi="Lucida Bright"/>
        </w:rPr>
        <w:t>The reason why any samples were not collected within the first 30 minutes of discharge.</w:t>
      </w:r>
    </w:p>
    <w:p w14:paraId="3E196FD2" w14:textId="77777777" w:rsidR="00697A44" w:rsidRPr="00BC22EA" w:rsidRDefault="00697A44" w:rsidP="00844024">
      <w:pPr>
        <w:numPr>
          <w:ilvl w:val="1"/>
          <w:numId w:val="22"/>
        </w:numPr>
        <w:ind w:left="720"/>
        <w:rPr>
          <w:rFonts w:ascii="Lucida Bright" w:hAnsi="Lucida Bright"/>
        </w:rPr>
      </w:pPr>
      <w:r w:rsidRPr="00BC22EA">
        <w:rPr>
          <w:rFonts w:ascii="Lucida Bright" w:hAnsi="Lucida Bright"/>
        </w:rPr>
        <w:t xml:space="preserve">Results of the examination must be reviewed by the </w:t>
      </w:r>
      <w:r w:rsidR="006E6F08" w:rsidRPr="00BC22EA">
        <w:rPr>
          <w:rFonts w:ascii="Lucida Bright" w:hAnsi="Lucida Bright"/>
        </w:rPr>
        <w:t>stormwater</w:t>
      </w:r>
      <w:r w:rsidRPr="00BC22EA">
        <w:rPr>
          <w:rFonts w:ascii="Lucida Bright" w:hAnsi="Lucida Bright"/>
        </w:rPr>
        <w:t xml:space="preserve"> pollution prevention team. The team must investigate and identify probable sources of any observed </w:t>
      </w:r>
      <w:r w:rsidR="006E6F08" w:rsidRPr="00BC22EA">
        <w:rPr>
          <w:rFonts w:ascii="Lucida Bright" w:hAnsi="Lucida Bright"/>
        </w:rPr>
        <w:t>stormwater</w:t>
      </w:r>
      <w:r w:rsidRPr="00BC22EA">
        <w:rPr>
          <w:rFonts w:ascii="Lucida Bright" w:hAnsi="Lucida Bright"/>
        </w:rPr>
        <w:t xml:space="preserve"> contamination. The SWP3 must be modified as necessary to address the conclusions of the team</w:t>
      </w:r>
      <w:r w:rsidR="007A4D56" w:rsidRPr="00BC22EA">
        <w:rPr>
          <w:rFonts w:ascii="Lucida Bright" w:hAnsi="Lucida Bright"/>
        </w:rPr>
        <w:t>.</w:t>
      </w:r>
    </w:p>
    <w:p w14:paraId="70E395B1" w14:textId="77777777" w:rsidR="00BA2BC8" w:rsidRPr="00BC22EA" w:rsidRDefault="00697A44" w:rsidP="00BA2BC8">
      <w:pPr>
        <w:numPr>
          <w:ilvl w:val="0"/>
          <w:numId w:val="22"/>
        </w:numPr>
        <w:tabs>
          <w:tab w:val="left" w:pos="360"/>
        </w:tabs>
        <w:ind w:left="360"/>
        <w:rPr>
          <w:rFonts w:ascii="Lucida Bright" w:hAnsi="Lucida Bright"/>
        </w:rPr>
      </w:pPr>
      <w:r w:rsidRPr="00BC22EA">
        <w:rPr>
          <w:rFonts w:ascii="Lucida Bright" w:hAnsi="Lucida Bright"/>
        </w:rPr>
        <w:t xml:space="preserve">Monitoring Requirements for </w:t>
      </w:r>
      <w:r w:rsidR="006E6F08" w:rsidRPr="00BC22EA">
        <w:rPr>
          <w:rFonts w:ascii="Lucida Bright" w:hAnsi="Lucida Bright"/>
        </w:rPr>
        <w:t>Stormwater</w:t>
      </w:r>
      <w:r w:rsidRPr="00BC22EA">
        <w:rPr>
          <w:rFonts w:ascii="Lucida Bright" w:hAnsi="Lucida Bright"/>
        </w:rPr>
        <w:t xml:space="preserve"> Asso</w:t>
      </w:r>
      <w:r w:rsidR="007A4D56" w:rsidRPr="00BC22EA">
        <w:rPr>
          <w:rFonts w:ascii="Lucida Bright" w:hAnsi="Lucida Bright"/>
        </w:rPr>
        <w:t>ciated with Industrial Activity</w:t>
      </w:r>
    </w:p>
    <w:p w14:paraId="65F28F4D" w14:textId="77777777" w:rsidR="00BA2BC8" w:rsidRPr="00BC22EA" w:rsidRDefault="00BA2BC8" w:rsidP="00BA2BC8">
      <w:pPr>
        <w:tabs>
          <w:tab w:val="left" w:pos="360"/>
        </w:tabs>
        <w:ind w:left="360"/>
        <w:rPr>
          <w:rFonts w:ascii="Lucida Bright" w:hAnsi="Lucida Bright"/>
        </w:rPr>
      </w:pPr>
      <w:r w:rsidRPr="00BC22EA">
        <w:rPr>
          <w:rFonts w:ascii="Lucida Bright" w:hAnsi="Lucida Bright"/>
        </w:rPr>
        <w:t>For purposes of this general permit</w:t>
      </w:r>
      <w:r w:rsidR="00555C59" w:rsidRPr="00BC22EA">
        <w:rPr>
          <w:rFonts w:ascii="Lucida Bright" w:hAnsi="Lucida Bright"/>
        </w:rPr>
        <w:t>, a qualifying storm event i</w:t>
      </w:r>
      <w:r w:rsidRPr="00BC22EA">
        <w:rPr>
          <w:rFonts w:ascii="Lucida Bright" w:hAnsi="Lucida Bright"/>
        </w:rPr>
        <w:t>s an event that results in a discharge from the permitted facility.</w:t>
      </w:r>
      <w:r w:rsidR="007C4A0B" w:rsidRPr="00BC22EA">
        <w:rPr>
          <w:rFonts w:ascii="Lucida Bright" w:hAnsi="Lucida Bright"/>
        </w:rPr>
        <w:t xml:space="preserve"> </w:t>
      </w:r>
      <w:r w:rsidRPr="00BC22EA">
        <w:rPr>
          <w:rFonts w:ascii="Lucida Bright" w:hAnsi="Lucida Bright"/>
        </w:rPr>
        <w:t>For qualifying storm events, the following requirements apply:</w:t>
      </w:r>
    </w:p>
    <w:p w14:paraId="25705B4F" w14:textId="77777777" w:rsidR="00B7385D" w:rsidRPr="00BC22EA" w:rsidRDefault="00390BD9" w:rsidP="00844024">
      <w:pPr>
        <w:numPr>
          <w:ilvl w:val="1"/>
          <w:numId w:val="22"/>
        </w:numPr>
        <w:ind w:left="720"/>
        <w:rPr>
          <w:rFonts w:ascii="Lucida Bright" w:hAnsi="Lucida Bright"/>
        </w:rPr>
      </w:pPr>
      <w:r w:rsidRPr="00BC22EA">
        <w:rPr>
          <w:rFonts w:ascii="Lucida Bright" w:hAnsi="Lucida Bright"/>
        </w:rPr>
        <w:t>Discharge m</w:t>
      </w:r>
      <w:r w:rsidR="00663008" w:rsidRPr="00BC22EA">
        <w:rPr>
          <w:rFonts w:ascii="Lucida Bright" w:hAnsi="Lucida Bright"/>
        </w:rPr>
        <w:t xml:space="preserve">onitoring, sampling, examinations and inspections required </w:t>
      </w:r>
      <w:r w:rsidRPr="00BC22EA">
        <w:rPr>
          <w:rFonts w:ascii="Lucida Bright" w:hAnsi="Lucida Bright"/>
        </w:rPr>
        <w:t>by</w:t>
      </w:r>
      <w:r w:rsidR="00663008" w:rsidRPr="00BC22EA">
        <w:rPr>
          <w:rFonts w:ascii="Lucida Bright" w:hAnsi="Lucida Bright"/>
        </w:rPr>
        <w:t xml:space="preserve"> this general permit must be cond</w:t>
      </w:r>
      <w:r w:rsidR="00630E55" w:rsidRPr="00BC22EA">
        <w:rPr>
          <w:rFonts w:ascii="Lucida Bright" w:hAnsi="Lucida Bright"/>
        </w:rPr>
        <w:t>ucted on discharges of a measur</w:t>
      </w:r>
      <w:r w:rsidR="00663008" w:rsidRPr="00BC22EA">
        <w:rPr>
          <w:rFonts w:ascii="Lucida Bright" w:hAnsi="Lucida Bright"/>
        </w:rPr>
        <w:t xml:space="preserve">able </w:t>
      </w:r>
      <w:r w:rsidR="00B7385D" w:rsidRPr="00BC22EA">
        <w:rPr>
          <w:rFonts w:ascii="Lucida Bright" w:hAnsi="Lucida Bright"/>
        </w:rPr>
        <w:t>storm event that results in an actual discharge from the site, and that follows the preceding measurable storm event by at least 72 ho</w:t>
      </w:r>
      <w:r w:rsidR="00240F8C" w:rsidRPr="00BC22EA">
        <w:rPr>
          <w:rFonts w:ascii="Lucida Bright" w:hAnsi="Lucida Bright"/>
        </w:rPr>
        <w:t xml:space="preserve">urs (3 days). </w:t>
      </w:r>
      <w:r w:rsidR="00B7385D" w:rsidRPr="00BC22EA">
        <w:rPr>
          <w:rFonts w:ascii="Lucida Bright" w:hAnsi="Lucida Bright"/>
        </w:rPr>
        <w:t>The 72-hour storm interval does not apply if the permittee is able to document that less than a 72-hour (3-day) interval is representative for local qualifying storm eve</w:t>
      </w:r>
      <w:r w:rsidR="00240F8C" w:rsidRPr="00BC22EA">
        <w:rPr>
          <w:rFonts w:ascii="Lucida Bright" w:hAnsi="Lucida Bright"/>
        </w:rPr>
        <w:t>nt</w:t>
      </w:r>
      <w:r w:rsidR="0075404A" w:rsidRPr="00BC22EA">
        <w:rPr>
          <w:rFonts w:ascii="Lucida Bright" w:hAnsi="Lucida Bright"/>
        </w:rPr>
        <w:t>s</w:t>
      </w:r>
      <w:r w:rsidR="00240F8C" w:rsidRPr="00BC22EA">
        <w:rPr>
          <w:rFonts w:ascii="Lucida Bright" w:hAnsi="Lucida Bright"/>
        </w:rPr>
        <w:t xml:space="preserve"> during the sampling period. </w:t>
      </w:r>
      <w:r w:rsidR="00B7385D" w:rsidRPr="00BC22EA">
        <w:rPr>
          <w:rFonts w:ascii="Lucida Bright" w:hAnsi="Lucida Bright"/>
        </w:rPr>
        <w:t>In the case of snowmelt, the monitoring must be performed at a time when a measurable discharge occurs at the site.</w:t>
      </w:r>
    </w:p>
    <w:p w14:paraId="626BB379" w14:textId="77777777" w:rsidR="00B7385D" w:rsidRPr="00BC22EA" w:rsidRDefault="00B7385D" w:rsidP="00844024">
      <w:pPr>
        <w:numPr>
          <w:ilvl w:val="1"/>
          <w:numId w:val="22"/>
        </w:numPr>
        <w:ind w:left="720"/>
        <w:rPr>
          <w:rFonts w:ascii="Lucida Bright" w:hAnsi="Lucida Bright"/>
        </w:rPr>
      </w:pPr>
      <w:r w:rsidRPr="00BC22EA">
        <w:rPr>
          <w:rFonts w:ascii="Lucida Bright" w:hAnsi="Lucida Bright"/>
        </w:rPr>
        <w:t xml:space="preserve">Requirements to sample, inspect, </w:t>
      </w:r>
      <w:proofErr w:type="gramStart"/>
      <w:r w:rsidRPr="00BC22EA">
        <w:rPr>
          <w:rFonts w:ascii="Lucida Bright" w:hAnsi="Lucida Bright"/>
        </w:rPr>
        <w:t>examine</w:t>
      </w:r>
      <w:proofErr w:type="gramEnd"/>
      <w:r w:rsidRPr="00BC22EA">
        <w:rPr>
          <w:rFonts w:ascii="Lucida Bright" w:hAnsi="Lucida Bright"/>
        </w:rPr>
        <w:t xml:space="preserve"> or otherwise monitor </w:t>
      </w:r>
      <w:r w:rsidR="006E6F08" w:rsidRPr="00BC22EA">
        <w:rPr>
          <w:rFonts w:ascii="Lucida Bright" w:hAnsi="Lucida Bright"/>
        </w:rPr>
        <w:t>stormwater</w:t>
      </w:r>
      <w:r w:rsidRPr="00BC22EA">
        <w:rPr>
          <w:rFonts w:ascii="Lucida Bright" w:hAnsi="Lucida Bright"/>
        </w:rPr>
        <w:t xml:space="preserve"> discharges within a prescribed monitoring period may be temporarily suspended for adverse weather conditions. Adverse weather </w:t>
      </w:r>
      <w:r w:rsidRPr="00BC22EA">
        <w:rPr>
          <w:rFonts w:ascii="Lucida Bright" w:hAnsi="Lucida Bright"/>
        </w:rPr>
        <w:lastRenderedPageBreak/>
        <w:t>conditions are conditions that are either dangerous to personnel (e</w:t>
      </w:r>
      <w:r w:rsidR="000D7A88">
        <w:rPr>
          <w:rFonts w:ascii="Lucida Bright" w:hAnsi="Lucida Bright"/>
        </w:rPr>
        <w:t>.g., high wind, excessive light</w:t>
      </w:r>
      <w:r w:rsidRPr="00BC22EA">
        <w:rPr>
          <w:rFonts w:ascii="Lucida Bright" w:hAnsi="Lucida Bright"/>
        </w:rPr>
        <w:t xml:space="preserve">ning) or weather conditions that prohibit access to a discharge (e.g., flooding, freezing conditions, extended periods of drought). Adverse conditions that result in the temporary suspension of a permit requirement to sample, inspect, examine, or otherwise monitor </w:t>
      </w:r>
      <w:r w:rsidR="006E6F08" w:rsidRPr="00BC22EA">
        <w:rPr>
          <w:rFonts w:ascii="Lucida Bright" w:hAnsi="Lucida Bright"/>
        </w:rPr>
        <w:t>stormwater</w:t>
      </w:r>
      <w:r w:rsidRPr="00BC22EA">
        <w:rPr>
          <w:rFonts w:ascii="Lucida Bright" w:hAnsi="Lucida Bright"/>
        </w:rPr>
        <w:t xml:space="preserve"> discharges must be documented and included as part of the SWP3. Documentation shall include the date, time, names of personnel that witnessed the adverse condition, and the nature of the adverse condition.</w:t>
      </w:r>
    </w:p>
    <w:p w14:paraId="58D117A0" w14:textId="662C5B5F" w:rsidR="00B65278" w:rsidRPr="00BC22EA" w:rsidRDefault="008D4433" w:rsidP="00844024">
      <w:pPr>
        <w:numPr>
          <w:ilvl w:val="1"/>
          <w:numId w:val="22"/>
        </w:numPr>
        <w:ind w:left="720"/>
        <w:rPr>
          <w:rFonts w:ascii="Lucida Bright" w:hAnsi="Lucida Bright"/>
        </w:rPr>
      </w:pPr>
      <w:r w:rsidRPr="00BC22EA">
        <w:rPr>
          <w:rFonts w:ascii="Lucida Bright" w:hAnsi="Lucida Bright"/>
        </w:rPr>
        <w:t xml:space="preserve">The permittee </w:t>
      </w:r>
      <w:r w:rsidR="00A41340" w:rsidRPr="00BC22EA">
        <w:rPr>
          <w:rFonts w:ascii="Lucida Bright" w:hAnsi="Lucida Bright"/>
        </w:rPr>
        <w:t>shall</w:t>
      </w:r>
      <w:r w:rsidRPr="00BC22EA">
        <w:rPr>
          <w:rFonts w:ascii="Lucida Bright" w:hAnsi="Lucida Bright"/>
        </w:rPr>
        <w:t xml:space="preserve"> maintain a rain gauge on-site or use a rain gauge located in the immediate vicinity of the site in order to determine when a </w:t>
      </w:r>
      <w:r w:rsidR="0075404A" w:rsidRPr="00BC22EA">
        <w:rPr>
          <w:rFonts w:ascii="Lucida Bright" w:hAnsi="Lucida Bright"/>
        </w:rPr>
        <w:t xml:space="preserve">qualifying </w:t>
      </w:r>
      <w:r w:rsidRPr="00BC22EA">
        <w:rPr>
          <w:rFonts w:ascii="Lucida Bright" w:hAnsi="Lucida Bright"/>
        </w:rPr>
        <w:t xml:space="preserve">storm event occurs. The rain gauge must be monitored a minimum of once per week. Records of the date and rainfall total must be retained on-site </w:t>
      </w:r>
      <w:r w:rsidR="0092080D" w:rsidRPr="00BC22EA">
        <w:rPr>
          <w:rFonts w:ascii="Lucida Bright" w:hAnsi="Lucida Bright"/>
        </w:rPr>
        <w:t xml:space="preserve">and </w:t>
      </w:r>
      <w:r w:rsidRPr="00BC22EA">
        <w:rPr>
          <w:rFonts w:ascii="Lucida Bright" w:hAnsi="Lucida Bright"/>
        </w:rPr>
        <w:t>made readily available for review</w:t>
      </w:r>
      <w:r w:rsidR="00E64667" w:rsidRPr="00BC22EA">
        <w:rPr>
          <w:rFonts w:ascii="Lucida Bright" w:hAnsi="Lucida Bright"/>
        </w:rPr>
        <w:t xml:space="preserve"> for a minimum of </w:t>
      </w:r>
      <w:r w:rsidR="003D1442" w:rsidRPr="00BC22EA">
        <w:rPr>
          <w:rFonts w:ascii="Lucida Bright" w:hAnsi="Lucida Bright"/>
        </w:rPr>
        <w:t xml:space="preserve">five </w:t>
      </w:r>
      <w:r w:rsidR="00E64667" w:rsidRPr="00BC22EA">
        <w:rPr>
          <w:rFonts w:ascii="Lucida Bright" w:hAnsi="Lucida Bright"/>
        </w:rPr>
        <w:t>years</w:t>
      </w:r>
      <w:r w:rsidRPr="00BC22EA">
        <w:rPr>
          <w:rFonts w:ascii="Lucida Bright" w:hAnsi="Lucida Bright"/>
        </w:rPr>
        <w:t xml:space="preserve">. </w:t>
      </w:r>
      <w:r w:rsidR="0092080D" w:rsidRPr="00BC22EA">
        <w:rPr>
          <w:rFonts w:ascii="Lucida Bright" w:hAnsi="Lucida Bright"/>
        </w:rPr>
        <w:t xml:space="preserve">If there is no rain during a given week, the permittee shall record a </w:t>
      </w:r>
      <w:proofErr w:type="gramStart"/>
      <w:r w:rsidR="0092080D" w:rsidRPr="00BC22EA">
        <w:rPr>
          <w:rFonts w:ascii="Lucida Bright" w:hAnsi="Lucida Bright"/>
        </w:rPr>
        <w:t>zero rainfall</w:t>
      </w:r>
      <w:proofErr w:type="gramEnd"/>
      <w:r w:rsidR="0092080D" w:rsidRPr="00BC22EA">
        <w:rPr>
          <w:rFonts w:ascii="Lucida Bright" w:hAnsi="Lucida Bright"/>
        </w:rPr>
        <w:t xml:space="preserve"> total or no rain for the week. </w:t>
      </w:r>
      <w:r w:rsidRPr="00BC22EA">
        <w:rPr>
          <w:rFonts w:ascii="Lucida Bright" w:hAnsi="Lucida Bright"/>
        </w:rPr>
        <w:t xml:space="preserve">Rain gauge monitoring and recordkeeping may be </w:t>
      </w:r>
      <w:proofErr w:type="gramStart"/>
      <w:r w:rsidRPr="00BC22EA">
        <w:rPr>
          <w:rFonts w:ascii="Lucida Bright" w:hAnsi="Lucida Bright"/>
        </w:rPr>
        <w:t>temporarily suspended</w:t>
      </w:r>
      <w:proofErr w:type="gramEnd"/>
      <w:r w:rsidRPr="00BC22EA">
        <w:rPr>
          <w:rFonts w:ascii="Lucida Bright" w:hAnsi="Lucida Bright"/>
        </w:rPr>
        <w:t xml:space="preserve"> during a given monitoring period if a </w:t>
      </w:r>
      <w:r w:rsidR="0075404A" w:rsidRPr="00BC22EA">
        <w:rPr>
          <w:rFonts w:ascii="Lucida Bright" w:hAnsi="Lucida Bright"/>
        </w:rPr>
        <w:t xml:space="preserve">qualifying </w:t>
      </w:r>
      <w:r w:rsidRPr="00BC22EA">
        <w:rPr>
          <w:rFonts w:ascii="Lucida Bright" w:hAnsi="Lucida Bright"/>
        </w:rPr>
        <w:t>storm event has occurred and the required sampling analyses ha</w:t>
      </w:r>
      <w:r w:rsidR="00CB3E4B" w:rsidRPr="00BC22EA">
        <w:rPr>
          <w:rFonts w:ascii="Lucida Bright" w:hAnsi="Lucida Bright"/>
        </w:rPr>
        <w:t>ve</w:t>
      </w:r>
      <w:r w:rsidRPr="00BC22EA">
        <w:rPr>
          <w:rFonts w:ascii="Lucida Bright" w:hAnsi="Lucida Bright"/>
        </w:rPr>
        <w:t xml:space="preserve"> been performed</w:t>
      </w:r>
      <w:r w:rsidR="00CB3E4B" w:rsidRPr="00BC22EA">
        <w:rPr>
          <w:rFonts w:ascii="Lucida Bright" w:hAnsi="Lucida Bright"/>
        </w:rPr>
        <w:t>.</w:t>
      </w:r>
    </w:p>
    <w:p w14:paraId="688439D4" w14:textId="77777777" w:rsidR="00F6372F" w:rsidRPr="00BC22EA" w:rsidRDefault="00F6372F" w:rsidP="00F6372F">
      <w:pPr>
        <w:numPr>
          <w:ilvl w:val="0"/>
          <w:numId w:val="22"/>
        </w:numPr>
        <w:tabs>
          <w:tab w:val="left" w:pos="360"/>
        </w:tabs>
        <w:ind w:left="360"/>
        <w:rPr>
          <w:rFonts w:ascii="Lucida Bright" w:hAnsi="Lucida Bright"/>
        </w:rPr>
      </w:pPr>
      <w:r w:rsidRPr="00BC22EA">
        <w:rPr>
          <w:rFonts w:ascii="Lucida Bright" w:hAnsi="Lucida Bright"/>
        </w:rPr>
        <w:t>Monitoring at Substantially Similar Stormwater Outfalls</w:t>
      </w:r>
    </w:p>
    <w:p w14:paraId="33AB58A7" w14:textId="77777777" w:rsidR="00F6372F" w:rsidRPr="00BC22EA" w:rsidRDefault="00F6372F" w:rsidP="00F6372F">
      <w:pPr>
        <w:numPr>
          <w:ilvl w:val="1"/>
          <w:numId w:val="22"/>
        </w:numPr>
        <w:ind w:left="720"/>
        <w:rPr>
          <w:rFonts w:ascii="Lucida Bright" w:hAnsi="Lucida Bright"/>
        </w:rPr>
      </w:pPr>
      <w:r w:rsidRPr="00BC22EA">
        <w:rPr>
          <w:rFonts w:ascii="Lucida Bright" w:hAnsi="Lucida Bright"/>
        </w:rPr>
        <w:t>Monitoring requirements apply to all outfalls authorized by this permit unless the permittee establishes substantially simi</w:t>
      </w:r>
      <w:r w:rsidR="00581CC5" w:rsidRPr="00BC22EA">
        <w:rPr>
          <w:rFonts w:ascii="Lucida Bright" w:hAnsi="Lucida Bright"/>
        </w:rPr>
        <w:t xml:space="preserve">lar outfalls. </w:t>
      </w:r>
      <w:r w:rsidRPr="00BC22EA">
        <w:rPr>
          <w:rFonts w:ascii="Lucida Bright" w:hAnsi="Lucida Bright"/>
        </w:rPr>
        <w:t>If discharges of stormwater through two or more outfalls are substantially the same, then sampling and monitoring may be conducted at only one of those outfalls and the results may be reported as representative of the discharge from the substantially similar outfall. Before results may be submitted as representative of discharges from substantially similar stormwater outfalls, the SWP3 must include a description of outfall locations and provide a detailed justification of why the discharge qualities from the outfalls are substantially similar. To determine if outfalls are substantially similar, the following characteristics of each outfall must be compared:</w:t>
      </w:r>
    </w:p>
    <w:p w14:paraId="4F74C1F4" w14:textId="77777777" w:rsidR="00F6372F" w:rsidRPr="00BC22EA" w:rsidRDefault="00F6372F" w:rsidP="00F6372F">
      <w:pPr>
        <w:numPr>
          <w:ilvl w:val="1"/>
          <w:numId w:val="26"/>
        </w:numPr>
        <w:tabs>
          <w:tab w:val="left" w:pos="1080"/>
        </w:tabs>
        <w:ind w:left="1080" w:hanging="180"/>
        <w:rPr>
          <w:rFonts w:ascii="Lucida Bright" w:hAnsi="Lucida Bright"/>
        </w:rPr>
      </w:pPr>
      <w:r w:rsidRPr="00BC22EA">
        <w:rPr>
          <w:rFonts w:ascii="Lucida Bright" w:hAnsi="Lucida Bright"/>
        </w:rPr>
        <w:t xml:space="preserve">the industrial activities that occur in the drainage area </w:t>
      </w:r>
      <w:r w:rsidR="007A4D56" w:rsidRPr="00BC22EA">
        <w:rPr>
          <w:rFonts w:ascii="Lucida Bright" w:hAnsi="Lucida Bright"/>
        </w:rPr>
        <w:t>of</w:t>
      </w:r>
      <w:r w:rsidRPr="00BC22EA">
        <w:rPr>
          <w:rFonts w:ascii="Lucida Bright" w:hAnsi="Lucida Bright"/>
        </w:rPr>
        <w:t xml:space="preserve"> each outfall;</w:t>
      </w:r>
    </w:p>
    <w:p w14:paraId="4D418BD3" w14:textId="77777777" w:rsidR="00F6372F" w:rsidRPr="00BC22EA" w:rsidRDefault="00F6372F" w:rsidP="00F6372F">
      <w:pPr>
        <w:numPr>
          <w:ilvl w:val="1"/>
          <w:numId w:val="26"/>
        </w:numPr>
        <w:tabs>
          <w:tab w:val="left" w:pos="1080"/>
        </w:tabs>
        <w:ind w:left="1080" w:hanging="180"/>
        <w:rPr>
          <w:rFonts w:ascii="Lucida Bright" w:hAnsi="Lucida Bright"/>
        </w:rPr>
      </w:pPr>
      <w:r w:rsidRPr="00BC22EA">
        <w:rPr>
          <w:rFonts w:ascii="Lucida Bright" w:hAnsi="Lucida Bright"/>
        </w:rPr>
        <w:t xml:space="preserve">significant materials stored or handled within the drainage area </w:t>
      </w:r>
      <w:r w:rsidR="007A4D56" w:rsidRPr="00BC22EA">
        <w:rPr>
          <w:rFonts w:ascii="Lucida Bright" w:hAnsi="Lucida Bright"/>
        </w:rPr>
        <w:t>of</w:t>
      </w:r>
      <w:r w:rsidRPr="00BC22EA">
        <w:rPr>
          <w:rFonts w:ascii="Lucida Bright" w:hAnsi="Lucida Bright"/>
        </w:rPr>
        <w:t xml:space="preserve"> each outfall; and</w:t>
      </w:r>
    </w:p>
    <w:p w14:paraId="669E03DA" w14:textId="77777777" w:rsidR="00F6372F" w:rsidRPr="00BC22EA" w:rsidRDefault="00F6372F" w:rsidP="00F6372F">
      <w:pPr>
        <w:numPr>
          <w:ilvl w:val="1"/>
          <w:numId w:val="26"/>
        </w:numPr>
        <w:tabs>
          <w:tab w:val="left" w:pos="1080"/>
        </w:tabs>
        <w:ind w:left="1080" w:hanging="180"/>
        <w:rPr>
          <w:rFonts w:ascii="Lucida Bright" w:hAnsi="Lucida Bright"/>
        </w:rPr>
      </w:pPr>
      <w:r w:rsidRPr="00BC22EA">
        <w:rPr>
          <w:rFonts w:ascii="Lucida Bright" w:hAnsi="Lucida Bright"/>
        </w:rPr>
        <w:t>the management practices and pollution control structures that occur within the drainage area of each outfall.</w:t>
      </w:r>
    </w:p>
    <w:p w14:paraId="5706B91B" w14:textId="1025D21D" w:rsidR="00F6372F" w:rsidRPr="00BC22EA" w:rsidRDefault="00F6372F" w:rsidP="00E27305">
      <w:pPr>
        <w:numPr>
          <w:ilvl w:val="1"/>
          <w:numId w:val="22"/>
        </w:numPr>
        <w:ind w:left="720"/>
        <w:rPr>
          <w:rFonts w:ascii="Lucida Bright" w:hAnsi="Lucida Bright"/>
        </w:rPr>
      </w:pPr>
      <w:r w:rsidRPr="00BC22EA">
        <w:rPr>
          <w:rFonts w:ascii="Lucida Bright" w:hAnsi="Lucida Bright"/>
        </w:rPr>
        <w:t xml:space="preserve">Monitoring at substantially similar outfalls must be performed at each substantially similar outfall on a rotating basis throughout the period of </w:t>
      </w:r>
      <w:r w:rsidR="00D0452E">
        <w:rPr>
          <w:rFonts w:ascii="Lucida Bright" w:hAnsi="Lucida Bright"/>
        </w:rPr>
        <w:t>authorization</w:t>
      </w:r>
      <w:r w:rsidRPr="00BC22EA">
        <w:rPr>
          <w:rFonts w:ascii="Lucida Bright" w:hAnsi="Lucida Bright"/>
        </w:rPr>
        <w:t xml:space="preserve"> under this general permit.</w:t>
      </w:r>
    </w:p>
    <w:p w14:paraId="37F824C4" w14:textId="3F49E4EE" w:rsidR="00F6372F" w:rsidRDefault="00F6372F" w:rsidP="00F6372F">
      <w:pPr>
        <w:numPr>
          <w:ilvl w:val="1"/>
          <w:numId w:val="22"/>
        </w:numPr>
        <w:ind w:left="720"/>
        <w:rPr>
          <w:rFonts w:ascii="Lucida Bright" w:hAnsi="Lucida Bright"/>
        </w:rPr>
      </w:pPr>
      <w:r w:rsidRPr="00BC22EA">
        <w:rPr>
          <w:rFonts w:ascii="Lucida Bright" w:hAnsi="Lucida Bright"/>
        </w:rPr>
        <w:t>Substantially similar outfalls may not be established for any outfalls that include non-stormwater discharges.</w:t>
      </w:r>
    </w:p>
    <w:p w14:paraId="10E05B9A" w14:textId="77777777" w:rsidR="005E3FCD" w:rsidRPr="00BC22EA" w:rsidRDefault="005E3FCD" w:rsidP="005E3FCD">
      <w:pPr>
        <w:ind w:left="720"/>
        <w:rPr>
          <w:rFonts w:ascii="Lucida Bright" w:hAnsi="Lucida Bright"/>
        </w:rPr>
      </w:pPr>
    </w:p>
    <w:p w14:paraId="45A73284" w14:textId="77777777" w:rsidR="00E27305" w:rsidRPr="00BC22EA" w:rsidRDefault="00E27305" w:rsidP="00E647CD">
      <w:pPr>
        <w:numPr>
          <w:ilvl w:val="0"/>
          <w:numId w:val="22"/>
        </w:numPr>
        <w:tabs>
          <w:tab w:val="left" w:pos="360"/>
        </w:tabs>
        <w:ind w:left="360"/>
        <w:rPr>
          <w:rFonts w:ascii="Lucida Bright" w:hAnsi="Lucida Bright"/>
        </w:rPr>
      </w:pPr>
      <w:r w:rsidRPr="00BC22EA">
        <w:rPr>
          <w:rFonts w:ascii="Lucida Bright" w:hAnsi="Lucida Bright"/>
        </w:rPr>
        <w:lastRenderedPageBreak/>
        <w:t>Inactive Status</w:t>
      </w:r>
    </w:p>
    <w:p w14:paraId="3A49DE73" w14:textId="4D90167B" w:rsidR="00E647CD" w:rsidRPr="00BC22EA" w:rsidRDefault="00E647CD" w:rsidP="00E27305">
      <w:pPr>
        <w:pStyle w:val="ListParagraph"/>
        <w:numPr>
          <w:ilvl w:val="0"/>
          <w:numId w:val="50"/>
        </w:numPr>
        <w:tabs>
          <w:tab w:val="left" w:pos="360"/>
        </w:tabs>
        <w:ind w:left="720"/>
        <w:contextualSpacing w:val="0"/>
        <w:rPr>
          <w:rFonts w:ascii="Lucida Bright" w:hAnsi="Lucida Bright"/>
        </w:rPr>
      </w:pPr>
      <w:r w:rsidRPr="00BC22EA">
        <w:rPr>
          <w:rFonts w:ascii="Lucida Bright" w:hAnsi="Lucida Bright"/>
        </w:rPr>
        <w:t xml:space="preserve">A permittee with an inactive </w:t>
      </w:r>
      <w:r w:rsidR="00E736A8" w:rsidRPr="00BC22EA">
        <w:rPr>
          <w:rFonts w:ascii="Lucida Bright" w:hAnsi="Lucida Bright"/>
        </w:rPr>
        <w:t xml:space="preserve">industrial </w:t>
      </w:r>
      <w:r w:rsidRPr="00BC22EA">
        <w:rPr>
          <w:rFonts w:ascii="Lucida Bright" w:hAnsi="Lucida Bright"/>
        </w:rPr>
        <w:t xml:space="preserve">facility </w:t>
      </w:r>
      <w:r w:rsidR="001F6345" w:rsidRPr="00BC22EA">
        <w:rPr>
          <w:rFonts w:ascii="Lucida Bright" w:hAnsi="Lucida Bright"/>
        </w:rPr>
        <w:t>may seek inactive status</w:t>
      </w:r>
      <w:r w:rsidR="000417A9" w:rsidRPr="00BC22EA">
        <w:rPr>
          <w:rFonts w:ascii="Lucida Bright" w:hAnsi="Lucida Bright"/>
        </w:rPr>
        <w:t xml:space="preserve">. To qualify for inactive status, </w:t>
      </w:r>
      <w:r w:rsidR="00E736A8" w:rsidRPr="00BC22EA">
        <w:rPr>
          <w:rFonts w:ascii="Lucida Bright" w:hAnsi="Lucida Bright"/>
        </w:rPr>
        <w:t>all industrial activities</w:t>
      </w:r>
      <w:r w:rsidR="000417A9" w:rsidRPr="00BC22EA">
        <w:rPr>
          <w:rFonts w:ascii="Lucida Bright" w:hAnsi="Lucida Bright"/>
        </w:rPr>
        <w:t xml:space="preserve"> </w:t>
      </w:r>
      <w:r w:rsidR="00E736A8" w:rsidRPr="00BC22EA">
        <w:rPr>
          <w:rFonts w:ascii="Lucida Bright" w:hAnsi="Lucida Bright"/>
        </w:rPr>
        <w:t>at the facility must be suspend</w:t>
      </w:r>
      <w:r w:rsidR="00C81B41" w:rsidRPr="00BC22EA">
        <w:rPr>
          <w:rFonts w:ascii="Lucida Bright" w:hAnsi="Lucida Bright"/>
        </w:rPr>
        <w:t>ed</w:t>
      </w:r>
      <w:r w:rsidR="00E736A8" w:rsidRPr="00BC22EA">
        <w:rPr>
          <w:rFonts w:ascii="Lucida Bright" w:hAnsi="Lucida Bright"/>
        </w:rPr>
        <w:t xml:space="preserve"> </w:t>
      </w:r>
      <w:r w:rsidR="000417A9" w:rsidRPr="00BC22EA">
        <w:rPr>
          <w:rFonts w:ascii="Lucida Bright" w:hAnsi="Lucida Bright"/>
        </w:rPr>
        <w:t>with no industrial materials or activities exposed to stormwater</w:t>
      </w:r>
      <w:r w:rsidR="00E736A8" w:rsidRPr="00BC22EA">
        <w:rPr>
          <w:rFonts w:ascii="Lucida Bright" w:hAnsi="Lucida Bright"/>
        </w:rPr>
        <w:t>. T</w:t>
      </w:r>
      <w:r w:rsidR="0070685F" w:rsidRPr="00BC22EA">
        <w:rPr>
          <w:rFonts w:ascii="Lucida Bright" w:hAnsi="Lucida Bright"/>
        </w:rPr>
        <w:t>he permittee must</w:t>
      </w:r>
      <w:r w:rsidR="001F6345" w:rsidRPr="00BC22EA">
        <w:rPr>
          <w:rFonts w:ascii="Lucida Bright" w:hAnsi="Lucida Bright"/>
        </w:rPr>
        <w:t xml:space="preserve"> </w:t>
      </w:r>
      <w:r w:rsidR="0009072D">
        <w:rPr>
          <w:rFonts w:ascii="Lucida Bright" w:hAnsi="Lucida Bright"/>
        </w:rPr>
        <w:t>submit a NOC in accordance with Part II.C.6 and certify</w:t>
      </w:r>
      <w:r w:rsidR="00E736A8" w:rsidRPr="00BC22EA">
        <w:rPr>
          <w:rFonts w:ascii="Lucida Bright" w:hAnsi="Lucida Bright"/>
        </w:rPr>
        <w:t xml:space="preserve"> that all industrial activities at the facility are suspended.</w:t>
      </w:r>
      <w:r w:rsidR="007C4A0B" w:rsidRPr="00BC22EA">
        <w:rPr>
          <w:rFonts w:ascii="Lucida Bright" w:hAnsi="Lucida Bright"/>
        </w:rPr>
        <w:t xml:space="preserve"> </w:t>
      </w:r>
      <w:r w:rsidR="0009072D">
        <w:rPr>
          <w:rFonts w:ascii="Lucida Bright" w:hAnsi="Lucida Bright"/>
        </w:rPr>
        <w:t xml:space="preserve">Upon receipt of the NOC by the executive director, </w:t>
      </w:r>
      <w:r w:rsidRPr="00BC22EA">
        <w:rPr>
          <w:rFonts w:ascii="Lucida Bright" w:hAnsi="Lucida Bright"/>
        </w:rPr>
        <w:t xml:space="preserve">permit requirements to sample, inspect, examine, or otherwise monitor stormwater discharges are waived during the period that a facility is </w:t>
      </w:r>
      <w:r w:rsidR="00E736A8" w:rsidRPr="00BC22EA">
        <w:rPr>
          <w:rFonts w:ascii="Lucida Bright" w:hAnsi="Lucida Bright"/>
        </w:rPr>
        <w:t xml:space="preserve">in </w:t>
      </w:r>
      <w:r w:rsidRPr="00BC22EA">
        <w:rPr>
          <w:rFonts w:ascii="Lucida Bright" w:hAnsi="Lucida Bright"/>
        </w:rPr>
        <w:t>inactive</w:t>
      </w:r>
      <w:r w:rsidR="00E736A8" w:rsidRPr="00BC22EA">
        <w:rPr>
          <w:rFonts w:ascii="Lucida Bright" w:hAnsi="Lucida Bright"/>
        </w:rPr>
        <w:t xml:space="preserve"> status</w:t>
      </w:r>
      <w:r w:rsidRPr="00BC22EA">
        <w:rPr>
          <w:rFonts w:ascii="Lucida Bright" w:hAnsi="Lucida Bright"/>
        </w:rPr>
        <w:t>.</w:t>
      </w:r>
      <w:r w:rsidR="007C4A0B" w:rsidRPr="00BC22EA">
        <w:rPr>
          <w:rFonts w:ascii="Lucida Bright" w:hAnsi="Lucida Bright"/>
        </w:rPr>
        <w:t xml:space="preserve"> </w:t>
      </w:r>
    </w:p>
    <w:p w14:paraId="3EE7BC37" w14:textId="57DF7A9F" w:rsidR="0070685F" w:rsidRPr="00BC22EA" w:rsidRDefault="00E647CD" w:rsidP="00E27305">
      <w:pPr>
        <w:pStyle w:val="ListParagraph"/>
        <w:numPr>
          <w:ilvl w:val="0"/>
          <w:numId w:val="50"/>
        </w:numPr>
        <w:tabs>
          <w:tab w:val="left" w:pos="360"/>
        </w:tabs>
        <w:ind w:left="720"/>
        <w:contextualSpacing w:val="0"/>
        <w:rPr>
          <w:rFonts w:ascii="Lucida Bright" w:hAnsi="Lucida Bright"/>
        </w:rPr>
      </w:pPr>
      <w:r w:rsidRPr="00BC22EA">
        <w:rPr>
          <w:rFonts w:ascii="Lucida Bright" w:hAnsi="Lucida Bright"/>
        </w:rPr>
        <w:t xml:space="preserve">A permittee with </w:t>
      </w:r>
      <w:r w:rsidR="001F6345" w:rsidRPr="00BC22EA">
        <w:rPr>
          <w:rFonts w:ascii="Lucida Bright" w:hAnsi="Lucida Bright"/>
        </w:rPr>
        <w:t xml:space="preserve">a </w:t>
      </w:r>
      <w:r w:rsidRPr="00BC22EA">
        <w:rPr>
          <w:rFonts w:ascii="Lucida Bright" w:hAnsi="Lucida Bright"/>
        </w:rPr>
        <w:t>facility</w:t>
      </w:r>
      <w:r w:rsidR="001F6345" w:rsidRPr="00BC22EA">
        <w:rPr>
          <w:rFonts w:ascii="Lucida Bright" w:hAnsi="Lucida Bright"/>
        </w:rPr>
        <w:t xml:space="preserve"> in inactive status</w:t>
      </w:r>
      <w:r w:rsidRPr="00BC22EA">
        <w:rPr>
          <w:rFonts w:ascii="Lucida Bright" w:hAnsi="Lucida Bright"/>
        </w:rPr>
        <w:t xml:space="preserve"> shall </w:t>
      </w:r>
      <w:r w:rsidR="0009072D">
        <w:rPr>
          <w:rFonts w:ascii="Lucida Bright" w:hAnsi="Lucida Bright"/>
        </w:rPr>
        <w:t>submit a NOC in accordance with Part II.C.6</w:t>
      </w:r>
      <w:r w:rsidRPr="00BC22EA">
        <w:rPr>
          <w:rFonts w:ascii="Lucida Bright" w:hAnsi="Lucida Bright"/>
        </w:rPr>
        <w:t xml:space="preserve"> at least 30 days before commencing industrial activities and transferring to active status. </w:t>
      </w:r>
    </w:p>
    <w:p w14:paraId="5B2C6D09" w14:textId="77777777" w:rsidR="00B65278" w:rsidRPr="00BC22EA" w:rsidRDefault="006E6F08" w:rsidP="006742F0">
      <w:pPr>
        <w:numPr>
          <w:ilvl w:val="0"/>
          <w:numId w:val="22"/>
        </w:numPr>
        <w:tabs>
          <w:tab w:val="left" w:pos="360"/>
        </w:tabs>
        <w:ind w:left="360"/>
        <w:rPr>
          <w:rFonts w:ascii="Lucida Bright" w:hAnsi="Lucida Bright"/>
        </w:rPr>
      </w:pPr>
      <w:r w:rsidRPr="00BC22EA">
        <w:rPr>
          <w:rFonts w:ascii="Lucida Bright" w:hAnsi="Lucida Bright"/>
        </w:rPr>
        <w:t>Stormwater</w:t>
      </w:r>
      <w:r w:rsidR="000A650B" w:rsidRPr="00BC22EA">
        <w:rPr>
          <w:rFonts w:ascii="Lucida Bright" w:hAnsi="Lucida Bright"/>
        </w:rPr>
        <w:t xml:space="preserve"> Pollution Prevention Plan (SWP3)</w:t>
      </w:r>
    </w:p>
    <w:p w14:paraId="525FD10E" w14:textId="77777777" w:rsidR="00B65278" w:rsidRPr="00BC22EA" w:rsidRDefault="000018C8" w:rsidP="00844024">
      <w:pPr>
        <w:numPr>
          <w:ilvl w:val="0"/>
          <w:numId w:val="25"/>
        </w:numPr>
        <w:ind w:left="720"/>
        <w:rPr>
          <w:rFonts w:ascii="Lucida Bright" w:hAnsi="Lucida Bright"/>
        </w:rPr>
      </w:pPr>
      <w:r w:rsidRPr="00BC22EA">
        <w:rPr>
          <w:rFonts w:ascii="Lucida Bright" w:hAnsi="Lucida Bright"/>
        </w:rPr>
        <w:t>General Requirements</w:t>
      </w:r>
    </w:p>
    <w:p w14:paraId="40E3D74F" w14:textId="77777777" w:rsidR="00BC22EA" w:rsidRDefault="007B1EC2" w:rsidP="00D54B49">
      <w:pPr>
        <w:numPr>
          <w:ilvl w:val="0"/>
          <w:numId w:val="49"/>
        </w:numPr>
        <w:tabs>
          <w:tab w:val="left" w:pos="1080"/>
        </w:tabs>
        <w:ind w:left="1080"/>
        <w:rPr>
          <w:rFonts w:ascii="Lucida Bright" w:hAnsi="Lucida Bright"/>
        </w:rPr>
      </w:pPr>
      <w:r w:rsidRPr="00BC22EA">
        <w:rPr>
          <w:rFonts w:ascii="Lucida Bright" w:hAnsi="Lucida Bright"/>
        </w:rPr>
        <w:t xml:space="preserve">Contents - </w:t>
      </w:r>
      <w:r w:rsidR="000018C8" w:rsidRPr="00BC22EA">
        <w:rPr>
          <w:rFonts w:ascii="Lucida Bright" w:hAnsi="Lucida Bright"/>
        </w:rPr>
        <w:t>A</w:t>
      </w:r>
      <w:r w:rsidR="00522F0F" w:rsidRPr="00BC22EA">
        <w:rPr>
          <w:rFonts w:ascii="Lucida Bright" w:hAnsi="Lucida Bright"/>
        </w:rPr>
        <w:t>n</w:t>
      </w:r>
      <w:r w:rsidR="000018C8" w:rsidRPr="00BC22EA">
        <w:rPr>
          <w:rFonts w:ascii="Lucida Bright" w:hAnsi="Lucida Bright"/>
        </w:rPr>
        <w:t xml:space="preserve"> SWP3 must be prepared and implemented for each facility that discharges </w:t>
      </w:r>
      <w:r w:rsidR="006E6F08" w:rsidRPr="00BC22EA">
        <w:rPr>
          <w:rFonts w:ascii="Lucida Bright" w:hAnsi="Lucida Bright"/>
        </w:rPr>
        <w:t>stormwater</w:t>
      </w:r>
      <w:r w:rsidR="000018C8" w:rsidRPr="00BC22EA">
        <w:rPr>
          <w:rFonts w:ascii="Lucida Bright" w:hAnsi="Lucida Bright"/>
        </w:rPr>
        <w:t xml:space="preserve"> associated with industrial activities. The SWP3 must address, at a minimum, the elements as described in </w:t>
      </w:r>
      <w:r w:rsidR="001F7804" w:rsidRPr="00BC22EA">
        <w:rPr>
          <w:rFonts w:ascii="Lucida Bright" w:hAnsi="Lucida Bright"/>
        </w:rPr>
        <w:t>Part III.B.7</w:t>
      </w:r>
      <w:r w:rsidR="00904177" w:rsidRPr="00BC22EA">
        <w:rPr>
          <w:rFonts w:ascii="Lucida Bright" w:hAnsi="Lucida Bright"/>
        </w:rPr>
        <w:t>.b</w:t>
      </w:r>
      <w:r w:rsidR="000018C8" w:rsidRPr="00BC22EA">
        <w:rPr>
          <w:rFonts w:ascii="Lucida Bright" w:hAnsi="Lucida Bright"/>
        </w:rPr>
        <w:t>. Facilities must implement the provisions of the SWP3 as a condition of this general permit.</w:t>
      </w:r>
    </w:p>
    <w:p w14:paraId="7FC7C7A3" w14:textId="77777777" w:rsidR="00B65278" w:rsidRPr="00BC22EA" w:rsidRDefault="000018C8" w:rsidP="00D54B49">
      <w:pPr>
        <w:numPr>
          <w:ilvl w:val="0"/>
          <w:numId w:val="49"/>
        </w:numPr>
        <w:tabs>
          <w:tab w:val="left" w:pos="1080"/>
        </w:tabs>
        <w:ind w:left="1080" w:hanging="180"/>
        <w:rPr>
          <w:rFonts w:ascii="Lucida Bright" w:hAnsi="Lucida Bright"/>
        </w:rPr>
      </w:pPr>
      <w:r w:rsidRPr="00BC22EA">
        <w:rPr>
          <w:rFonts w:ascii="Lucida Bright" w:hAnsi="Lucida Bright"/>
        </w:rPr>
        <w:t xml:space="preserve">Signature - The SWP3 must be signed according to 30 TAC </w:t>
      </w:r>
      <w:r w:rsidR="00B3383F" w:rsidRPr="00BC22EA">
        <w:rPr>
          <w:rFonts w:ascii="Lucida Bright" w:hAnsi="Lucida Bright"/>
        </w:rPr>
        <w:t>§</w:t>
      </w:r>
      <w:r w:rsidRPr="00BC22EA">
        <w:rPr>
          <w:rFonts w:ascii="Lucida Bright" w:hAnsi="Lucida Bright"/>
        </w:rPr>
        <w:t>305.128</w:t>
      </w:r>
      <w:r w:rsidR="00E64667" w:rsidRPr="00BC22EA">
        <w:rPr>
          <w:rFonts w:ascii="Lucida Bright" w:hAnsi="Lucida Bright"/>
        </w:rPr>
        <w:t xml:space="preserve">, </w:t>
      </w:r>
      <w:r w:rsidR="00E64667" w:rsidRPr="00BC22EA">
        <w:rPr>
          <w:rFonts w:ascii="Lucida Bright" w:hAnsi="Lucida Bright"/>
          <w:i/>
        </w:rPr>
        <w:t>Signator</w:t>
      </w:r>
      <w:r w:rsidR="00697A44" w:rsidRPr="00BC22EA">
        <w:rPr>
          <w:rFonts w:ascii="Lucida Bright" w:hAnsi="Lucida Bright"/>
          <w:i/>
        </w:rPr>
        <w:t>ies</w:t>
      </w:r>
      <w:r w:rsidR="00E64667" w:rsidRPr="00BC22EA">
        <w:rPr>
          <w:rFonts w:ascii="Lucida Bright" w:hAnsi="Lucida Bright"/>
          <w:i/>
        </w:rPr>
        <w:t xml:space="preserve"> to Reports</w:t>
      </w:r>
      <w:r w:rsidR="00E64667" w:rsidRPr="00BC22EA">
        <w:rPr>
          <w:rFonts w:ascii="Lucida Bright" w:hAnsi="Lucida Bright"/>
        </w:rPr>
        <w:t>.</w:t>
      </w:r>
      <w:r w:rsidRPr="00BC22EA">
        <w:rPr>
          <w:rFonts w:ascii="Lucida Bright" w:hAnsi="Lucida Bright"/>
        </w:rPr>
        <w:t xml:space="preserve"> </w:t>
      </w:r>
    </w:p>
    <w:p w14:paraId="2E42C588" w14:textId="77777777" w:rsidR="00B65278" w:rsidRPr="00BC22EA" w:rsidRDefault="000018C8" w:rsidP="00D54B49">
      <w:pPr>
        <w:numPr>
          <w:ilvl w:val="0"/>
          <w:numId w:val="49"/>
        </w:numPr>
        <w:tabs>
          <w:tab w:val="left" w:pos="1080"/>
        </w:tabs>
        <w:ind w:left="1080" w:hanging="180"/>
        <w:rPr>
          <w:rFonts w:ascii="Lucida Bright" w:hAnsi="Lucida Bright"/>
        </w:rPr>
      </w:pPr>
      <w:r w:rsidRPr="00BC22EA">
        <w:rPr>
          <w:rFonts w:ascii="Lucida Bright" w:hAnsi="Lucida Bright"/>
        </w:rPr>
        <w:t>Notice of Non-Compliance - The executive director may notify the permittee at any time that the SWP3 does not meet one or more of the minimum requirements of this general permit. Within 30 days of receiving notification and identification of the provisions of the general permit that are not being met by the SWP3, the permittee shall make the required changes to the SWP3 and shall submit a written certification that the changes have been made</w:t>
      </w:r>
      <w:r w:rsidR="003026D2" w:rsidRPr="00BC22EA">
        <w:rPr>
          <w:rFonts w:ascii="Lucida Bright" w:hAnsi="Lucida Bright"/>
        </w:rPr>
        <w:t xml:space="preserve"> to the executive director</w:t>
      </w:r>
      <w:r w:rsidRPr="00BC22EA">
        <w:rPr>
          <w:rFonts w:ascii="Lucida Bright" w:hAnsi="Lucida Bright"/>
        </w:rPr>
        <w:t>.</w:t>
      </w:r>
    </w:p>
    <w:p w14:paraId="52A0BC0F" w14:textId="77777777" w:rsidR="009E6CF7" w:rsidRPr="00BC22EA" w:rsidRDefault="000018C8" w:rsidP="009C1D7E">
      <w:pPr>
        <w:numPr>
          <w:ilvl w:val="0"/>
          <w:numId w:val="49"/>
        </w:numPr>
        <w:tabs>
          <w:tab w:val="left" w:pos="1080"/>
        </w:tabs>
        <w:ind w:left="1080" w:hanging="180"/>
        <w:rPr>
          <w:rFonts w:ascii="Lucida Bright" w:hAnsi="Lucida Bright"/>
        </w:rPr>
      </w:pPr>
      <w:r w:rsidRPr="00BC22EA">
        <w:rPr>
          <w:rFonts w:ascii="Lucida Bright" w:hAnsi="Lucida Bright"/>
        </w:rPr>
        <w:t xml:space="preserve">Revisions of the SWP3 - The permittee shall revise the SWP3 whenever there is a change in design, construction, operation, or maintenance that has a significant effect on the potential for the discharge of pollutants or if the SWP3 proves to be ineffective in eliminating or significantly minimizing pollutants in the </w:t>
      </w:r>
      <w:r w:rsidR="00F90367" w:rsidRPr="00BC22EA">
        <w:rPr>
          <w:rFonts w:ascii="Lucida Bright" w:hAnsi="Lucida Bright"/>
        </w:rPr>
        <w:t xml:space="preserve">stormwater </w:t>
      </w:r>
      <w:r w:rsidRPr="00BC22EA">
        <w:rPr>
          <w:rFonts w:ascii="Lucida Bright" w:hAnsi="Lucida Bright"/>
        </w:rPr>
        <w:t>discharge.</w:t>
      </w:r>
    </w:p>
    <w:p w14:paraId="7B5B7A7D" w14:textId="77777777" w:rsidR="00B65278" w:rsidRPr="00BC22EA" w:rsidRDefault="000018C8" w:rsidP="00844024">
      <w:pPr>
        <w:numPr>
          <w:ilvl w:val="0"/>
          <w:numId w:val="25"/>
        </w:numPr>
        <w:ind w:left="720"/>
        <w:rPr>
          <w:rFonts w:ascii="Lucida Bright" w:hAnsi="Lucida Bright"/>
        </w:rPr>
      </w:pPr>
      <w:r w:rsidRPr="00BC22EA">
        <w:rPr>
          <w:rFonts w:ascii="Lucida Bright" w:hAnsi="Lucida Bright"/>
        </w:rPr>
        <w:t>Minimum SWP3 Requirements</w:t>
      </w:r>
    </w:p>
    <w:p w14:paraId="7F7714F4" w14:textId="77777777" w:rsidR="00B65278" w:rsidRPr="00BC22EA" w:rsidRDefault="000018C8" w:rsidP="00844024">
      <w:pPr>
        <w:numPr>
          <w:ilvl w:val="0"/>
          <w:numId w:val="27"/>
        </w:numPr>
        <w:tabs>
          <w:tab w:val="left" w:pos="1080"/>
        </w:tabs>
        <w:ind w:left="1080" w:hanging="180"/>
        <w:rPr>
          <w:rFonts w:ascii="Lucida Bright" w:hAnsi="Lucida Bright"/>
        </w:rPr>
      </w:pPr>
      <w:r w:rsidRPr="00BC22EA">
        <w:rPr>
          <w:rFonts w:ascii="Lucida Bright" w:hAnsi="Lucida Bright"/>
        </w:rPr>
        <w:t xml:space="preserve">Pollution Prevention Team - The SWP3 must identify a specific individual or individuals within the organization as members of a </w:t>
      </w:r>
      <w:r w:rsidR="006E6F08" w:rsidRPr="00BC22EA">
        <w:rPr>
          <w:rFonts w:ascii="Lucida Bright" w:hAnsi="Lucida Bright"/>
        </w:rPr>
        <w:t>stormwater</w:t>
      </w:r>
      <w:r w:rsidR="00F93BFF" w:rsidRPr="00BC22EA">
        <w:rPr>
          <w:rFonts w:ascii="Lucida Bright" w:hAnsi="Lucida Bright"/>
        </w:rPr>
        <w:t xml:space="preserve"> pollution prevention team </w:t>
      </w:r>
      <w:r w:rsidRPr="00BC22EA">
        <w:rPr>
          <w:rFonts w:ascii="Lucida Bright" w:hAnsi="Lucida Bright"/>
        </w:rPr>
        <w:t xml:space="preserve">responsible for </w:t>
      </w:r>
      <w:r w:rsidR="00697A44" w:rsidRPr="00BC22EA">
        <w:rPr>
          <w:rFonts w:ascii="Lucida Bright" w:hAnsi="Lucida Bright"/>
        </w:rPr>
        <w:t xml:space="preserve">developing the </w:t>
      </w:r>
      <w:r w:rsidR="000E53B7" w:rsidRPr="00BC22EA">
        <w:rPr>
          <w:rFonts w:ascii="Lucida Bright" w:hAnsi="Lucida Bright"/>
        </w:rPr>
        <w:t xml:space="preserve">SWP3 </w:t>
      </w:r>
      <w:r w:rsidR="00697A44" w:rsidRPr="00BC22EA">
        <w:rPr>
          <w:rFonts w:ascii="Lucida Bright" w:hAnsi="Lucida Bright"/>
        </w:rPr>
        <w:t xml:space="preserve">and for the </w:t>
      </w:r>
      <w:r w:rsidRPr="00BC22EA">
        <w:rPr>
          <w:rFonts w:ascii="Lucida Bright" w:hAnsi="Lucida Bright"/>
        </w:rPr>
        <w:t xml:space="preserve">implementation, maintenance, and revision of the SWP3. </w:t>
      </w:r>
    </w:p>
    <w:p w14:paraId="166BC51C" w14:textId="77777777" w:rsidR="00B65278" w:rsidRPr="00BC22EA" w:rsidRDefault="000018C8" w:rsidP="00844024">
      <w:pPr>
        <w:numPr>
          <w:ilvl w:val="0"/>
          <w:numId w:val="27"/>
        </w:numPr>
        <w:tabs>
          <w:tab w:val="left" w:pos="1080"/>
        </w:tabs>
        <w:ind w:left="1080" w:hanging="180"/>
        <w:rPr>
          <w:rFonts w:ascii="Lucida Bright" w:hAnsi="Lucida Bright"/>
        </w:rPr>
      </w:pPr>
      <w:r w:rsidRPr="00BC22EA">
        <w:rPr>
          <w:rFonts w:ascii="Lucida Bright" w:hAnsi="Lucida Bright"/>
        </w:rPr>
        <w:t xml:space="preserve">Description of Potential Pollutant Sources - The SWP3 must </w:t>
      </w:r>
      <w:r w:rsidR="001F7804" w:rsidRPr="00BC22EA">
        <w:rPr>
          <w:rFonts w:ascii="Lucida Bright" w:hAnsi="Lucida Bright"/>
        </w:rPr>
        <w:t xml:space="preserve">identify and </w:t>
      </w:r>
      <w:r w:rsidRPr="00BC22EA">
        <w:rPr>
          <w:rFonts w:ascii="Lucida Bright" w:hAnsi="Lucida Bright"/>
        </w:rPr>
        <w:t xml:space="preserve">provide a description of </w:t>
      </w:r>
      <w:r w:rsidR="001F7804" w:rsidRPr="00BC22EA">
        <w:rPr>
          <w:rFonts w:ascii="Lucida Bright" w:hAnsi="Lucida Bright"/>
        </w:rPr>
        <w:t xml:space="preserve">actual and </w:t>
      </w:r>
      <w:r w:rsidRPr="00BC22EA">
        <w:rPr>
          <w:rFonts w:ascii="Lucida Bright" w:hAnsi="Lucida Bright"/>
        </w:rPr>
        <w:t xml:space="preserve">potential sources </w:t>
      </w:r>
      <w:r w:rsidR="001F7804" w:rsidRPr="00BC22EA">
        <w:rPr>
          <w:rFonts w:ascii="Lucida Bright" w:hAnsi="Lucida Bright"/>
        </w:rPr>
        <w:t xml:space="preserve">of pollution </w:t>
      </w:r>
      <w:r w:rsidRPr="00BC22EA">
        <w:rPr>
          <w:rFonts w:ascii="Lucida Bright" w:hAnsi="Lucida Bright"/>
        </w:rPr>
        <w:lastRenderedPageBreak/>
        <w:t xml:space="preserve">(activities and materials) that may reasonably be expected to affect the quality of </w:t>
      </w:r>
      <w:r w:rsidR="006E6F08" w:rsidRPr="00BC22EA">
        <w:rPr>
          <w:rFonts w:ascii="Lucida Bright" w:hAnsi="Lucida Bright"/>
        </w:rPr>
        <w:t>stormwater</w:t>
      </w:r>
      <w:r w:rsidRPr="00BC22EA">
        <w:rPr>
          <w:rFonts w:ascii="Lucida Bright" w:hAnsi="Lucida Bright"/>
        </w:rPr>
        <w:t xml:space="preserve"> discharges, or that may result in a dry-weather discharge. The following must be developed, at a minimum, in support of developing this description:</w:t>
      </w:r>
    </w:p>
    <w:p w14:paraId="3F758F60" w14:textId="77777777" w:rsidR="00B65278" w:rsidRPr="00BC22EA" w:rsidRDefault="008D4433" w:rsidP="00935885">
      <w:pPr>
        <w:numPr>
          <w:ilvl w:val="0"/>
          <w:numId w:val="28"/>
        </w:numPr>
        <w:tabs>
          <w:tab w:val="left" w:pos="1800"/>
        </w:tabs>
        <w:ind w:left="1800" w:hanging="720"/>
        <w:rPr>
          <w:rFonts w:ascii="Lucida Bright" w:hAnsi="Lucida Bright"/>
        </w:rPr>
      </w:pPr>
      <w:r w:rsidRPr="00BC22EA">
        <w:rPr>
          <w:rFonts w:ascii="Lucida Bright" w:hAnsi="Lucida Bright"/>
        </w:rPr>
        <w:t>Dr</w:t>
      </w:r>
      <w:r w:rsidR="000018C8" w:rsidRPr="00BC22EA">
        <w:rPr>
          <w:rFonts w:ascii="Lucida Bright" w:hAnsi="Lucida Bright"/>
        </w:rPr>
        <w:t>ainage</w:t>
      </w:r>
      <w:r w:rsidR="00697A44" w:rsidRPr="00BC22EA">
        <w:rPr>
          <w:rFonts w:ascii="Lucida Bright" w:hAnsi="Lucida Bright"/>
        </w:rPr>
        <w:t xml:space="preserve"> Area Site Map</w:t>
      </w:r>
      <w:r w:rsidR="000018C8" w:rsidRPr="00BC22EA">
        <w:rPr>
          <w:rFonts w:ascii="Lucida Bright" w:hAnsi="Lucida Bright"/>
        </w:rPr>
        <w:t xml:space="preserve"> - A site map indicating the </w:t>
      </w:r>
      <w:r w:rsidR="00697A44" w:rsidRPr="00BC22EA">
        <w:rPr>
          <w:rFonts w:ascii="Lucida Bright" w:hAnsi="Lucida Bright"/>
        </w:rPr>
        <w:t>following:</w:t>
      </w:r>
    </w:p>
    <w:p w14:paraId="1C0A254D" w14:textId="77777777" w:rsidR="00B65278" w:rsidRPr="00BC22EA" w:rsidRDefault="000018C8" w:rsidP="00E37EA2">
      <w:pPr>
        <w:numPr>
          <w:ilvl w:val="0"/>
          <w:numId w:val="29"/>
        </w:numPr>
        <w:tabs>
          <w:tab w:val="left" w:pos="2520"/>
        </w:tabs>
        <w:ind w:hanging="720"/>
        <w:rPr>
          <w:rFonts w:ascii="Lucida Bright" w:hAnsi="Lucida Bright"/>
        </w:rPr>
      </w:pPr>
      <w:r w:rsidRPr="00BC22EA">
        <w:rPr>
          <w:rFonts w:ascii="Lucida Bright" w:hAnsi="Lucida Bright"/>
        </w:rPr>
        <w:t xml:space="preserve">each point of discharge (outfall) for discharges of </w:t>
      </w:r>
      <w:r w:rsidR="006E6F08" w:rsidRPr="00BC22EA">
        <w:rPr>
          <w:rFonts w:ascii="Lucida Bright" w:hAnsi="Lucida Bright"/>
        </w:rPr>
        <w:t>stormwater</w:t>
      </w:r>
      <w:r w:rsidRPr="00BC22EA">
        <w:rPr>
          <w:rFonts w:ascii="Lucida Bright" w:hAnsi="Lucida Bright"/>
        </w:rPr>
        <w:t xml:space="preserve"> associated with industrial activities</w:t>
      </w:r>
      <w:r w:rsidR="003026D2" w:rsidRPr="00BC22EA">
        <w:rPr>
          <w:rFonts w:ascii="Lucida Bright" w:hAnsi="Lucida Bright"/>
        </w:rPr>
        <w:t xml:space="preserve"> and </w:t>
      </w:r>
      <w:r w:rsidR="00DF40F3" w:rsidRPr="00BC22EA">
        <w:rPr>
          <w:rFonts w:ascii="Lucida Bright" w:hAnsi="Lucida Bright"/>
        </w:rPr>
        <w:t xml:space="preserve">discharges of </w:t>
      </w:r>
      <w:r w:rsidR="006E6F08" w:rsidRPr="00BC22EA">
        <w:rPr>
          <w:rFonts w:ascii="Lucida Bright" w:hAnsi="Lucida Bright"/>
        </w:rPr>
        <w:t>stormwater</w:t>
      </w:r>
      <w:r w:rsidR="003026D2" w:rsidRPr="00BC22EA">
        <w:rPr>
          <w:rFonts w:ascii="Lucida Bright" w:hAnsi="Lucida Bright"/>
        </w:rPr>
        <w:t xml:space="preserve"> </w:t>
      </w:r>
      <w:r w:rsidR="00DF40F3" w:rsidRPr="00BC22EA">
        <w:rPr>
          <w:rFonts w:ascii="Lucida Bright" w:hAnsi="Lucida Bright"/>
        </w:rPr>
        <w:t xml:space="preserve">commingled </w:t>
      </w:r>
      <w:r w:rsidR="003026D2" w:rsidRPr="00BC22EA">
        <w:rPr>
          <w:rFonts w:ascii="Lucida Bright" w:hAnsi="Lucida Bright"/>
        </w:rPr>
        <w:t>with facility wastewater</w:t>
      </w:r>
      <w:r w:rsidRPr="00BC22EA">
        <w:rPr>
          <w:rFonts w:ascii="Lucida Bright" w:hAnsi="Lucida Bright"/>
        </w:rPr>
        <w:t xml:space="preserve">; </w:t>
      </w:r>
    </w:p>
    <w:p w14:paraId="4C45C321" w14:textId="77777777" w:rsidR="00B65278" w:rsidRPr="00BC22EA" w:rsidRDefault="000018C8" w:rsidP="00E37EA2">
      <w:pPr>
        <w:numPr>
          <w:ilvl w:val="0"/>
          <w:numId w:val="29"/>
        </w:numPr>
        <w:tabs>
          <w:tab w:val="left" w:pos="2520"/>
        </w:tabs>
        <w:ind w:hanging="720"/>
        <w:rPr>
          <w:rFonts w:ascii="Lucida Bright" w:hAnsi="Lucida Bright"/>
        </w:rPr>
      </w:pPr>
      <w:r w:rsidRPr="00BC22EA">
        <w:rPr>
          <w:rFonts w:ascii="Lucida Bright" w:hAnsi="Lucida Bright"/>
        </w:rPr>
        <w:t>a depiction of the drainage area</w:t>
      </w:r>
      <w:r w:rsidR="00BB6D6B" w:rsidRPr="00BC22EA">
        <w:rPr>
          <w:rFonts w:ascii="Lucida Bright" w:hAnsi="Lucida Bright"/>
        </w:rPr>
        <w:t>,</w:t>
      </w:r>
      <w:r w:rsidRPr="00BC22EA">
        <w:rPr>
          <w:rFonts w:ascii="Lucida Bright" w:hAnsi="Lucida Bright"/>
        </w:rPr>
        <w:t xml:space="preserve"> the direction of flow to the outfalls</w:t>
      </w:r>
      <w:r w:rsidR="00C1466D" w:rsidRPr="00BC22EA">
        <w:rPr>
          <w:rFonts w:ascii="Lucida Bright" w:hAnsi="Lucida Bright"/>
        </w:rPr>
        <w:t>,</w:t>
      </w:r>
      <w:r w:rsidR="00BB6D6B" w:rsidRPr="00BC22EA">
        <w:rPr>
          <w:rFonts w:ascii="Lucida Bright" w:hAnsi="Lucida Bright"/>
        </w:rPr>
        <w:t xml:space="preserve"> and an identification of the types of pollutants that are likely to be present in the </w:t>
      </w:r>
      <w:r w:rsidR="006E6F08" w:rsidRPr="00BC22EA">
        <w:rPr>
          <w:rFonts w:ascii="Lucida Bright" w:hAnsi="Lucida Bright"/>
        </w:rPr>
        <w:t>stormwater</w:t>
      </w:r>
      <w:r w:rsidR="00BB6D6B" w:rsidRPr="00BC22EA">
        <w:rPr>
          <w:rFonts w:ascii="Lucida Bright" w:hAnsi="Lucida Bright"/>
        </w:rPr>
        <w:t xml:space="preserve"> discharges for each area of the facility that generates </w:t>
      </w:r>
      <w:r w:rsidR="006E6F08" w:rsidRPr="00BC22EA">
        <w:rPr>
          <w:rFonts w:ascii="Lucida Bright" w:hAnsi="Lucida Bright"/>
        </w:rPr>
        <w:t>stormwater</w:t>
      </w:r>
      <w:r w:rsidR="00BB6D6B" w:rsidRPr="00BC22EA">
        <w:rPr>
          <w:rFonts w:ascii="Lucida Bright" w:hAnsi="Lucida Bright"/>
        </w:rPr>
        <w:t xml:space="preserve"> discharges with a reasonable potential for containing significant amounts of pollutants, including sediments (e.g., toxicity of the chemical, and the quantity of chemicals used, produced, or discharged)</w:t>
      </w:r>
      <w:r w:rsidRPr="00BC22EA">
        <w:rPr>
          <w:rFonts w:ascii="Lucida Bright" w:hAnsi="Lucida Bright"/>
        </w:rPr>
        <w:t>;</w:t>
      </w:r>
    </w:p>
    <w:p w14:paraId="2B5B9FC2" w14:textId="77777777" w:rsidR="00B65278" w:rsidRPr="00BC22EA" w:rsidRDefault="008D4433" w:rsidP="00E37EA2">
      <w:pPr>
        <w:numPr>
          <w:ilvl w:val="0"/>
          <w:numId w:val="29"/>
        </w:numPr>
        <w:tabs>
          <w:tab w:val="left" w:pos="2520"/>
        </w:tabs>
        <w:ind w:hanging="720"/>
        <w:rPr>
          <w:rFonts w:ascii="Lucida Bright" w:hAnsi="Lucida Bright"/>
        </w:rPr>
      </w:pPr>
      <w:r w:rsidRPr="00BC22EA">
        <w:rPr>
          <w:rFonts w:ascii="Lucida Bright" w:hAnsi="Lucida Bright"/>
        </w:rPr>
        <w:t>structural controls (</w:t>
      </w:r>
      <w:r w:rsidR="00977722" w:rsidRPr="00BC22EA">
        <w:rPr>
          <w:rFonts w:ascii="Lucida Bright" w:hAnsi="Lucida Bright"/>
        </w:rPr>
        <w:t>e.g.,</w:t>
      </w:r>
      <w:r w:rsidRPr="00BC22EA">
        <w:rPr>
          <w:rFonts w:ascii="Lucida Bright" w:hAnsi="Lucida Bright"/>
        </w:rPr>
        <w:t xml:space="preserve"> ponds, vegetated buffers, and constructed </w:t>
      </w:r>
      <w:r w:rsidR="006E6F08" w:rsidRPr="00BC22EA">
        <w:rPr>
          <w:rFonts w:ascii="Lucida Bright" w:hAnsi="Lucida Bright"/>
        </w:rPr>
        <w:t>stormwater</w:t>
      </w:r>
      <w:r w:rsidRPr="00BC22EA">
        <w:rPr>
          <w:rFonts w:ascii="Lucida Bright" w:hAnsi="Lucida Bright"/>
        </w:rPr>
        <w:t xml:space="preserve"> pollution controls) within the drainage areas;</w:t>
      </w:r>
    </w:p>
    <w:p w14:paraId="750C95FD" w14:textId="77777777" w:rsidR="00B65278" w:rsidRPr="00BC22EA" w:rsidRDefault="005065A4" w:rsidP="00E37EA2">
      <w:pPr>
        <w:numPr>
          <w:ilvl w:val="0"/>
          <w:numId w:val="29"/>
        </w:numPr>
        <w:tabs>
          <w:tab w:val="left" w:pos="2520"/>
        </w:tabs>
        <w:ind w:hanging="720"/>
        <w:rPr>
          <w:rFonts w:ascii="Lucida Bright" w:hAnsi="Lucida Bright"/>
        </w:rPr>
      </w:pPr>
      <w:r w:rsidRPr="00BC22EA">
        <w:rPr>
          <w:rFonts w:ascii="Lucida Bright" w:hAnsi="Lucida Bright"/>
        </w:rPr>
        <w:t>areas</w:t>
      </w:r>
      <w:r w:rsidR="008D4433" w:rsidRPr="00BC22EA">
        <w:rPr>
          <w:rFonts w:ascii="Lucida Bright" w:hAnsi="Lucida Bright"/>
        </w:rPr>
        <w:t xml:space="preserve"> that are exposed to precipitation: vehicle and equipment maintenance activities (including fueling, repair, and storage areas for vehicles and equipment scheduled for maintenance); areas used for the treatment, storage, or disposal of wastes; liquid storage tanks; material processing and storage areas; and loading and unloading areas;</w:t>
      </w:r>
      <w:r w:rsidR="00EF4605" w:rsidRPr="00BC22EA">
        <w:rPr>
          <w:rFonts w:ascii="Lucida Bright" w:hAnsi="Lucida Bright"/>
        </w:rPr>
        <w:t xml:space="preserve"> and</w:t>
      </w:r>
    </w:p>
    <w:p w14:paraId="7EE2F3CE" w14:textId="77777777" w:rsidR="00B65278" w:rsidRPr="00BC22EA" w:rsidRDefault="008D4433" w:rsidP="00E37EA2">
      <w:pPr>
        <w:numPr>
          <w:ilvl w:val="0"/>
          <w:numId w:val="29"/>
        </w:numPr>
        <w:tabs>
          <w:tab w:val="left" w:pos="2520"/>
        </w:tabs>
        <w:ind w:hanging="720"/>
        <w:rPr>
          <w:rFonts w:ascii="Lucida Bright" w:hAnsi="Lucida Bright"/>
        </w:rPr>
      </w:pPr>
      <w:r w:rsidRPr="00BC22EA">
        <w:rPr>
          <w:rFonts w:ascii="Lucida Bright" w:hAnsi="Lucida Bright"/>
        </w:rPr>
        <w:t>any bag house</w:t>
      </w:r>
      <w:r w:rsidR="008C5745" w:rsidRPr="00BC22EA">
        <w:rPr>
          <w:rFonts w:ascii="Lucida Bright" w:hAnsi="Lucida Bright"/>
        </w:rPr>
        <w:t xml:space="preserve"> or other dust control devices</w:t>
      </w:r>
      <w:r w:rsidRPr="00BC22EA">
        <w:rPr>
          <w:rFonts w:ascii="Lucida Bright" w:hAnsi="Lucida Bright"/>
        </w:rPr>
        <w:t>; recycle</w:t>
      </w:r>
      <w:r w:rsidR="00977722" w:rsidRPr="00BC22EA">
        <w:rPr>
          <w:rFonts w:ascii="Lucida Bright" w:hAnsi="Lucida Bright"/>
        </w:rPr>
        <w:t xml:space="preserve"> or </w:t>
      </w:r>
      <w:r w:rsidRPr="00BC22EA">
        <w:rPr>
          <w:rFonts w:ascii="Lucida Bright" w:hAnsi="Lucida Bright"/>
        </w:rPr>
        <w:t>sedimentation pond</w:t>
      </w:r>
      <w:r w:rsidR="008C5745" w:rsidRPr="00BC22EA">
        <w:rPr>
          <w:rFonts w:ascii="Lucida Bright" w:hAnsi="Lucida Bright"/>
        </w:rPr>
        <w:t>s</w:t>
      </w:r>
      <w:r w:rsidRPr="00BC22EA">
        <w:rPr>
          <w:rFonts w:ascii="Lucida Bright" w:hAnsi="Lucida Bright"/>
        </w:rPr>
        <w:t>, clarifier</w:t>
      </w:r>
      <w:r w:rsidR="008C5745" w:rsidRPr="00BC22EA">
        <w:rPr>
          <w:rFonts w:ascii="Lucida Bright" w:hAnsi="Lucida Bright"/>
        </w:rPr>
        <w:t>s</w:t>
      </w:r>
      <w:r w:rsidRPr="00BC22EA">
        <w:rPr>
          <w:rFonts w:ascii="Lucida Bright" w:hAnsi="Lucida Bright"/>
        </w:rPr>
        <w:t xml:space="preserve"> or other device</w:t>
      </w:r>
      <w:r w:rsidR="008C5745" w:rsidRPr="00BC22EA">
        <w:rPr>
          <w:rFonts w:ascii="Lucida Bright" w:hAnsi="Lucida Bright"/>
        </w:rPr>
        <w:t>s</w:t>
      </w:r>
      <w:r w:rsidRPr="00BC22EA">
        <w:rPr>
          <w:rFonts w:ascii="Lucida Bright" w:hAnsi="Lucida Bright"/>
        </w:rPr>
        <w:t xml:space="preserve"> used for the treatment of facility wastewater (including the areas that drain to the treatment device); areas with significant materials; and areas where major spills or leaks have occurred</w:t>
      </w:r>
      <w:r w:rsidR="000C2DE7" w:rsidRPr="00BC22EA">
        <w:rPr>
          <w:rFonts w:ascii="Lucida Bright" w:hAnsi="Lucida Bright"/>
        </w:rPr>
        <w:t>.</w:t>
      </w:r>
    </w:p>
    <w:p w14:paraId="63B0316D" w14:textId="77777777" w:rsidR="00B65278" w:rsidRPr="00BC22EA" w:rsidRDefault="000018C8" w:rsidP="00935885">
      <w:pPr>
        <w:numPr>
          <w:ilvl w:val="0"/>
          <w:numId w:val="28"/>
        </w:numPr>
        <w:tabs>
          <w:tab w:val="left" w:pos="1800"/>
        </w:tabs>
        <w:ind w:left="1800" w:hanging="720"/>
        <w:rPr>
          <w:rFonts w:ascii="Lucida Bright" w:hAnsi="Lucida Bright"/>
        </w:rPr>
      </w:pPr>
      <w:r w:rsidRPr="00BC22EA">
        <w:rPr>
          <w:rFonts w:ascii="Lucida Bright" w:hAnsi="Lucida Bright"/>
        </w:rPr>
        <w:t xml:space="preserve">Inventory of Exposed Materials - An inventory must be developed listing materials handled at the site that may be exposed to </w:t>
      </w:r>
      <w:r w:rsidR="006E6F08" w:rsidRPr="00BC22EA">
        <w:rPr>
          <w:rFonts w:ascii="Lucida Bright" w:hAnsi="Lucida Bright"/>
        </w:rPr>
        <w:t>stormwater</w:t>
      </w:r>
      <w:r w:rsidRPr="00BC22EA">
        <w:rPr>
          <w:rFonts w:ascii="Lucida Bright" w:hAnsi="Lucida Bright"/>
        </w:rPr>
        <w:t xml:space="preserve"> and that have a potential to affect the quality of </w:t>
      </w:r>
      <w:r w:rsidR="006E6F08" w:rsidRPr="00BC22EA">
        <w:rPr>
          <w:rFonts w:ascii="Lucida Bright" w:hAnsi="Lucida Bright"/>
        </w:rPr>
        <w:t>stormwater</w:t>
      </w:r>
      <w:r w:rsidRPr="00BC22EA">
        <w:rPr>
          <w:rFonts w:ascii="Lucida Bright" w:hAnsi="Lucida Bright"/>
        </w:rPr>
        <w:t xml:space="preserve"> discharges authorized under this general permit.</w:t>
      </w:r>
    </w:p>
    <w:p w14:paraId="79650BB8" w14:textId="77777777" w:rsidR="00B65278" w:rsidRPr="00BC22EA" w:rsidRDefault="005A5B11" w:rsidP="00935885">
      <w:pPr>
        <w:numPr>
          <w:ilvl w:val="0"/>
          <w:numId w:val="28"/>
        </w:numPr>
        <w:tabs>
          <w:tab w:val="left" w:pos="1800"/>
        </w:tabs>
        <w:ind w:left="1800" w:hanging="720"/>
        <w:rPr>
          <w:rFonts w:ascii="Lucida Bright" w:hAnsi="Lucida Bright"/>
        </w:rPr>
      </w:pPr>
      <w:r w:rsidRPr="00BC22EA">
        <w:rPr>
          <w:rFonts w:ascii="Lucida Bright" w:hAnsi="Lucida Bright"/>
        </w:rPr>
        <w:t xml:space="preserve">Spills and Leaks - A list of significant spills and leaks of toxic or hazardous pollutants that occurred in areas exposed to </w:t>
      </w:r>
      <w:r w:rsidR="006E6F08" w:rsidRPr="00BC22EA">
        <w:rPr>
          <w:rFonts w:ascii="Lucida Bright" w:hAnsi="Lucida Bright"/>
        </w:rPr>
        <w:t>stormwater</w:t>
      </w:r>
      <w:r w:rsidRPr="00BC22EA">
        <w:rPr>
          <w:rFonts w:ascii="Lucida Bright" w:hAnsi="Lucida Bright"/>
        </w:rPr>
        <w:t xml:space="preserve"> and that drain</w:t>
      </w:r>
      <w:r w:rsidR="00697F73" w:rsidRPr="00BC22EA">
        <w:rPr>
          <w:rFonts w:ascii="Lucida Bright" w:hAnsi="Lucida Bright"/>
        </w:rPr>
        <w:t>ed</w:t>
      </w:r>
      <w:r w:rsidRPr="00BC22EA">
        <w:rPr>
          <w:rFonts w:ascii="Lucida Bright" w:hAnsi="Lucida Bright"/>
        </w:rPr>
        <w:t xml:space="preserve"> to </w:t>
      </w:r>
      <w:r w:rsidR="006E6F08" w:rsidRPr="00BC22EA">
        <w:rPr>
          <w:rFonts w:ascii="Lucida Bright" w:hAnsi="Lucida Bright"/>
        </w:rPr>
        <w:t>stormwater</w:t>
      </w:r>
      <w:r w:rsidRPr="00BC22EA">
        <w:rPr>
          <w:rFonts w:ascii="Lucida Bright" w:hAnsi="Lucida Bright"/>
        </w:rPr>
        <w:t xml:space="preserve"> outfalls authorized under this general permit must be developed, maintained, and updated.</w:t>
      </w:r>
    </w:p>
    <w:p w14:paraId="347F8BFA" w14:textId="77777777" w:rsidR="00B65278" w:rsidRPr="00BC22EA" w:rsidRDefault="005A5B11" w:rsidP="00935885">
      <w:pPr>
        <w:numPr>
          <w:ilvl w:val="0"/>
          <w:numId w:val="28"/>
        </w:numPr>
        <w:tabs>
          <w:tab w:val="left" w:pos="1800"/>
        </w:tabs>
        <w:ind w:left="1800" w:hanging="720"/>
        <w:rPr>
          <w:rFonts w:ascii="Lucida Bright" w:hAnsi="Lucida Bright"/>
        </w:rPr>
      </w:pPr>
      <w:r w:rsidRPr="00BC22EA">
        <w:rPr>
          <w:rFonts w:ascii="Lucida Bright" w:hAnsi="Lucida Bright"/>
        </w:rPr>
        <w:lastRenderedPageBreak/>
        <w:t xml:space="preserve">Sampling Data - A summary of existing </w:t>
      </w:r>
      <w:r w:rsidR="006E6F08" w:rsidRPr="00BC22EA">
        <w:rPr>
          <w:rFonts w:ascii="Lucida Bright" w:hAnsi="Lucida Bright"/>
        </w:rPr>
        <w:t>stormwater</w:t>
      </w:r>
      <w:r w:rsidRPr="00BC22EA">
        <w:rPr>
          <w:rFonts w:ascii="Lucida Bright" w:hAnsi="Lucida Bright"/>
        </w:rPr>
        <w:t xml:space="preserve"> discharge sampling data must be maintained as a part of the SWP3.</w:t>
      </w:r>
    </w:p>
    <w:p w14:paraId="1C29D2A9" w14:textId="77777777" w:rsidR="00B65278" w:rsidRPr="00BC22EA" w:rsidRDefault="00697A44" w:rsidP="00844024">
      <w:pPr>
        <w:numPr>
          <w:ilvl w:val="0"/>
          <w:numId w:val="27"/>
        </w:numPr>
        <w:tabs>
          <w:tab w:val="left" w:pos="1080"/>
        </w:tabs>
        <w:ind w:left="1080" w:hanging="180"/>
        <w:rPr>
          <w:rFonts w:ascii="Lucida Bright" w:hAnsi="Lucida Bright"/>
        </w:rPr>
      </w:pPr>
      <w:r w:rsidRPr="00BC22EA">
        <w:rPr>
          <w:rFonts w:ascii="Lucida Bright" w:hAnsi="Lucida Bright"/>
        </w:rPr>
        <w:t xml:space="preserve">Pollution Prevention </w:t>
      </w:r>
      <w:r w:rsidR="000018C8" w:rsidRPr="00BC22EA">
        <w:rPr>
          <w:rFonts w:ascii="Lucida Bright" w:hAnsi="Lucida Bright"/>
        </w:rPr>
        <w:t xml:space="preserve">Measures and Controls - </w:t>
      </w:r>
      <w:r w:rsidR="00D54B49" w:rsidRPr="00BC22EA">
        <w:rPr>
          <w:rFonts w:ascii="Lucida Bright" w:hAnsi="Lucida Bright"/>
        </w:rPr>
        <w:t xml:space="preserve">The SWP3 must describe and ensure the implementation of </w:t>
      </w:r>
      <w:r w:rsidR="00BA682F" w:rsidRPr="00BC22EA">
        <w:rPr>
          <w:rFonts w:ascii="Lucida Bright" w:hAnsi="Lucida Bright"/>
        </w:rPr>
        <w:t xml:space="preserve">pollution prevention measures, </w:t>
      </w:r>
      <w:r w:rsidR="00D54B49" w:rsidRPr="00BC22EA">
        <w:rPr>
          <w:rFonts w:ascii="Lucida Bright" w:hAnsi="Lucida Bright"/>
        </w:rPr>
        <w:t>best management practices</w:t>
      </w:r>
      <w:r w:rsidR="00BA682F" w:rsidRPr="00BC22EA">
        <w:rPr>
          <w:rFonts w:ascii="Lucida Bright" w:hAnsi="Lucida Bright"/>
        </w:rPr>
        <w:t>,</w:t>
      </w:r>
      <w:r w:rsidR="00D54B49" w:rsidRPr="00BC22EA">
        <w:rPr>
          <w:rFonts w:ascii="Lucida Bright" w:hAnsi="Lucida Bright"/>
        </w:rPr>
        <w:t xml:space="preserve"> and management controls that are to be used to prevent or effectively reduce pollutants in the discharge to assure compliance with the terms and conditions of this general permit, including the protection of water quality. The SWP3 must include </w:t>
      </w:r>
      <w:r w:rsidR="000018C8" w:rsidRPr="00BC22EA">
        <w:rPr>
          <w:rFonts w:ascii="Lucida Bright" w:hAnsi="Lucida Bright"/>
        </w:rPr>
        <w:t xml:space="preserve">a schedule for implementation of the </w:t>
      </w:r>
      <w:r w:rsidR="00BA682F" w:rsidRPr="00BC22EA">
        <w:rPr>
          <w:rFonts w:ascii="Lucida Bright" w:hAnsi="Lucida Bright"/>
        </w:rPr>
        <w:t xml:space="preserve">prevention measures, </w:t>
      </w:r>
      <w:r w:rsidR="00D54B49" w:rsidRPr="00BC22EA">
        <w:rPr>
          <w:rFonts w:ascii="Lucida Bright" w:hAnsi="Lucida Bright"/>
        </w:rPr>
        <w:t>best management practices</w:t>
      </w:r>
      <w:r w:rsidR="00BA682F" w:rsidRPr="00BC22EA">
        <w:rPr>
          <w:rFonts w:ascii="Lucida Bright" w:hAnsi="Lucida Bright"/>
        </w:rPr>
        <w:t>,</w:t>
      </w:r>
      <w:r w:rsidR="00D54B49" w:rsidRPr="00BC22EA">
        <w:rPr>
          <w:rFonts w:ascii="Lucida Bright" w:hAnsi="Lucida Bright"/>
        </w:rPr>
        <w:t xml:space="preserve"> and management controls</w:t>
      </w:r>
      <w:r w:rsidR="000018C8" w:rsidRPr="00BC22EA">
        <w:rPr>
          <w:rFonts w:ascii="Lucida Bright" w:hAnsi="Lucida Bright"/>
        </w:rPr>
        <w:t>. This must include at a minimum:</w:t>
      </w:r>
    </w:p>
    <w:p w14:paraId="0B8352E6" w14:textId="77777777" w:rsidR="00B65278" w:rsidRPr="00BC22EA" w:rsidRDefault="000018C8" w:rsidP="00935885">
      <w:pPr>
        <w:numPr>
          <w:ilvl w:val="2"/>
          <w:numId w:val="30"/>
        </w:numPr>
        <w:tabs>
          <w:tab w:val="left" w:pos="1800"/>
        </w:tabs>
        <w:ind w:left="1800" w:hanging="720"/>
        <w:rPr>
          <w:rFonts w:ascii="Lucida Bright" w:hAnsi="Lucida Bright"/>
        </w:rPr>
      </w:pPr>
      <w:r w:rsidRPr="00BC22EA">
        <w:rPr>
          <w:rFonts w:ascii="Lucida Bright" w:hAnsi="Lucida Bright"/>
        </w:rPr>
        <w:t>Good Housekeeping</w:t>
      </w:r>
      <w:r w:rsidR="005B1911" w:rsidRPr="00BC22EA">
        <w:rPr>
          <w:rFonts w:ascii="Lucida Bright" w:hAnsi="Lucida Bright"/>
        </w:rPr>
        <w:t xml:space="preserve"> Measures</w:t>
      </w:r>
      <w:r w:rsidRPr="00BC22EA">
        <w:rPr>
          <w:rFonts w:ascii="Lucida Bright" w:hAnsi="Lucida Bright"/>
        </w:rPr>
        <w:t xml:space="preserve"> - Good housekeeping measures must be developed and implemented to maintain vehicle maintenance related activities in a clean, orderly manner.</w:t>
      </w:r>
    </w:p>
    <w:p w14:paraId="480FE931" w14:textId="77777777" w:rsidR="00B65278" w:rsidRPr="00BC22EA" w:rsidRDefault="00F93BFF" w:rsidP="00935885">
      <w:pPr>
        <w:numPr>
          <w:ilvl w:val="3"/>
          <w:numId w:val="30"/>
        </w:numPr>
        <w:tabs>
          <w:tab w:val="left" w:pos="2520"/>
        </w:tabs>
        <w:ind w:left="2520" w:hanging="720"/>
        <w:rPr>
          <w:rFonts w:ascii="Lucida Bright" w:hAnsi="Lucida Bright"/>
        </w:rPr>
      </w:pPr>
      <w:r w:rsidRPr="00BC22EA">
        <w:rPr>
          <w:rFonts w:ascii="Lucida Bright" w:hAnsi="Lucida Bright"/>
        </w:rPr>
        <w:t xml:space="preserve">Permittees </w:t>
      </w:r>
      <w:r w:rsidR="00A41340" w:rsidRPr="00BC22EA">
        <w:rPr>
          <w:rFonts w:ascii="Lucida Bright" w:hAnsi="Lucida Bright"/>
        </w:rPr>
        <w:t>shall</w:t>
      </w:r>
      <w:r w:rsidR="000018C8" w:rsidRPr="00BC22EA">
        <w:rPr>
          <w:rFonts w:ascii="Lucida Bright" w:hAnsi="Lucida Bright"/>
        </w:rPr>
        <w:t xml:space="preserve"> prevent or minimize the discharge of spilled cement, aggregate (including sand or gravel), dust</w:t>
      </w:r>
      <w:r w:rsidR="00697A44" w:rsidRPr="00BC22EA">
        <w:rPr>
          <w:rFonts w:ascii="Lucida Bright" w:hAnsi="Lucida Bright"/>
        </w:rPr>
        <w:t xml:space="preserve"> (including kiln dust or fly ash)</w:t>
      </w:r>
      <w:r w:rsidR="000018C8" w:rsidRPr="00BC22EA">
        <w:rPr>
          <w:rFonts w:ascii="Lucida Bright" w:hAnsi="Lucida Bright"/>
        </w:rPr>
        <w:t xml:space="preserve">, or other significant materials from paved portions of the site that are exposed to </w:t>
      </w:r>
      <w:r w:rsidR="006E6F08" w:rsidRPr="00BC22EA">
        <w:rPr>
          <w:rFonts w:ascii="Lucida Bright" w:hAnsi="Lucida Bright"/>
        </w:rPr>
        <w:t>stormwater</w:t>
      </w:r>
      <w:r w:rsidR="000018C8" w:rsidRPr="00BC22EA">
        <w:rPr>
          <w:rFonts w:ascii="Lucida Bright" w:hAnsi="Lucida Bright"/>
        </w:rPr>
        <w:t>. Measures used to minimize the presence of these materials may include regular sweeping or other equivalent measures. The SWP3 must indicate the frequency of sweeping or other measures. The frequency must be determined based upon consideration of the amount of industrial activity occurring in the area and frequency of precipitation, but must not be less than once per week when cement</w:t>
      </w:r>
      <w:r w:rsidR="00697A44" w:rsidRPr="00BC22EA">
        <w:rPr>
          <w:rFonts w:ascii="Lucida Bright" w:hAnsi="Lucida Bright"/>
        </w:rPr>
        <w:t xml:space="preserve">, </w:t>
      </w:r>
      <w:r w:rsidR="000018C8" w:rsidRPr="00BC22EA">
        <w:rPr>
          <w:rFonts w:ascii="Lucida Bright" w:hAnsi="Lucida Bright"/>
        </w:rPr>
        <w:t>aggregate</w:t>
      </w:r>
      <w:r w:rsidR="00697A44" w:rsidRPr="00BC22EA">
        <w:rPr>
          <w:rFonts w:ascii="Lucida Bright" w:hAnsi="Lucida Bright"/>
        </w:rPr>
        <w:t>, kiln dust, fly ash, or settled dust</w:t>
      </w:r>
      <w:r w:rsidR="000018C8" w:rsidRPr="00BC22EA">
        <w:rPr>
          <w:rFonts w:ascii="Lucida Bright" w:hAnsi="Lucida Bright"/>
        </w:rPr>
        <w:t xml:space="preserve"> is being handled or otherwise processed in the area.</w:t>
      </w:r>
    </w:p>
    <w:p w14:paraId="2571DA03" w14:textId="77777777" w:rsidR="00B65278" w:rsidRPr="00BC22EA" w:rsidRDefault="00F93BFF" w:rsidP="00935885">
      <w:pPr>
        <w:numPr>
          <w:ilvl w:val="3"/>
          <w:numId w:val="30"/>
        </w:numPr>
        <w:tabs>
          <w:tab w:val="left" w:pos="2520"/>
        </w:tabs>
        <w:ind w:left="2520" w:hanging="720"/>
        <w:rPr>
          <w:rFonts w:ascii="Lucida Bright" w:hAnsi="Lucida Bright"/>
        </w:rPr>
      </w:pPr>
      <w:r w:rsidRPr="00BC22EA">
        <w:rPr>
          <w:rFonts w:ascii="Lucida Bright" w:hAnsi="Lucida Bright"/>
        </w:rPr>
        <w:t xml:space="preserve">Permittees </w:t>
      </w:r>
      <w:r w:rsidR="00A41340" w:rsidRPr="00BC22EA">
        <w:rPr>
          <w:rFonts w:ascii="Lucida Bright" w:hAnsi="Lucida Bright"/>
        </w:rPr>
        <w:t>shall</w:t>
      </w:r>
      <w:r w:rsidR="005A5B11" w:rsidRPr="00BC22EA">
        <w:rPr>
          <w:rFonts w:ascii="Lucida Bright" w:hAnsi="Lucida Bright"/>
        </w:rPr>
        <w:t xml:space="preserve"> prevent the exposure of fine granular solids, such as cement</w:t>
      </w:r>
      <w:r w:rsidR="00697A44" w:rsidRPr="00BC22EA">
        <w:rPr>
          <w:rFonts w:ascii="Lucida Bright" w:hAnsi="Lucida Bright"/>
        </w:rPr>
        <w:t xml:space="preserve">, fly ash, and kiln </w:t>
      </w:r>
      <w:r w:rsidR="007D2DF0" w:rsidRPr="00BC22EA">
        <w:rPr>
          <w:rFonts w:ascii="Lucida Bright" w:hAnsi="Lucida Bright"/>
        </w:rPr>
        <w:t>dust,</w:t>
      </w:r>
      <w:r w:rsidR="005A5B11" w:rsidRPr="00BC22EA">
        <w:rPr>
          <w:rFonts w:ascii="Lucida Bright" w:hAnsi="Lucida Bright"/>
        </w:rPr>
        <w:t xml:space="preserve"> to </w:t>
      </w:r>
      <w:r w:rsidR="006E6F08" w:rsidRPr="00BC22EA">
        <w:rPr>
          <w:rFonts w:ascii="Lucida Bright" w:hAnsi="Lucida Bright"/>
        </w:rPr>
        <w:t>stormwater</w:t>
      </w:r>
      <w:r w:rsidR="005A5B11" w:rsidRPr="00BC22EA">
        <w:rPr>
          <w:rFonts w:ascii="Lucida Bright" w:hAnsi="Lucida Bright"/>
        </w:rPr>
        <w:t>. Where practicable, these materials must be stored in enclosed silos, hoppers</w:t>
      </w:r>
      <w:r w:rsidR="009453CD" w:rsidRPr="00BC22EA">
        <w:rPr>
          <w:rFonts w:ascii="Lucida Bright" w:hAnsi="Lucida Bright"/>
        </w:rPr>
        <w:t>,</w:t>
      </w:r>
      <w:r w:rsidR="005A5B11" w:rsidRPr="00BC22EA">
        <w:rPr>
          <w:rFonts w:ascii="Lucida Bright" w:hAnsi="Lucida Bright"/>
        </w:rPr>
        <w:t xml:space="preserve"> buildings, or </w:t>
      </w:r>
      <w:r w:rsidR="00697A44" w:rsidRPr="00BC22EA">
        <w:rPr>
          <w:rFonts w:ascii="Lucida Bright" w:hAnsi="Lucida Bright"/>
        </w:rPr>
        <w:t>other structures to prevent exposure to precipitation or runoff.</w:t>
      </w:r>
    </w:p>
    <w:p w14:paraId="1BC57D6F" w14:textId="77777777" w:rsidR="00B65278" w:rsidRPr="00BC22EA" w:rsidRDefault="000018C8" w:rsidP="00935885">
      <w:pPr>
        <w:numPr>
          <w:ilvl w:val="2"/>
          <w:numId w:val="30"/>
        </w:numPr>
        <w:tabs>
          <w:tab w:val="left" w:pos="1800"/>
        </w:tabs>
        <w:ind w:left="1800" w:hanging="720"/>
        <w:rPr>
          <w:rFonts w:ascii="Lucida Bright" w:hAnsi="Lucida Bright"/>
        </w:rPr>
      </w:pPr>
      <w:r w:rsidRPr="00BC22EA">
        <w:rPr>
          <w:rFonts w:ascii="Lucida Bright" w:hAnsi="Lucida Bright"/>
        </w:rPr>
        <w:t>Preventive Measures - A preventive maintenance program must in</w:t>
      </w:r>
      <w:r w:rsidR="005B1911" w:rsidRPr="00BC22EA">
        <w:rPr>
          <w:rFonts w:ascii="Lucida Bright" w:hAnsi="Lucida Bright"/>
        </w:rPr>
        <w:t>clud</w:t>
      </w:r>
      <w:r w:rsidRPr="00BC22EA">
        <w:rPr>
          <w:rFonts w:ascii="Lucida Bright" w:hAnsi="Lucida Bright"/>
        </w:rPr>
        <w:t xml:space="preserve">e routine inspection and maintenance of </w:t>
      </w:r>
      <w:r w:rsidR="006E6F08" w:rsidRPr="00BC22EA">
        <w:rPr>
          <w:rFonts w:ascii="Lucida Bright" w:hAnsi="Lucida Bright"/>
        </w:rPr>
        <w:t>stormwater</w:t>
      </w:r>
      <w:r w:rsidRPr="00BC22EA">
        <w:rPr>
          <w:rFonts w:ascii="Lucida Bright" w:hAnsi="Lucida Bright"/>
        </w:rPr>
        <w:t xml:space="preserve"> management controls (including oil/water separators, catch basins, drip pans, berms, dikes, and other similar controls), as well as inspecting and testing facility equipment and systems to discover conditions that could cause breakdowns or failures resulting in discharges of pollutants to surface waters, and </w:t>
      </w:r>
      <w:r w:rsidR="005B1911" w:rsidRPr="00BC22EA">
        <w:rPr>
          <w:rFonts w:ascii="Lucida Bright" w:hAnsi="Lucida Bright"/>
        </w:rPr>
        <w:t xml:space="preserve">measures to </w:t>
      </w:r>
      <w:r w:rsidRPr="00BC22EA">
        <w:rPr>
          <w:rFonts w:ascii="Lucida Bright" w:hAnsi="Lucida Bright"/>
        </w:rPr>
        <w:t>ensur</w:t>
      </w:r>
      <w:r w:rsidR="005B1911" w:rsidRPr="00BC22EA">
        <w:rPr>
          <w:rFonts w:ascii="Lucida Bright" w:hAnsi="Lucida Bright"/>
        </w:rPr>
        <w:t>e</w:t>
      </w:r>
      <w:r w:rsidRPr="00BC22EA">
        <w:rPr>
          <w:rFonts w:ascii="Lucida Bright" w:hAnsi="Lucida Bright"/>
        </w:rPr>
        <w:t xml:space="preserve"> appropriate maintenance and performance of facility equipment and systems.</w:t>
      </w:r>
    </w:p>
    <w:p w14:paraId="0269C4B9" w14:textId="77777777" w:rsidR="00B65278" w:rsidRPr="00BC22EA" w:rsidRDefault="005A5B11" w:rsidP="00935885">
      <w:pPr>
        <w:numPr>
          <w:ilvl w:val="2"/>
          <w:numId w:val="30"/>
        </w:numPr>
        <w:tabs>
          <w:tab w:val="left" w:pos="1800"/>
        </w:tabs>
        <w:ind w:left="1800" w:hanging="720"/>
        <w:rPr>
          <w:rFonts w:ascii="Lucida Bright" w:hAnsi="Lucida Bright"/>
        </w:rPr>
      </w:pPr>
      <w:r w:rsidRPr="00BC22EA">
        <w:rPr>
          <w:rFonts w:ascii="Lucida Bright" w:hAnsi="Lucida Bright"/>
        </w:rPr>
        <w:t xml:space="preserve">Spill Prevention and Response Procedures - Areas where potential </w:t>
      </w:r>
      <w:r w:rsidRPr="00BC22EA">
        <w:rPr>
          <w:rFonts w:ascii="Lucida Bright" w:hAnsi="Lucida Bright"/>
        </w:rPr>
        <w:lastRenderedPageBreak/>
        <w:t xml:space="preserve">spills that can contribute pollutants to </w:t>
      </w:r>
      <w:r w:rsidR="006E6F08" w:rsidRPr="00BC22EA">
        <w:rPr>
          <w:rFonts w:ascii="Lucida Bright" w:hAnsi="Lucida Bright"/>
        </w:rPr>
        <w:t>stormwater</w:t>
      </w:r>
      <w:r w:rsidRPr="00BC22EA">
        <w:rPr>
          <w:rFonts w:ascii="Lucida Bright" w:hAnsi="Lucida Bright"/>
        </w:rPr>
        <w:t xml:space="preserve"> runoff and the drainage areas from these locations must be identified in the SWP3. Where appropriate, the SWP3 must specify material handling procedures, storage requirements, and use of equipment. Procedures for </w:t>
      </w:r>
      <w:r w:rsidR="00855582" w:rsidRPr="00BC22EA">
        <w:rPr>
          <w:rFonts w:ascii="Lucida Bright" w:hAnsi="Lucida Bright"/>
        </w:rPr>
        <w:t>spill prevention and clean up</w:t>
      </w:r>
      <w:r w:rsidRPr="00BC22EA">
        <w:rPr>
          <w:rFonts w:ascii="Lucida Bright" w:hAnsi="Lucida Bright"/>
        </w:rPr>
        <w:t xml:space="preserve"> must be identified in the SWP3 and made available to the appropriate personnel.</w:t>
      </w:r>
      <w:r w:rsidR="007C4A0B" w:rsidRPr="00BC22EA">
        <w:rPr>
          <w:rFonts w:ascii="Lucida Bright" w:hAnsi="Lucida Bright"/>
        </w:rPr>
        <w:t xml:space="preserve"> </w:t>
      </w:r>
    </w:p>
    <w:p w14:paraId="2EACA5EE" w14:textId="77777777" w:rsidR="00B77819" w:rsidRPr="00BC22EA" w:rsidRDefault="005A5B11" w:rsidP="00935885">
      <w:pPr>
        <w:numPr>
          <w:ilvl w:val="2"/>
          <w:numId w:val="30"/>
        </w:numPr>
        <w:tabs>
          <w:tab w:val="left" w:pos="1800"/>
        </w:tabs>
        <w:ind w:left="1800" w:hanging="720"/>
        <w:rPr>
          <w:rFonts w:ascii="Lucida Bright" w:hAnsi="Lucida Bright"/>
        </w:rPr>
      </w:pPr>
      <w:r w:rsidRPr="00BC22EA">
        <w:rPr>
          <w:rFonts w:ascii="Lucida Bright" w:hAnsi="Lucida Bright"/>
        </w:rPr>
        <w:t>Inspections</w:t>
      </w:r>
    </w:p>
    <w:p w14:paraId="30666232" w14:textId="77777777" w:rsidR="00F90367" w:rsidRPr="00BC22EA" w:rsidRDefault="00A41340" w:rsidP="00935885">
      <w:pPr>
        <w:numPr>
          <w:ilvl w:val="3"/>
          <w:numId w:val="30"/>
        </w:numPr>
        <w:tabs>
          <w:tab w:val="left" w:pos="2520"/>
        </w:tabs>
        <w:ind w:left="2520" w:hanging="720"/>
        <w:rPr>
          <w:rFonts w:ascii="Lucida Bright" w:hAnsi="Lucida Bright"/>
        </w:rPr>
      </w:pPr>
      <w:r w:rsidRPr="00BC22EA">
        <w:rPr>
          <w:rFonts w:ascii="Lucida Bright" w:hAnsi="Lucida Bright"/>
        </w:rPr>
        <w:t>The permittee shall identify q</w:t>
      </w:r>
      <w:r w:rsidR="005A5B11" w:rsidRPr="00BC22EA">
        <w:rPr>
          <w:rFonts w:ascii="Lucida Bright" w:hAnsi="Lucida Bright"/>
        </w:rPr>
        <w:t>ualified personnel to inspect designated equipment and areas of the facility specified in the SWP3</w:t>
      </w:r>
      <w:r w:rsidR="00B77819" w:rsidRPr="00BC22EA">
        <w:rPr>
          <w:rFonts w:ascii="Lucida Bright" w:hAnsi="Lucida Bright"/>
        </w:rPr>
        <w:t xml:space="preserve"> to determine the effectiveness of the Pollution Prevention Measures and Controls.</w:t>
      </w:r>
      <w:r w:rsidR="007C4A0B" w:rsidRPr="00BC22EA">
        <w:rPr>
          <w:rFonts w:ascii="Lucida Bright" w:hAnsi="Lucida Bright"/>
        </w:rPr>
        <w:t xml:space="preserve"> </w:t>
      </w:r>
    </w:p>
    <w:p w14:paraId="62D1F4A0" w14:textId="77777777" w:rsidR="00B77819" w:rsidRPr="00BC22EA" w:rsidRDefault="005A5B11" w:rsidP="00935885">
      <w:pPr>
        <w:numPr>
          <w:ilvl w:val="3"/>
          <w:numId w:val="30"/>
        </w:numPr>
        <w:tabs>
          <w:tab w:val="left" w:pos="2520"/>
        </w:tabs>
        <w:ind w:left="2520" w:hanging="720"/>
        <w:rPr>
          <w:rFonts w:ascii="Lucida Bright" w:hAnsi="Lucida Bright"/>
        </w:rPr>
      </w:pPr>
      <w:r w:rsidRPr="00BC22EA">
        <w:rPr>
          <w:rFonts w:ascii="Lucida Bright" w:hAnsi="Lucida Bright"/>
        </w:rPr>
        <w:t xml:space="preserve">The inspection frequency must be specified in the SWP3 based upon a consideration of the level of industrial activity at the </w:t>
      </w:r>
      <w:proofErr w:type="gramStart"/>
      <w:r w:rsidRPr="00BC22EA">
        <w:rPr>
          <w:rFonts w:ascii="Lucida Bright" w:hAnsi="Lucida Bright"/>
        </w:rPr>
        <w:t>facility, but</w:t>
      </w:r>
      <w:proofErr w:type="gramEnd"/>
      <w:r w:rsidRPr="00BC22EA">
        <w:rPr>
          <w:rFonts w:ascii="Lucida Bright" w:hAnsi="Lucida Bright"/>
        </w:rPr>
        <w:t xml:space="preserve"> must be </w:t>
      </w:r>
      <w:r w:rsidR="009453CD" w:rsidRPr="00BC22EA">
        <w:rPr>
          <w:rFonts w:ascii="Lucida Bright" w:hAnsi="Lucida Bright"/>
        </w:rPr>
        <w:t xml:space="preserve">at least </w:t>
      </w:r>
      <w:r w:rsidRPr="00BC22EA">
        <w:rPr>
          <w:rFonts w:ascii="Lucida Bright" w:hAnsi="Lucida Bright"/>
        </w:rPr>
        <w:t>once per month while the facility is in operation.</w:t>
      </w:r>
      <w:r w:rsidR="00F90367" w:rsidRPr="00BC22EA">
        <w:rPr>
          <w:rFonts w:ascii="Lucida Bright" w:hAnsi="Lucida Bright"/>
        </w:rPr>
        <w:t xml:space="preserve"> If feasible, at least one of the routine inspections each calendar year must be conducted during a period when a stormwater discharge is occurring.</w:t>
      </w:r>
    </w:p>
    <w:p w14:paraId="2BA27D83" w14:textId="77777777" w:rsidR="00B77819" w:rsidRPr="00BC22EA" w:rsidRDefault="005A5B11" w:rsidP="00935885">
      <w:pPr>
        <w:numPr>
          <w:ilvl w:val="3"/>
          <w:numId w:val="30"/>
        </w:numPr>
        <w:tabs>
          <w:tab w:val="left" w:pos="2520"/>
        </w:tabs>
        <w:ind w:left="2520" w:hanging="720"/>
        <w:rPr>
          <w:rFonts w:ascii="Lucida Bright" w:hAnsi="Lucida Bright"/>
        </w:rPr>
      </w:pPr>
      <w:r w:rsidRPr="00BC22EA">
        <w:rPr>
          <w:rFonts w:ascii="Lucida Bright" w:hAnsi="Lucida Bright"/>
        </w:rPr>
        <w:t xml:space="preserve">The inspection must, at a minimum, include all areas that are exposed to </w:t>
      </w:r>
      <w:r w:rsidR="006E6F08" w:rsidRPr="00BC22EA">
        <w:rPr>
          <w:rFonts w:ascii="Lucida Bright" w:hAnsi="Lucida Bright"/>
        </w:rPr>
        <w:t>stormwater</w:t>
      </w:r>
      <w:r w:rsidRPr="00BC22EA">
        <w:rPr>
          <w:rFonts w:ascii="Lucida Bright" w:hAnsi="Lucida Bright"/>
        </w:rPr>
        <w:t xml:space="preserve"> at the site, including</w:t>
      </w:r>
      <w:r w:rsidR="00522F0F" w:rsidRPr="00BC22EA">
        <w:rPr>
          <w:rFonts w:ascii="Lucida Bright" w:hAnsi="Lucida Bright"/>
        </w:rPr>
        <w:t xml:space="preserve"> material handling areas, above-</w:t>
      </w:r>
      <w:r w:rsidRPr="00BC22EA">
        <w:rPr>
          <w:rFonts w:ascii="Lucida Bright" w:hAnsi="Lucida Bright"/>
        </w:rPr>
        <w:t>ground storage tanks, hoppers</w:t>
      </w:r>
      <w:r w:rsidR="00F93BFF" w:rsidRPr="00BC22EA">
        <w:rPr>
          <w:rFonts w:ascii="Lucida Bright" w:hAnsi="Lucida Bright"/>
        </w:rPr>
        <w:t>,</w:t>
      </w:r>
      <w:r w:rsidRPr="00BC22EA">
        <w:rPr>
          <w:rFonts w:ascii="Lucida Bright" w:hAnsi="Lucida Bright"/>
        </w:rPr>
        <w:t xml:space="preserve"> silos, dust collection</w:t>
      </w:r>
      <w:r w:rsidR="00977722" w:rsidRPr="00BC22EA">
        <w:rPr>
          <w:rFonts w:ascii="Lucida Bright" w:hAnsi="Lucida Bright"/>
        </w:rPr>
        <w:t xml:space="preserve"> and </w:t>
      </w:r>
      <w:r w:rsidRPr="00BC22EA">
        <w:rPr>
          <w:rFonts w:ascii="Lucida Bright" w:hAnsi="Lucida Bright"/>
        </w:rPr>
        <w:t>containment systems, truck wash down</w:t>
      </w:r>
      <w:r w:rsidR="00F93BFF" w:rsidRPr="00BC22EA">
        <w:rPr>
          <w:rFonts w:ascii="Lucida Bright" w:hAnsi="Lucida Bright"/>
        </w:rPr>
        <w:t>,</w:t>
      </w:r>
      <w:r w:rsidRPr="00BC22EA">
        <w:rPr>
          <w:rFonts w:ascii="Lucida Bright" w:hAnsi="Lucida Bright"/>
        </w:rPr>
        <w:t xml:space="preserve"> and equipment cleaning areas.</w:t>
      </w:r>
      <w:r w:rsidR="007C4A0B" w:rsidRPr="00BC22EA">
        <w:rPr>
          <w:rFonts w:ascii="Lucida Bright" w:hAnsi="Lucida Bright"/>
        </w:rPr>
        <w:t xml:space="preserve"> </w:t>
      </w:r>
    </w:p>
    <w:p w14:paraId="13B5C6D6" w14:textId="77777777" w:rsidR="00B77819" w:rsidRPr="00BC22EA" w:rsidRDefault="00B77819" w:rsidP="00935885">
      <w:pPr>
        <w:numPr>
          <w:ilvl w:val="3"/>
          <w:numId w:val="30"/>
        </w:numPr>
        <w:tabs>
          <w:tab w:val="left" w:pos="2520"/>
        </w:tabs>
        <w:ind w:left="2520" w:hanging="720"/>
        <w:rPr>
          <w:rFonts w:ascii="Lucida Bright" w:hAnsi="Lucida Bright"/>
        </w:rPr>
      </w:pPr>
      <w:r w:rsidRPr="00BC22EA">
        <w:rPr>
          <w:rFonts w:ascii="Lucida Bright" w:hAnsi="Lucida Bright"/>
        </w:rPr>
        <w:t>At a minimum, the documentation of each routine inspection must include:</w:t>
      </w:r>
    </w:p>
    <w:p w14:paraId="3F99B4B8" w14:textId="77777777" w:rsidR="00B77819" w:rsidRPr="00BC22EA" w:rsidRDefault="003B77CC" w:rsidP="00E37EA2">
      <w:pPr>
        <w:numPr>
          <w:ilvl w:val="4"/>
          <w:numId w:val="30"/>
        </w:numPr>
        <w:ind w:left="2880"/>
        <w:rPr>
          <w:rFonts w:ascii="Lucida Bright" w:hAnsi="Lucida Bright"/>
        </w:rPr>
      </w:pPr>
      <w:r w:rsidRPr="00BC22EA">
        <w:rPr>
          <w:rFonts w:ascii="Lucida Bright" w:hAnsi="Lucida Bright"/>
        </w:rPr>
        <w:t>t</w:t>
      </w:r>
      <w:r w:rsidR="00B77819" w:rsidRPr="00BC22EA">
        <w:rPr>
          <w:rFonts w:ascii="Lucida Bright" w:hAnsi="Lucida Bright"/>
        </w:rPr>
        <w:t>he inspection date and time;</w:t>
      </w:r>
    </w:p>
    <w:p w14:paraId="06B6BA6F" w14:textId="77777777" w:rsidR="00B77819" w:rsidRPr="00BC22EA" w:rsidRDefault="003B77CC" w:rsidP="00E37EA2">
      <w:pPr>
        <w:numPr>
          <w:ilvl w:val="4"/>
          <w:numId w:val="30"/>
        </w:numPr>
        <w:ind w:left="2880"/>
        <w:rPr>
          <w:rFonts w:ascii="Lucida Bright" w:hAnsi="Lucida Bright"/>
        </w:rPr>
      </w:pPr>
      <w:r w:rsidRPr="00BC22EA">
        <w:rPr>
          <w:rFonts w:ascii="Lucida Bright" w:hAnsi="Lucida Bright"/>
        </w:rPr>
        <w:t>t</w:t>
      </w:r>
      <w:r w:rsidR="00B77819" w:rsidRPr="00BC22EA">
        <w:rPr>
          <w:rFonts w:ascii="Lucida Bright" w:hAnsi="Lucida Bright"/>
        </w:rPr>
        <w:t>he name(s) of the inspector;</w:t>
      </w:r>
    </w:p>
    <w:p w14:paraId="2B1AE1A8" w14:textId="77777777" w:rsidR="00B77819" w:rsidRPr="00BC22EA" w:rsidRDefault="003B77CC" w:rsidP="00E37EA2">
      <w:pPr>
        <w:numPr>
          <w:ilvl w:val="4"/>
          <w:numId w:val="30"/>
        </w:numPr>
        <w:ind w:left="2880"/>
        <w:rPr>
          <w:rFonts w:ascii="Lucida Bright" w:hAnsi="Lucida Bright"/>
        </w:rPr>
      </w:pPr>
      <w:r w:rsidRPr="00BC22EA">
        <w:rPr>
          <w:rFonts w:ascii="Lucida Bright" w:hAnsi="Lucida Bright"/>
        </w:rPr>
        <w:t>w</w:t>
      </w:r>
      <w:r w:rsidR="00B77819" w:rsidRPr="00BC22EA">
        <w:rPr>
          <w:rFonts w:ascii="Lucida Bright" w:hAnsi="Lucida Bright"/>
        </w:rPr>
        <w:t>eather information and a description of any discharges occurring at the time of the inspection;</w:t>
      </w:r>
    </w:p>
    <w:p w14:paraId="414FBFC0" w14:textId="77777777" w:rsidR="00B77819" w:rsidRPr="00BC22EA" w:rsidRDefault="003B77CC" w:rsidP="00E37EA2">
      <w:pPr>
        <w:numPr>
          <w:ilvl w:val="4"/>
          <w:numId w:val="30"/>
        </w:numPr>
        <w:ind w:left="2880"/>
        <w:rPr>
          <w:rFonts w:ascii="Lucida Bright" w:hAnsi="Lucida Bright"/>
        </w:rPr>
      </w:pPr>
      <w:r w:rsidRPr="00BC22EA">
        <w:rPr>
          <w:rFonts w:ascii="Lucida Bright" w:hAnsi="Lucida Bright"/>
        </w:rPr>
        <w:t>a</w:t>
      </w:r>
      <w:r w:rsidR="00B77819" w:rsidRPr="00BC22EA">
        <w:rPr>
          <w:rFonts w:ascii="Lucida Bright" w:hAnsi="Lucida Bright"/>
        </w:rPr>
        <w:t>ny previously unidentified discharges of pollutants at the site and any control measures needing maintenance or repairs;</w:t>
      </w:r>
    </w:p>
    <w:p w14:paraId="2B7BFACC" w14:textId="77777777" w:rsidR="00B77819" w:rsidRPr="00BC22EA" w:rsidRDefault="003B77CC" w:rsidP="00E37EA2">
      <w:pPr>
        <w:numPr>
          <w:ilvl w:val="4"/>
          <w:numId w:val="30"/>
        </w:numPr>
        <w:ind w:left="2880"/>
        <w:rPr>
          <w:rFonts w:ascii="Lucida Bright" w:hAnsi="Lucida Bright"/>
        </w:rPr>
      </w:pPr>
      <w:r w:rsidRPr="00BC22EA">
        <w:rPr>
          <w:rFonts w:ascii="Lucida Bright" w:hAnsi="Lucida Bright"/>
        </w:rPr>
        <w:t>a</w:t>
      </w:r>
      <w:r w:rsidR="00B77819" w:rsidRPr="00BC22EA">
        <w:rPr>
          <w:rFonts w:ascii="Lucida Bright" w:hAnsi="Lucida Bright"/>
        </w:rPr>
        <w:t>ny failed control measure that needs replacement;</w:t>
      </w:r>
    </w:p>
    <w:p w14:paraId="4E5139FA" w14:textId="77777777" w:rsidR="00B77819" w:rsidRPr="00BC22EA" w:rsidRDefault="003B77CC" w:rsidP="00E37EA2">
      <w:pPr>
        <w:numPr>
          <w:ilvl w:val="4"/>
          <w:numId w:val="30"/>
        </w:numPr>
        <w:ind w:left="2880"/>
        <w:rPr>
          <w:rFonts w:ascii="Lucida Bright" w:hAnsi="Lucida Bright"/>
        </w:rPr>
      </w:pPr>
      <w:r w:rsidRPr="00BC22EA">
        <w:rPr>
          <w:rFonts w:ascii="Lucida Bright" w:hAnsi="Lucida Bright"/>
        </w:rPr>
        <w:t>a</w:t>
      </w:r>
      <w:r w:rsidR="00B77819" w:rsidRPr="00BC22EA">
        <w:rPr>
          <w:rFonts w:ascii="Lucida Bright" w:hAnsi="Lucida Bright"/>
        </w:rPr>
        <w:t>ny incidents of non</w:t>
      </w:r>
      <w:r w:rsidR="00F90367" w:rsidRPr="00BC22EA">
        <w:rPr>
          <w:rFonts w:ascii="Lucida Bright" w:hAnsi="Lucida Bright"/>
        </w:rPr>
        <w:t>-</w:t>
      </w:r>
      <w:r w:rsidR="00B77819" w:rsidRPr="00BC22EA">
        <w:rPr>
          <w:rFonts w:ascii="Lucida Bright" w:hAnsi="Lucida Bright"/>
        </w:rPr>
        <w:t>compliance that are observed;</w:t>
      </w:r>
    </w:p>
    <w:p w14:paraId="1D2A0BCE" w14:textId="77777777" w:rsidR="00B77819" w:rsidRPr="00BC22EA" w:rsidRDefault="003B77CC" w:rsidP="00E37EA2">
      <w:pPr>
        <w:numPr>
          <w:ilvl w:val="4"/>
          <w:numId w:val="30"/>
        </w:numPr>
        <w:ind w:left="2880"/>
        <w:rPr>
          <w:rFonts w:ascii="Lucida Bright" w:hAnsi="Lucida Bright"/>
        </w:rPr>
      </w:pPr>
      <w:r w:rsidRPr="00BC22EA">
        <w:rPr>
          <w:rFonts w:ascii="Lucida Bright" w:hAnsi="Lucida Bright"/>
        </w:rPr>
        <w:t>a</w:t>
      </w:r>
      <w:r w:rsidR="00B77819" w:rsidRPr="00BC22EA">
        <w:rPr>
          <w:rFonts w:ascii="Lucida Bright" w:hAnsi="Lucida Bright"/>
        </w:rPr>
        <w:t xml:space="preserve">ny additional control measures needed to comply with the permit requirements; and </w:t>
      </w:r>
    </w:p>
    <w:p w14:paraId="7113AB75" w14:textId="77777777" w:rsidR="00B77819" w:rsidRPr="00BC22EA" w:rsidRDefault="003B77CC" w:rsidP="00E37EA2">
      <w:pPr>
        <w:numPr>
          <w:ilvl w:val="4"/>
          <w:numId w:val="30"/>
        </w:numPr>
        <w:ind w:left="2880"/>
        <w:rPr>
          <w:rFonts w:ascii="Lucida Bright" w:hAnsi="Lucida Bright"/>
        </w:rPr>
      </w:pPr>
      <w:r w:rsidRPr="00BC22EA">
        <w:rPr>
          <w:rFonts w:ascii="Lucida Bright" w:hAnsi="Lucida Bright"/>
        </w:rPr>
        <w:t>i</w:t>
      </w:r>
      <w:r w:rsidR="00B77819" w:rsidRPr="00BC22EA">
        <w:rPr>
          <w:rFonts w:ascii="Lucida Bright" w:hAnsi="Lucida Bright"/>
        </w:rPr>
        <w:t>dentification of any existing BMPs that are not being properly or completely implemented.</w:t>
      </w:r>
    </w:p>
    <w:p w14:paraId="1AA5AE9A" w14:textId="77777777" w:rsidR="009E6CF7" w:rsidRPr="00BC22EA" w:rsidRDefault="009B7ED7" w:rsidP="009C1D7E">
      <w:pPr>
        <w:numPr>
          <w:ilvl w:val="3"/>
          <w:numId w:val="30"/>
        </w:numPr>
        <w:tabs>
          <w:tab w:val="left" w:pos="2520"/>
        </w:tabs>
        <w:ind w:left="2520" w:hanging="720"/>
        <w:rPr>
          <w:rFonts w:ascii="Lucida Bright" w:hAnsi="Lucida Bright"/>
        </w:rPr>
      </w:pPr>
      <w:r w:rsidRPr="00BC22EA">
        <w:rPr>
          <w:rFonts w:ascii="Lucida Bright" w:hAnsi="Lucida Bright"/>
        </w:rPr>
        <w:lastRenderedPageBreak/>
        <w:t>When revisions or additions to the SWP3 are recommended as a result of inspections, a summary description of these proposed changes must be atta</w:t>
      </w:r>
      <w:r w:rsidR="00522F0F" w:rsidRPr="00BC22EA">
        <w:rPr>
          <w:rFonts w:ascii="Lucida Bright" w:hAnsi="Lucida Bright"/>
        </w:rPr>
        <w:t xml:space="preserve">ched to the inspection report. </w:t>
      </w:r>
      <w:r w:rsidRPr="00BC22EA">
        <w:rPr>
          <w:rFonts w:ascii="Lucida Bright" w:hAnsi="Lucida Bright"/>
        </w:rPr>
        <w:t>The summary must identify any necessary time frames required to implement the proposed changes</w:t>
      </w:r>
      <w:r w:rsidR="00D72690" w:rsidRPr="00BC22EA">
        <w:rPr>
          <w:rFonts w:ascii="Lucida Bright" w:hAnsi="Lucida Bright"/>
        </w:rPr>
        <w:t xml:space="preserve"> and the completion dates of the changes</w:t>
      </w:r>
      <w:r w:rsidRPr="00BC22EA">
        <w:rPr>
          <w:rFonts w:ascii="Lucida Bright" w:hAnsi="Lucida Bright"/>
        </w:rPr>
        <w:t>.</w:t>
      </w:r>
      <w:r w:rsidR="00D72690" w:rsidRPr="00BC22EA">
        <w:rPr>
          <w:rFonts w:ascii="Lucida Bright" w:hAnsi="Lucida Bright"/>
        </w:rPr>
        <w:t xml:space="preserve"> If </w:t>
      </w:r>
      <w:r w:rsidR="00555C59" w:rsidRPr="00BC22EA">
        <w:rPr>
          <w:rFonts w:ascii="Lucida Bright" w:hAnsi="Lucida Bright"/>
        </w:rPr>
        <w:t xml:space="preserve">the permittee does not change the SWP3, the permittee must provide </w:t>
      </w:r>
      <w:r w:rsidR="00D72690" w:rsidRPr="00BC22EA">
        <w:rPr>
          <w:rFonts w:ascii="Lucida Bright" w:hAnsi="Lucida Bright"/>
        </w:rPr>
        <w:t>a written explanation.</w:t>
      </w:r>
      <w:r w:rsidR="007C4A0B" w:rsidRPr="00BC22EA">
        <w:rPr>
          <w:rFonts w:ascii="Lucida Bright" w:hAnsi="Lucida Bright"/>
        </w:rPr>
        <w:t xml:space="preserve"> </w:t>
      </w:r>
    </w:p>
    <w:p w14:paraId="6128109A" w14:textId="77777777" w:rsidR="00B65278" w:rsidRPr="00BC22EA" w:rsidRDefault="005A5B11" w:rsidP="00935885">
      <w:pPr>
        <w:numPr>
          <w:ilvl w:val="3"/>
          <w:numId w:val="30"/>
        </w:numPr>
        <w:tabs>
          <w:tab w:val="left" w:pos="2520"/>
        </w:tabs>
        <w:ind w:left="2520" w:hanging="720"/>
        <w:rPr>
          <w:rFonts w:ascii="Lucida Bright" w:hAnsi="Lucida Bright"/>
        </w:rPr>
      </w:pPr>
      <w:r w:rsidRPr="00BC22EA">
        <w:rPr>
          <w:rFonts w:ascii="Lucida Bright" w:hAnsi="Lucida Bright"/>
        </w:rPr>
        <w:t>Records of inspections must be maintained</w:t>
      </w:r>
      <w:r w:rsidR="009B7ED7" w:rsidRPr="00BC22EA">
        <w:rPr>
          <w:rFonts w:ascii="Lucida Bright" w:hAnsi="Lucida Bright"/>
        </w:rPr>
        <w:t xml:space="preserve">, </w:t>
      </w:r>
      <w:r w:rsidRPr="00BC22EA">
        <w:rPr>
          <w:rFonts w:ascii="Lucida Bright" w:hAnsi="Lucida Bright"/>
        </w:rPr>
        <w:t>be made readily available for inspection upon request</w:t>
      </w:r>
      <w:r w:rsidR="009B7ED7" w:rsidRPr="00BC22EA">
        <w:rPr>
          <w:rFonts w:ascii="Lucida Bright" w:hAnsi="Lucida Bright"/>
        </w:rPr>
        <w:t xml:space="preserve">, and certified according </w:t>
      </w:r>
      <w:r w:rsidR="00522F0F" w:rsidRPr="00BC22EA">
        <w:rPr>
          <w:rFonts w:ascii="Lucida Bright" w:hAnsi="Lucida Bright"/>
        </w:rPr>
        <w:t xml:space="preserve">to 30 TAC </w:t>
      </w:r>
      <w:r w:rsidR="00B3383F" w:rsidRPr="00BC22EA">
        <w:rPr>
          <w:rFonts w:ascii="Lucida Bright" w:hAnsi="Lucida Bright"/>
        </w:rPr>
        <w:t>§</w:t>
      </w:r>
      <w:r w:rsidR="009B7ED7" w:rsidRPr="00BC22EA">
        <w:rPr>
          <w:rFonts w:ascii="Lucida Bright" w:hAnsi="Lucida Bright"/>
        </w:rPr>
        <w:t xml:space="preserve">305.128, </w:t>
      </w:r>
      <w:r w:rsidR="009B7ED7" w:rsidRPr="00BC22EA">
        <w:rPr>
          <w:rFonts w:ascii="Lucida Bright" w:hAnsi="Lucida Bright"/>
          <w:i/>
        </w:rPr>
        <w:t>Signatories to Reports</w:t>
      </w:r>
      <w:r w:rsidRPr="00BC22EA">
        <w:rPr>
          <w:rFonts w:ascii="Lucida Bright" w:hAnsi="Lucida Bright"/>
        </w:rPr>
        <w:t>.</w:t>
      </w:r>
    </w:p>
    <w:p w14:paraId="5911C8CC" w14:textId="77777777" w:rsidR="00B65278" w:rsidRPr="00BC22EA" w:rsidRDefault="005A5B11" w:rsidP="00935885">
      <w:pPr>
        <w:numPr>
          <w:ilvl w:val="2"/>
          <w:numId w:val="30"/>
        </w:numPr>
        <w:tabs>
          <w:tab w:val="left" w:pos="1800"/>
        </w:tabs>
        <w:ind w:left="1800" w:hanging="720"/>
        <w:rPr>
          <w:rFonts w:ascii="Lucida Bright" w:hAnsi="Lucida Bright"/>
        </w:rPr>
      </w:pPr>
      <w:r w:rsidRPr="00BC22EA">
        <w:rPr>
          <w:rFonts w:ascii="Lucida Bright" w:hAnsi="Lucida Bright"/>
        </w:rPr>
        <w:t xml:space="preserve">Employee Training - An employee training program must be developed to educate personnel responsible for implementing any component of the SWP3 or otherwise responsible for </w:t>
      </w:r>
      <w:r w:rsidR="006E6F08" w:rsidRPr="00BC22EA">
        <w:rPr>
          <w:rFonts w:ascii="Lucida Bright" w:hAnsi="Lucida Bright"/>
        </w:rPr>
        <w:t>stormwater</w:t>
      </w:r>
      <w:r w:rsidRPr="00BC22EA">
        <w:rPr>
          <w:rFonts w:ascii="Lucida Bright" w:hAnsi="Lucida Bright"/>
        </w:rPr>
        <w:t xml:space="preserve"> pollution prevention. The </w:t>
      </w:r>
      <w:r w:rsidR="00F22001" w:rsidRPr="00BC22EA">
        <w:rPr>
          <w:rFonts w:ascii="Lucida Bright" w:hAnsi="Lucida Bright"/>
        </w:rPr>
        <w:t>SWP3</w:t>
      </w:r>
      <w:r w:rsidRPr="00BC22EA">
        <w:rPr>
          <w:rFonts w:ascii="Lucida Bright" w:hAnsi="Lucida Bright"/>
        </w:rPr>
        <w:t xml:space="preserve"> must identify how often employee training will occur</w:t>
      </w:r>
      <w:r w:rsidR="00A44694" w:rsidRPr="00BC22EA">
        <w:rPr>
          <w:rFonts w:ascii="Lucida Bright" w:hAnsi="Lucida Bright"/>
        </w:rPr>
        <w:t>, which must be a minimum of once per year.</w:t>
      </w:r>
      <w:r w:rsidR="00D72690" w:rsidRPr="00BC22EA">
        <w:rPr>
          <w:rFonts w:ascii="Lucida Bright" w:hAnsi="Lucida Bright"/>
        </w:rPr>
        <w:t xml:space="preserve"> </w:t>
      </w:r>
      <w:r w:rsidR="00555C59" w:rsidRPr="00BC22EA">
        <w:rPr>
          <w:rFonts w:ascii="Lucida Bright" w:hAnsi="Lucida Bright"/>
        </w:rPr>
        <w:t>The permittee must maintain r</w:t>
      </w:r>
      <w:r w:rsidR="00D72690" w:rsidRPr="00BC22EA">
        <w:rPr>
          <w:rFonts w:ascii="Lucida Bright" w:hAnsi="Lucida Bright"/>
        </w:rPr>
        <w:t>ecords of employee training onsite.</w:t>
      </w:r>
    </w:p>
    <w:p w14:paraId="1A5126AF" w14:textId="77777777" w:rsidR="00B65278" w:rsidRPr="00BC22EA" w:rsidRDefault="000D7A88" w:rsidP="00935885">
      <w:pPr>
        <w:numPr>
          <w:ilvl w:val="2"/>
          <w:numId w:val="30"/>
        </w:numPr>
        <w:tabs>
          <w:tab w:val="left" w:pos="1800"/>
        </w:tabs>
        <w:ind w:left="1800" w:hanging="720"/>
        <w:rPr>
          <w:rFonts w:ascii="Lucida Bright" w:hAnsi="Lucida Bright"/>
        </w:rPr>
      </w:pPr>
      <w:r>
        <w:rPr>
          <w:rFonts w:ascii="Lucida Bright" w:hAnsi="Lucida Bright"/>
        </w:rPr>
        <w:t>Record-k</w:t>
      </w:r>
      <w:r w:rsidR="005A5B11" w:rsidRPr="00BC22EA">
        <w:rPr>
          <w:rFonts w:ascii="Lucida Bright" w:hAnsi="Lucida Bright"/>
        </w:rPr>
        <w:t xml:space="preserve">eeping and Internal Reporting Procedures - A description of incidents (such as spills or other discharges), along with other information that is obtained regarding the quality and quantity of </w:t>
      </w:r>
      <w:r w:rsidR="006E6F08" w:rsidRPr="00BC22EA">
        <w:rPr>
          <w:rFonts w:ascii="Lucida Bright" w:hAnsi="Lucida Bright"/>
        </w:rPr>
        <w:t>stormwater</w:t>
      </w:r>
      <w:r w:rsidR="005A5B11" w:rsidRPr="00BC22EA">
        <w:rPr>
          <w:rFonts w:ascii="Lucida Bright" w:hAnsi="Lucida Bright"/>
        </w:rPr>
        <w:t xml:space="preserve"> discharges, must be included in the SWP3. Inspection</w:t>
      </w:r>
      <w:r w:rsidR="00E64667" w:rsidRPr="00BC22EA">
        <w:rPr>
          <w:rFonts w:ascii="Lucida Bright" w:hAnsi="Lucida Bright"/>
        </w:rPr>
        <w:t>, training,</w:t>
      </w:r>
      <w:r w:rsidR="005A5B11" w:rsidRPr="00BC22EA">
        <w:rPr>
          <w:rFonts w:ascii="Lucida Bright" w:hAnsi="Lucida Bright"/>
        </w:rPr>
        <w:t xml:space="preserve"> and maintenance activities must be documented and records of those inspection</w:t>
      </w:r>
      <w:r w:rsidR="005B1911" w:rsidRPr="00BC22EA">
        <w:rPr>
          <w:rFonts w:ascii="Lucida Bright" w:hAnsi="Lucida Bright"/>
        </w:rPr>
        <w:t>, training</w:t>
      </w:r>
      <w:r w:rsidR="005A5B11" w:rsidRPr="00BC22EA">
        <w:rPr>
          <w:rFonts w:ascii="Lucida Bright" w:hAnsi="Lucida Bright"/>
        </w:rPr>
        <w:t xml:space="preserve"> and maintenance activities must be incorporated in the SWP3.</w:t>
      </w:r>
    </w:p>
    <w:p w14:paraId="3645C29E" w14:textId="77777777" w:rsidR="002D6C36" w:rsidRPr="00BC22EA" w:rsidRDefault="005A5B11" w:rsidP="00935885">
      <w:pPr>
        <w:numPr>
          <w:ilvl w:val="2"/>
          <w:numId w:val="30"/>
        </w:numPr>
        <w:tabs>
          <w:tab w:val="left" w:pos="1800"/>
        </w:tabs>
        <w:ind w:left="1800" w:hanging="720"/>
        <w:rPr>
          <w:rFonts w:ascii="Lucida Bright" w:hAnsi="Lucida Bright"/>
        </w:rPr>
      </w:pPr>
      <w:r w:rsidRPr="00BC22EA">
        <w:rPr>
          <w:rFonts w:ascii="Lucida Bright" w:hAnsi="Lucida Bright"/>
        </w:rPr>
        <w:t xml:space="preserve">Sediment and Erosion Control - The SWP3 </w:t>
      </w:r>
      <w:r w:rsidR="005B1911" w:rsidRPr="00BC22EA">
        <w:rPr>
          <w:rFonts w:ascii="Lucida Bright" w:hAnsi="Lucida Bright"/>
        </w:rPr>
        <w:t>shall</w:t>
      </w:r>
      <w:r w:rsidRPr="00BC22EA">
        <w:rPr>
          <w:rFonts w:ascii="Lucida Bright" w:hAnsi="Lucida Bright"/>
        </w:rPr>
        <w:t xml:space="preserve"> identify areas that have a high potential for soil erosion and identify structural or vegetative control measures or </w:t>
      </w:r>
      <w:r w:rsidR="005B1911" w:rsidRPr="00BC22EA">
        <w:rPr>
          <w:rFonts w:ascii="Lucida Bright" w:hAnsi="Lucida Bright"/>
        </w:rPr>
        <w:t>BMP</w:t>
      </w:r>
      <w:r w:rsidR="00F22001" w:rsidRPr="00BC22EA">
        <w:rPr>
          <w:rFonts w:ascii="Lucida Bright" w:hAnsi="Lucida Bright"/>
        </w:rPr>
        <w:t>s</w:t>
      </w:r>
      <w:r w:rsidRPr="00BC22EA">
        <w:rPr>
          <w:rFonts w:ascii="Lucida Bright" w:hAnsi="Lucida Bright"/>
        </w:rPr>
        <w:t xml:space="preserve"> to reduce or limit erosion.</w:t>
      </w:r>
    </w:p>
    <w:p w14:paraId="2D480656" w14:textId="77777777" w:rsidR="00B65278" w:rsidRPr="00BC22EA" w:rsidRDefault="005A5B11" w:rsidP="00935885">
      <w:pPr>
        <w:numPr>
          <w:ilvl w:val="2"/>
          <w:numId w:val="30"/>
        </w:numPr>
        <w:tabs>
          <w:tab w:val="left" w:pos="1800"/>
        </w:tabs>
        <w:ind w:left="1800" w:hanging="720"/>
        <w:rPr>
          <w:rFonts w:ascii="Lucida Bright" w:hAnsi="Lucida Bright"/>
        </w:rPr>
      </w:pPr>
      <w:r w:rsidRPr="00BC22EA">
        <w:rPr>
          <w:rFonts w:ascii="Lucida Bright" w:hAnsi="Lucida Bright"/>
        </w:rPr>
        <w:t xml:space="preserve">Management of Runoff </w:t>
      </w:r>
      <w:r w:rsidR="009B7ED7" w:rsidRPr="00BC22EA">
        <w:rPr>
          <w:rFonts w:ascii="Lucida Bright" w:hAnsi="Lucida Bright"/>
        </w:rPr>
        <w:t>Volume</w:t>
      </w:r>
      <w:r w:rsidR="003B77CC" w:rsidRPr="00BC22EA">
        <w:rPr>
          <w:rFonts w:ascii="Lucida Bright" w:hAnsi="Lucida Bright"/>
        </w:rPr>
        <w:t xml:space="preserve"> </w:t>
      </w:r>
      <w:r w:rsidRPr="00BC22EA">
        <w:rPr>
          <w:rFonts w:ascii="Lucida Bright" w:hAnsi="Lucida Bright"/>
        </w:rPr>
        <w:t xml:space="preserve">- The SWP3 </w:t>
      </w:r>
      <w:r w:rsidR="00A41340" w:rsidRPr="00BC22EA">
        <w:rPr>
          <w:rFonts w:ascii="Lucida Bright" w:hAnsi="Lucida Bright"/>
        </w:rPr>
        <w:t>must</w:t>
      </w:r>
      <w:r w:rsidRPr="00BC22EA">
        <w:rPr>
          <w:rFonts w:ascii="Lucida Bright" w:hAnsi="Lucida Bright"/>
        </w:rPr>
        <w:t xml:space="preserve"> contain a narrative </w:t>
      </w:r>
      <w:r w:rsidR="00E64667" w:rsidRPr="00BC22EA">
        <w:rPr>
          <w:rFonts w:ascii="Lucida Bright" w:hAnsi="Lucida Bright"/>
        </w:rPr>
        <w:t>description of the plan</w:t>
      </w:r>
      <w:r w:rsidRPr="00BC22EA">
        <w:rPr>
          <w:rFonts w:ascii="Lucida Bright" w:hAnsi="Lucida Bright"/>
        </w:rPr>
        <w:t xml:space="preserve"> for reducing the volume of runoff by diverting runoff, using infiltration, using detention ponds, using retention ponds, reusing runoff, </w:t>
      </w:r>
      <w:r w:rsidR="009B7ED7" w:rsidRPr="00BC22EA">
        <w:rPr>
          <w:rFonts w:ascii="Lucida Bright" w:hAnsi="Lucida Bright"/>
        </w:rPr>
        <w:t xml:space="preserve">limiting impervious cover, </w:t>
      </w:r>
      <w:r w:rsidRPr="00BC22EA">
        <w:rPr>
          <w:rFonts w:ascii="Lucida Bright" w:hAnsi="Lucida Bright"/>
        </w:rPr>
        <w:t>or otherwise managing runoff</w:t>
      </w:r>
      <w:r w:rsidR="00FF56FC" w:rsidRPr="00BC22EA">
        <w:rPr>
          <w:rFonts w:ascii="Lucida Bright" w:hAnsi="Lucida Bright"/>
        </w:rPr>
        <w:t>.</w:t>
      </w:r>
    </w:p>
    <w:p w14:paraId="3F27CA0A" w14:textId="77777777" w:rsidR="00B65278" w:rsidRPr="00BC22EA" w:rsidRDefault="009B7ED7" w:rsidP="00844024">
      <w:pPr>
        <w:numPr>
          <w:ilvl w:val="0"/>
          <w:numId w:val="27"/>
        </w:numPr>
        <w:tabs>
          <w:tab w:val="left" w:pos="1080"/>
        </w:tabs>
        <w:ind w:left="1080" w:hanging="180"/>
        <w:rPr>
          <w:rFonts w:ascii="Lucida Bright" w:hAnsi="Lucida Bright"/>
        </w:rPr>
      </w:pPr>
      <w:r w:rsidRPr="00BC22EA">
        <w:rPr>
          <w:rFonts w:ascii="Lucida Bright" w:hAnsi="Lucida Bright"/>
        </w:rPr>
        <w:t xml:space="preserve">Annual </w:t>
      </w:r>
      <w:r w:rsidR="000018C8" w:rsidRPr="00BC22EA">
        <w:rPr>
          <w:rFonts w:ascii="Lucida Bright" w:hAnsi="Lucida Bright"/>
        </w:rPr>
        <w:t xml:space="preserve">Comprehensive Site Compliance </w:t>
      </w:r>
      <w:r w:rsidRPr="00BC22EA">
        <w:rPr>
          <w:rFonts w:ascii="Lucida Bright" w:hAnsi="Lucida Bright"/>
        </w:rPr>
        <w:t>Inspection</w:t>
      </w:r>
      <w:r w:rsidR="000018C8" w:rsidRPr="00BC22EA">
        <w:rPr>
          <w:rFonts w:ascii="Lucida Bright" w:hAnsi="Lucida Bright"/>
        </w:rPr>
        <w:t xml:space="preserve"> - Qualified individuals shall conduct a site compliance inspection</w:t>
      </w:r>
      <w:r w:rsidR="009453CD" w:rsidRPr="00BC22EA">
        <w:rPr>
          <w:rFonts w:ascii="Lucida Bright" w:hAnsi="Lucida Bright"/>
        </w:rPr>
        <w:t xml:space="preserve"> and </w:t>
      </w:r>
      <w:r w:rsidR="000018C8" w:rsidRPr="00BC22EA">
        <w:rPr>
          <w:rFonts w:ascii="Lucida Bright" w:hAnsi="Lucida Bright"/>
        </w:rPr>
        <w:t xml:space="preserve">evaluation at an interval defined in the SWP3 but </w:t>
      </w:r>
      <w:r w:rsidR="009453CD" w:rsidRPr="00BC22EA">
        <w:rPr>
          <w:rFonts w:ascii="Lucida Bright" w:hAnsi="Lucida Bright"/>
        </w:rPr>
        <w:t>at least annually</w:t>
      </w:r>
      <w:r w:rsidR="000018C8" w:rsidRPr="00BC22EA">
        <w:rPr>
          <w:rFonts w:ascii="Lucida Bright" w:hAnsi="Lucida Bright"/>
        </w:rPr>
        <w:t xml:space="preserve">. </w:t>
      </w:r>
    </w:p>
    <w:p w14:paraId="747EAF55" w14:textId="77777777" w:rsidR="00F22001" w:rsidRPr="00BC22EA" w:rsidRDefault="00F22001" w:rsidP="00935885">
      <w:pPr>
        <w:numPr>
          <w:ilvl w:val="2"/>
          <w:numId w:val="31"/>
        </w:numPr>
        <w:tabs>
          <w:tab w:val="left" w:pos="1800"/>
        </w:tabs>
        <w:ind w:left="1800" w:hanging="720"/>
        <w:rPr>
          <w:rFonts w:ascii="Lucida Bright" w:hAnsi="Lucida Bright"/>
        </w:rPr>
      </w:pPr>
      <w:r w:rsidRPr="00BC22EA">
        <w:rPr>
          <w:rFonts w:ascii="Lucida Bright" w:hAnsi="Lucida Bright"/>
        </w:rPr>
        <w:t xml:space="preserve">The evaluation must include the following: </w:t>
      </w:r>
    </w:p>
    <w:p w14:paraId="3B193795" w14:textId="77777777" w:rsidR="00F22001" w:rsidRPr="00BC22EA" w:rsidRDefault="003B77CC" w:rsidP="00F22001">
      <w:pPr>
        <w:numPr>
          <w:ilvl w:val="3"/>
          <w:numId w:val="31"/>
        </w:numPr>
        <w:tabs>
          <w:tab w:val="left" w:pos="1800"/>
        </w:tabs>
        <w:ind w:left="2520" w:hanging="720"/>
        <w:rPr>
          <w:rFonts w:ascii="Lucida Bright" w:hAnsi="Lucida Bright"/>
        </w:rPr>
      </w:pPr>
      <w:r w:rsidRPr="00BC22EA">
        <w:rPr>
          <w:rFonts w:ascii="Lucida Bright" w:hAnsi="Lucida Bright"/>
        </w:rPr>
        <w:t>v</w:t>
      </w:r>
      <w:r w:rsidR="001A2CEF" w:rsidRPr="00BC22EA">
        <w:rPr>
          <w:rFonts w:ascii="Lucida Bright" w:hAnsi="Lucida Bright"/>
        </w:rPr>
        <w:t>isual examination of a</w:t>
      </w:r>
      <w:r w:rsidR="000018C8" w:rsidRPr="00BC22EA">
        <w:rPr>
          <w:rFonts w:ascii="Lucida Bright" w:hAnsi="Lucida Bright"/>
        </w:rPr>
        <w:t xml:space="preserve">reas draining </w:t>
      </w:r>
      <w:r w:rsidR="006E6F08" w:rsidRPr="00BC22EA">
        <w:rPr>
          <w:rFonts w:ascii="Lucida Bright" w:hAnsi="Lucida Bright"/>
        </w:rPr>
        <w:t>stormwater</w:t>
      </w:r>
      <w:r w:rsidR="000018C8" w:rsidRPr="00BC22EA">
        <w:rPr>
          <w:rFonts w:ascii="Lucida Bright" w:hAnsi="Lucida Bright"/>
        </w:rPr>
        <w:t xml:space="preserve"> associated with industrial activities, including but not limited to cleaning areas, material handling areas, above ground storage tanks, hopper</w:t>
      </w:r>
      <w:r w:rsidR="00327F77" w:rsidRPr="00BC22EA">
        <w:rPr>
          <w:rFonts w:ascii="Lucida Bright" w:hAnsi="Lucida Bright"/>
        </w:rPr>
        <w:t>s,</w:t>
      </w:r>
      <w:r w:rsidR="000018C8" w:rsidRPr="00BC22EA">
        <w:rPr>
          <w:rFonts w:ascii="Lucida Bright" w:hAnsi="Lucida Bright"/>
        </w:rPr>
        <w:t xml:space="preserve"> silos, dust collection</w:t>
      </w:r>
      <w:r w:rsidR="00327F77" w:rsidRPr="00BC22EA">
        <w:rPr>
          <w:rFonts w:ascii="Lucida Bright" w:hAnsi="Lucida Bright"/>
        </w:rPr>
        <w:t xml:space="preserve"> and </w:t>
      </w:r>
      <w:r w:rsidR="000018C8" w:rsidRPr="00BC22EA">
        <w:rPr>
          <w:rFonts w:ascii="Lucida Bright" w:hAnsi="Lucida Bright"/>
        </w:rPr>
        <w:t xml:space="preserve">containment systems, and truck wash down and equipment </w:t>
      </w:r>
      <w:r w:rsidR="000018C8" w:rsidRPr="00BC22EA">
        <w:rPr>
          <w:rFonts w:ascii="Lucida Bright" w:hAnsi="Lucida Bright"/>
        </w:rPr>
        <w:lastRenderedPageBreak/>
        <w:t>cleaning areas, for evidence of, or the potential for, pollutan</w:t>
      </w:r>
      <w:r w:rsidR="001A2CEF" w:rsidRPr="00BC22EA">
        <w:rPr>
          <w:rFonts w:ascii="Lucida Bright" w:hAnsi="Lucida Bright"/>
        </w:rPr>
        <w:t>ts entering the drainage system;</w:t>
      </w:r>
      <w:r w:rsidR="000018C8" w:rsidRPr="00BC22EA">
        <w:rPr>
          <w:rFonts w:ascii="Lucida Bright" w:hAnsi="Lucida Bright"/>
        </w:rPr>
        <w:t xml:space="preserve"> </w:t>
      </w:r>
    </w:p>
    <w:p w14:paraId="51761197" w14:textId="77777777" w:rsidR="001A2CEF" w:rsidRPr="00BC22EA" w:rsidRDefault="003B77CC" w:rsidP="00F22001">
      <w:pPr>
        <w:numPr>
          <w:ilvl w:val="3"/>
          <w:numId w:val="31"/>
        </w:numPr>
        <w:tabs>
          <w:tab w:val="left" w:pos="1800"/>
        </w:tabs>
        <w:ind w:left="2520" w:hanging="720"/>
        <w:rPr>
          <w:rFonts w:ascii="Lucida Bright" w:hAnsi="Lucida Bright"/>
        </w:rPr>
      </w:pPr>
      <w:r w:rsidRPr="00BC22EA">
        <w:rPr>
          <w:rFonts w:ascii="Lucida Bright" w:hAnsi="Lucida Bright"/>
        </w:rPr>
        <w:t>e</w:t>
      </w:r>
      <w:r w:rsidR="001A2CEF" w:rsidRPr="00BC22EA">
        <w:rPr>
          <w:rFonts w:ascii="Lucida Bright" w:hAnsi="Lucida Bright"/>
        </w:rPr>
        <w:t>xamination of m</w:t>
      </w:r>
      <w:r w:rsidR="000018C8" w:rsidRPr="00BC22EA">
        <w:rPr>
          <w:rFonts w:ascii="Lucida Bright" w:hAnsi="Lucida Bright"/>
        </w:rPr>
        <w:t xml:space="preserve">easures implemented to reduce pollutants in runoff (including structural controls and implementation of </w:t>
      </w:r>
      <w:r w:rsidR="00F22001" w:rsidRPr="00BC22EA">
        <w:rPr>
          <w:rFonts w:ascii="Lucida Bright" w:hAnsi="Lucida Bright"/>
        </w:rPr>
        <w:t>BMPs</w:t>
      </w:r>
      <w:r w:rsidR="000018C8" w:rsidRPr="00BC22EA">
        <w:rPr>
          <w:rFonts w:ascii="Lucida Bright" w:hAnsi="Lucida Bright"/>
        </w:rPr>
        <w:t xml:space="preserve">) to determine if they are effective and if they are implemented in accordance with the terms of this permit and with the </w:t>
      </w:r>
      <w:r w:rsidR="001A2CEF" w:rsidRPr="00BC22EA">
        <w:rPr>
          <w:rFonts w:ascii="Lucida Bright" w:hAnsi="Lucida Bright"/>
        </w:rPr>
        <w:t>SWP3; and</w:t>
      </w:r>
      <w:r w:rsidR="000018C8" w:rsidRPr="00BC22EA">
        <w:rPr>
          <w:rFonts w:ascii="Lucida Bright" w:hAnsi="Lucida Bright"/>
        </w:rPr>
        <w:t xml:space="preserve"> </w:t>
      </w:r>
    </w:p>
    <w:p w14:paraId="398DAC1E" w14:textId="77777777" w:rsidR="00B65278" w:rsidRPr="00BC22EA" w:rsidRDefault="003B77CC" w:rsidP="00F22001">
      <w:pPr>
        <w:numPr>
          <w:ilvl w:val="3"/>
          <w:numId w:val="31"/>
        </w:numPr>
        <w:tabs>
          <w:tab w:val="left" w:pos="1800"/>
        </w:tabs>
        <w:ind w:left="2520" w:hanging="720"/>
        <w:rPr>
          <w:rFonts w:ascii="Lucida Bright" w:hAnsi="Lucida Bright"/>
        </w:rPr>
      </w:pPr>
      <w:r w:rsidRPr="00BC22EA">
        <w:rPr>
          <w:rFonts w:ascii="Lucida Bright" w:hAnsi="Lucida Bright"/>
        </w:rPr>
        <w:t>v</w:t>
      </w:r>
      <w:r w:rsidR="000018C8" w:rsidRPr="00BC22EA">
        <w:rPr>
          <w:rFonts w:ascii="Lucida Bright" w:hAnsi="Lucida Bright"/>
        </w:rPr>
        <w:t>isual inspection of equipment needed to implement the SWP3, such as spill response equipment</w:t>
      </w:r>
      <w:r w:rsidR="001A2CEF" w:rsidRPr="00BC22EA">
        <w:rPr>
          <w:rFonts w:ascii="Lucida Bright" w:hAnsi="Lucida Bright"/>
        </w:rPr>
        <w:t>, to ensure that it is available and in working condition</w:t>
      </w:r>
      <w:r w:rsidR="000018C8" w:rsidRPr="00BC22EA">
        <w:rPr>
          <w:rFonts w:ascii="Lucida Bright" w:hAnsi="Lucida Bright"/>
        </w:rPr>
        <w:t>.</w:t>
      </w:r>
    </w:p>
    <w:p w14:paraId="0B10C1B6" w14:textId="77777777" w:rsidR="00B65278" w:rsidRPr="00BC22EA" w:rsidRDefault="00A00A18" w:rsidP="00935885">
      <w:pPr>
        <w:numPr>
          <w:ilvl w:val="2"/>
          <w:numId w:val="31"/>
        </w:numPr>
        <w:tabs>
          <w:tab w:val="left" w:pos="1800"/>
        </w:tabs>
        <w:ind w:left="1800" w:hanging="720"/>
        <w:rPr>
          <w:rFonts w:ascii="Lucida Bright" w:hAnsi="Lucida Bright"/>
        </w:rPr>
      </w:pPr>
      <w:r w:rsidRPr="00BC22EA">
        <w:rPr>
          <w:rFonts w:ascii="Lucida Bright" w:hAnsi="Lucida Bright"/>
        </w:rPr>
        <w:t xml:space="preserve">Based on the results of the evaluation, the </w:t>
      </w:r>
      <w:r w:rsidR="001A2CEF" w:rsidRPr="00BC22EA">
        <w:rPr>
          <w:rFonts w:ascii="Lucida Bright" w:hAnsi="Lucida Bright"/>
        </w:rPr>
        <w:t>following sections of the SWP3</w:t>
      </w:r>
      <w:r w:rsidRPr="00BC22EA">
        <w:rPr>
          <w:rFonts w:ascii="Lucida Bright" w:hAnsi="Lucida Bright"/>
        </w:rPr>
        <w:t xml:space="preserve"> must be revised as appropriate within two weeks </w:t>
      </w:r>
      <w:r w:rsidR="00327F77" w:rsidRPr="00BC22EA">
        <w:rPr>
          <w:rFonts w:ascii="Lucida Bright" w:hAnsi="Lucida Bright"/>
        </w:rPr>
        <w:t xml:space="preserve">after </w:t>
      </w:r>
      <w:r w:rsidR="001A2CEF" w:rsidRPr="00BC22EA">
        <w:rPr>
          <w:rFonts w:ascii="Lucida Bright" w:hAnsi="Lucida Bright"/>
        </w:rPr>
        <w:t>the evaluation:</w:t>
      </w:r>
      <w:r w:rsidRPr="00BC22EA">
        <w:rPr>
          <w:rFonts w:ascii="Lucida Bright" w:hAnsi="Lucida Bright"/>
        </w:rPr>
        <w:t xml:space="preserve"> the description of potential pollutant sources and pollution prevention measures and controls</w:t>
      </w:r>
      <w:r w:rsidR="001519A5" w:rsidRPr="00BC22EA">
        <w:rPr>
          <w:rFonts w:ascii="Lucida Bright" w:hAnsi="Lucida Bright"/>
        </w:rPr>
        <w:t>.</w:t>
      </w:r>
      <w:r w:rsidRPr="00BC22EA">
        <w:rPr>
          <w:rFonts w:ascii="Lucida Bright" w:hAnsi="Lucida Bright"/>
        </w:rPr>
        <w:t xml:space="preserve"> The revisions may include a schedule for implementing the necessary changes.</w:t>
      </w:r>
    </w:p>
    <w:p w14:paraId="1CE4092F" w14:textId="77777777" w:rsidR="009B7ED7" w:rsidRPr="00BC22EA" w:rsidRDefault="009B7ED7" w:rsidP="00935885">
      <w:pPr>
        <w:numPr>
          <w:ilvl w:val="2"/>
          <w:numId w:val="31"/>
        </w:numPr>
        <w:tabs>
          <w:tab w:val="left" w:pos="1800"/>
        </w:tabs>
        <w:ind w:left="1800" w:hanging="720"/>
        <w:rPr>
          <w:rFonts w:ascii="Lucida Bright" w:hAnsi="Lucida Bright"/>
        </w:rPr>
      </w:pPr>
      <w:r w:rsidRPr="00BC22EA">
        <w:rPr>
          <w:rFonts w:ascii="Lucida Bright" w:hAnsi="Lucida Bright"/>
        </w:rPr>
        <w:t>Annual Comprehensive Site Compliance Inspection Report:</w:t>
      </w:r>
      <w:r w:rsidR="007C4A0B" w:rsidRPr="00BC22EA">
        <w:rPr>
          <w:rFonts w:ascii="Lucida Bright" w:hAnsi="Lucida Bright"/>
        </w:rPr>
        <w:t xml:space="preserve"> </w:t>
      </w:r>
      <w:r w:rsidRPr="00BC22EA">
        <w:rPr>
          <w:rFonts w:ascii="Lucida Bright" w:hAnsi="Lucida Bright"/>
        </w:rPr>
        <w:t xml:space="preserve">Within 30 days of performing the annual </w:t>
      </w:r>
      <w:r w:rsidR="004B46CD" w:rsidRPr="00BC22EA">
        <w:rPr>
          <w:rFonts w:ascii="Lucida Bright" w:hAnsi="Lucida Bright"/>
        </w:rPr>
        <w:t xml:space="preserve">comprehensive </w:t>
      </w:r>
      <w:r w:rsidRPr="00BC22EA">
        <w:rPr>
          <w:rFonts w:ascii="Lucida Bright" w:hAnsi="Lucida Bright"/>
        </w:rPr>
        <w:t xml:space="preserve">site compliance inspection, the permittee shall prepare a </w:t>
      </w:r>
      <w:r w:rsidR="00A00A18" w:rsidRPr="00BC22EA">
        <w:rPr>
          <w:rFonts w:ascii="Lucida Bright" w:hAnsi="Lucida Bright"/>
        </w:rPr>
        <w:t xml:space="preserve">report </w:t>
      </w:r>
      <w:r w:rsidRPr="00BC22EA">
        <w:rPr>
          <w:rFonts w:ascii="Lucida Bright" w:hAnsi="Lucida Bright"/>
        </w:rPr>
        <w:t>that includes a narrative discussion of compliance with the SWP3.</w:t>
      </w:r>
      <w:r w:rsidR="007C4A0B" w:rsidRPr="00BC22EA">
        <w:rPr>
          <w:rFonts w:ascii="Lucida Bright" w:hAnsi="Lucida Bright"/>
        </w:rPr>
        <w:t xml:space="preserve"> </w:t>
      </w:r>
      <w:r w:rsidR="004B46CD" w:rsidRPr="00BC22EA">
        <w:rPr>
          <w:rFonts w:ascii="Lucida Bright" w:hAnsi="Lucida Bright"/>
        </w:rPr>
        <w:t>This report must be maintained as a part of the SWP3 for at least five years from the date of the inspection</w:t>
      </w:r>
      <w:r w:rsidR="00724D5E" w:rsidRPr="00BC22EA">
        <w:rPr>
          <w:rFonts w:ascii="Lucida Bright" w:hAnsi="Lucida Bright"/>
        </w:rPr>
        <w:t>. T</w:t>
      </w:r>
      <w:r w:rsidR="004B46CD" w:rsidRPr="00BC22EA">
        <w:rPr>
          <w:rFonts w:ascii="Lucida Bright" w:hAnsi="Lucida Bright"/>
        </w:rPr>
        <w:t xml:space="preserve">he report must be signed according to 30 TAC </w:t>
      </w:r>
      <w:r w:rsidR="00B3383F" w:rsidRPr="00BC22EA">
        <w:rPr>
          <w:rFonts w:ascii="Lucida Bright" w:hAnsi="Lucida Bright"/>
        </w:rPr>
        <w:t>§</w:t>
      </w:r>
      <w:r w:rsidR="004B46CD" w:rsidRPr="00BC22EA">
        <w:rPr>
          <w:rFonts w:ascii="Lucida Bright" w:hAnsi="Lucida Bright"/>
        </w:rPr>
        <w:t xml:space="preserve">305.128, </w:t>
      </w:r>
      <w:r w:rsidR="004B46CD" w:rsidRPr="00BC22EA">
        <w:rPr>
          <w:rStyle w:val="Emphasis"/>
          <w:rFonts w:ascii="Lucida Bright" w:hAnsi="Lucida Bright"/>
        </w:rPr>
        <w:t>Signatories to Reports</w:t>
      </w:r>
      <w:r w:rsidR="004B46CD" w:rsidRPr="00BC22EA">
        <w:rPr>
          <w:rFonts w:ascii="Lucida Bright" w:hAnsi="Lucida Bright"/>
        </w:rPr>
        <w:t xml:space="preserve">. </w:t>
      </w:r>
      <w:r w:rsidRPr="00BC22EA">
        <w:rPr>
          <w:rFonts w:ascii="Lucida Bright" w:hAnsi="Lucida Bright"/>
        </w:rPr>
        <w:t xml:space="preserve">The report must document </w:t>
      </w:r>
      <w:proofErr w:type="gramStart"/>
      <w:r w:rsidRPr="00BC22EA">
        <w:rPr>
          <w:rFonts w:ascii="Lucida Bright" w:hAnsi="Lucida Bright"/>
        </w:rPr>
        <w:t>all of</w:t>
      </w:r>
      <w:proofErr w:type="gramEnd"/>
      <w:r w:rsidRPr="00BC22EA">
        <w:rPr>
          <w:rFonts w:ascii="Lucida Bright" w:hAnsi="Lucida Bright"/>
        </w:rPr>
        <w:t xml:space="preserve"> the following information:</w:t>
      </w:r>
    </w:p>
    <w:p w14:paraId="73410E0A" w14:textId="77777777" w:rsidR="009B7ED7" w:rsidRPr="00BC22EA" w:rsidRDefault="003B77CC" w:rsidP="00935885">
      <w:pPr>
        <w:numPr>
          <w:ilvl w:val="3"/>
          <w:numId w:val="46"/>
        </w:numPr>
        <w:tabs>
          <w:tab w:val="left" w:pos="2520"/>
        </w:tabs>
        <w:ind w:left="2520" w:hanging="720"/>
        <w:rPr>
          <w:rFonts w:ascii="Lucida Bright" w:hAnsi="Lucida Bright"/>
        </w:rPr>
      </w:pPr>
      <w:r w:rsidRPr="00BC22EA">
        <w:rPr>
          <w:rFonts w:ascii="Lucida Bright" w:hAnsi="Lucida Bright"/>
        </w:rPr>
        <w:t>n</w:t>
      </w:r>
      <w:r w:rsidR="009B7ED7" w:rsidRPr="00BC22EA">
        <w:rPr>
          <w:rFonts w:ascii="Lucida Bright" w:hAnsi="Lucida Bright"/>
        </w:rPr>
        <w:t xml:space="preserve">ames and titles of the </w:t>
      </w:r>
      <w:r w:rsidR="00A00A18" w:rsidRPr="00BC22EA">
        <w:rPr>
          <w:rFonts w:ascii="Lucida Bright" w:hAnsi="Lucida Bright"/>
        </w:rPr>
        <w:t xml:space="preserve">personnel </w:t>
      </w:r>
      <w:r w:rsidR="009B7ED7" w:rsidRPr="00BC22EA">
        <w:rPr>
          <w:rFonts w:ascii="Lucida Bright" w:hAnsi="Lucida Bright"/>
        </w:rPr>
        <w:t xml:space="preserve">conducting </w:t>
      </w:r>
      <w:r w:rsidR="00A00A18" w:rsidRPr="00BC22EA">
        <w:rPr>
          <w:rFonts w:ascii="Lucida Bright" w:hAnsi="Lucida Bright"/>
        </w:rPr>
        <w:t>the evaluation</w:t>
      </w:r>
      <w:r w:rsidR="009B7ED7" w:rsidRPr="00BC22EA">
        <w:rPr>
          <w:rFonts w:ascii="Lucida Bright" w:hAnsi="Lucida Bright"/>
        </w:rPr>
        <w:t>;</w:t>
      </w:r>
    </w:p>
    <w:p w14:paraId="21C477CB" w14:textId="77777777" w:rsidR="009B7ED7" w:rsidRPr="00BC22EA" w:rsidRDefault="003B77CC" w:rsidP="00935885">
      <w:pPr>
        <w:numPr>
          <w:ilvl w:val="3"/>
          <w:numId w:val="46"/>
        </w:numPr>
        <w:tabs>
          <w:tab w:val="left" w:pos="2520"/>
        </w:tabs>
        <w:ind w:left="2520" w:hanging="720"/>
        <w:rPr>
          <w:rFonts w:ascii="Lucida Bright" w:hAnsi="Lucida Bright"/>
        </w:rPr>
      </w:pPr>
      <w:r w:rsidRPr="00BC22EA">
        <w:rPr>
          <w:rFonts w:ascii="Lucida Bright" w:hAnsi="Lucida Bright"/>
        </w:rPr>
        <w:t>t</w:t>
      </w:r>
      <w:r w:rsidR="00A00A18" w:rsidRPr="00BC22EA">
        <w:rPr>
          <w:rFonts w:ascii="Lucida Bright" w:hAnsi="Lucida Bright"/>
        </w:rPr>
        <w:t xml:space="preserve">he date(s) of the </w:t>
      </w:r>
      <w:r w:rsidR="009B7ED7" w:rsidRPr="00BC22EA">
        <w:rPr>
          <w:rFonts w:ascii="Lucida Bright" w:hAnsi="Lucida Bright"/>
        </w:rPr>
        <w:t>inspection;</w:t>
      </w:r>
    </w:p>
    <w:p w14:paraId="0934586D" w14:textId="77777777" w:rsidR="00426437" w:rsidRPr="00BC22EA" w:rsidRDefault="003B77CC" w:rsidP="00935885">
      <w:pPr>
        <w:numPr>
          <w:ilvl w:val="3"/>
          <w:numId w:val="46"/>
        </w:numPr>
        <w:tabs>
          <w:tab w:val="left" w:pos="2520"/>
        </w:tabs>
        <w:ind w:left="2520" w:hanging="720"/>
        <w:rPr>
          <w:rFonts w:ascii="Lucida Bright" w:hAnsi="Lucida Bright"/>
        </w:rPr>
      </w:pPr>
      <w:r w:rsidRPr="00BC22EA">
        <w:rPr>
          <w:rFonts w:ascii="Lucida Bright" w:hAnsi="Lucida Bright"/>
        </w:rPr>
        <w:t>f</w:t>
      </w:r>
      <w:r w:rsidR="009B7ED7" w:rsidRPr="00BC22EA">
        <w:rPr>
          <w:rFonts w:ascii="Lucida Bright" w:hAnsi="Lucida Bright"/>
        </w:rPr>
        <w:t xml:space="preserve">indings from the inspection areas of the </w:t>
      </w:r>
      <w:r w:rsidR="007D2DF0" w:rsidRPr="00BC22EA">
        <w:rPr>
          <w:rFonts w:ascii="Lucida Bright" w:hAnsi="Lucida Bright"/>
        </w:rPr>
        <w:t>facilities</w:t>
      </w:r>
      <w:r w:rsidR="00426437" w:rsidRPr="00BC22EA">
        <w:rPr>
          <w:rFonts w:ascii="Lucida Bright" w:hAnsi="Lucida Bright"/>
        </w:rPr>
        <w:t>;</w:t>
      </w:r>
    </w:p>
    <w:p w14:paraId="3831117C" w14:textId="77777777" w:rsidR="00426437" w:rsidRPr="00BC22EA" w:rsidRDefault="003B77CC" w:rsidP="00935885">
      <w:pPr>
        <w:numPr>
          <w:ilvl w:val="3"/>
          <w:numId w:val="46"/>
        </w:numPr>
        <w:tabs>
          <w:tab w:val="left" w:pos="2520"/>
        </w:tabs>
        <w:ind w:left="2520" w:hanging="720"/>
        <w:rPr>
          <w:rFonts w:ascii="Lucida Bright" w:hAnsi="Lucida Bright"/>
        </w:rPr>
      </w:pPr>
      <w:r w:rsidRPr="00BC22EA">
        <w:rPr>
          <w:rFonts w:ascii="Lucida Bright" w:hAnsi="Lucida Bright"/>
        </w:rPr>
        <w:t>m</w:t>
      </w:r>
      <w:r w:rsidR="00426437" w:rsidRPr="00BC22EA">
        <w:rPr>
          <w:rFonts w:ascii="Lucida Bright" w:hAnsi="Lucida Bright"/>
        </w:rPr>
        <w:t>a</w:t>
      </w:r>
      <w:r w:rsidR="00A00A18" w:rsidRPr="00BC22EA">
        <w:rPr>
          <w:rFonts w:ascii="Lucida Bright" w:hAnsi="Lucida Bright"/>
        </w:rPr>
        <w:t>jor observations relating to the implementation of the SWP3</w:t>
      </w:r>
      <w:r w:rsidR="00426437" w:rsidRPr="00BC22EA">
        <w:rPr>
          <w:rFonts w:ascii="Lucida Bright" w:hAnsi="Lucida Bright"/>
        </w:rPr>
        <w:t>;</w:t>
      </w:r>
    </w:p>
    <w:p w14:paraId="4D788B40" w14:textId="77777777" w:rsidR="00426437" w:rsidRPr="00BC22EA" w:rsidRDefault="003B77CC" w:rsidP="00935885">
      <w:pPr>
        <w:numPr>
          <w:ilvl w:val="3"/>
          <w:numId w:val="46"/>
        </w:numPr>
        <w:tabs>
          <w:tab w:val="left" w:pos="2520"/>
        </w:tabs>
        <w:ind w:left="2520" w:hanging="720"/>
        <w:rPr>
          <w:rFonts w:ascii="Lucida Bright" w:hAnsi="Lucida Bright"/>
        </w:rPr>
      </w:pPr>
      <w:r w:rsidRPr="00BC22EA">
        <w:rPr>
          <w:rFonts w:ascii="Lucida Bright" w:hAnsi="Lucida Bright"/>
        </w:rPr>
        <w:t>r</w:t>
      </w:r>
      <w:r w:rsidR="00426437" w:rsidRPr="00BC22EA">
        <w:rPr>
          <w:rFonts w:ascii="Lucida Bright" w:hAnsi="Lucida Bright"/>
        </w:rPr>
        <w:t>evisions made to the SWP3 as a result of the inspection; and</w:t>
      </w:r>
    </w:p>
    <w:p w14:paraId="248301D9" w14:textId="77777777" w:rsidR="00B65278" w:rsidRPr="00BC22EA" w:rsidRDefault="00426437" w:rsidP="00935885">
      <w:pPr>
        <w:numPr>
          <w:ilvl w:val="3"/>
          <w:numId w:val="46"/>
        </w:numPr>
        <w:tabs>
          <w:tab w:val="left" w:pos="2520"/>
        </w:tabs>
        <w:ind w:left="2520" w:hanging="720"/>
        <w:rPr>
          <w:rFonts w:ascii="Lucida Bright" w:hAnsi="Lucida Bright"/>
        </w:rPr>
      </w:pPr>
      <w:r w:rsidRPr="00BC22EA">
        <w:rPr>
          <w:rFonts w:ascii="Lucida Bright" w:hAnsi="Lucida Bright"/>
        </w:rPr>
        <w:t>any incidents of non</w:t>
      </w:r>
      <w:r w:rsidR="004B46CD" w:rsidRPr="00BC22EA">
        <w:rPr>
          <w:rFonts w:ascii="Lucida Bright" w:hAnsi="Lucida Bright"/>
        </w:rPr>
        <w:t>-</w:t>
      </w:r>
      <w:r w:rsidRPr="00BC22EA">
        <w:rPr>
          <w:rFonts w:ascii="Lucida Bright" w:hAnsi="Lucida Bright"/>
        </w:rPr>
        <w:t>compliance, or if no incidences of non</w:t>
      </w:r>
      <w:r w:rsidR="00724D5E" w:rsidRPr="00BC22EA">
        <w:rPr>
          <w:rFonts w:ascii="Lucida Bright" w:hAnsi="Lucida Bright"/>
        </w:rPr>
        <w:t>-</w:t>
      </w:r>
      <w:r w:rsidRPr="00BC22EA">
        <w:rPr>
          <w:rFonts w:ascii="Lucida Bright" w:hAnsi="Lucida Bright"/>
        </w:rPr>
        <w:t xml:space="preserve">compliance are discovered, a written certification by the permittee that the facility </w:t>
      </w:r>
      <w:proofErr w:type="gramStart"/>
      <w:r w:rsidRPr="00BC22EA">
        <w:rPr>
          <w:rFonts w:ascii="Lucida Bright" w:hAnsi="Lucida Bright"/>
        </w:rPr>
        <w:t>is in compliance with</w:t>
      </w:r>
      <w:proofErr w:type="gramEnd"/>
      <w:r w:rsidRPr="00BC22EA">
        <w:rPr>
          <w:rFonts w:ascii="Lucida Bright" w:hAnsi="Lucida Bright"/>
        </w:rPr>
        <w:t xml:space="preserve"> the SWP3. </w:t>
      </w:r>
    </w:p>
    <w:p w14:paraId="50EAB560" w14:textId="77777777" w:rsidR="00B65278" w:rsidRPr="00BC22EA" w:rsidRDefault="00A00A18" w:rsidP="00935885">
      <w:pPr>
        <w:numPr>
          <w:ilvl w:val="2"/>
          <w:numId w:val="31"/>
        </w:numPr>
        <w:tabs>
          <w:tab w:val="left" w:pos="1800"/>
        </w:tabs>
        <w:ind w:left="1800" w:hanging="720"/>
        <w:rPr>
          <w:rFonts w:ascii="Lucida Bright" w:hAnsi="Lucida Bright"/>
        </w:rPr>
      </w:pPr>
      <w:r w:rsidRPr="00BC22EA">
        <w:rPr>
          <w:rFonts w:ascii="Lucida Bright" w:hAnsi="Lucida Bright"/>
        </w:rPr>
        <w:t xml:space="preserve">The </w:t>
      </w:r>
      <w:r w:rsidR="00426437" w:rsidRPr="00BC22EA">
        <w:rPr>
          <w:rFonts w:ascii="Lucida Bright" w:hAnsi="Lucida Bright"/>
        </w:rPr>
        <w:t xml:space="preserve">Annual </w:t>
      </w:r>
      <w:r w:rsidRPr="00BC22EA">
        <w:rPr>
          <w:rFonts w:ascii="Lucida Bright" w:hAnsi="Lucida Bright"/>
        </w:rPr>
        <w:t xml:space="preserve">Comprehensive Site Compliance </w:t>
      </w:r>
      <w:r w:rsidR="00426437" w:rsidRPr="00BC22EA">
        <w:rPr>
          <w:rFonts w:ascii="Lucida Bright" w:hAnsi="Lucida Bright"/>
        </w:rPr>
        <w:t>Inspection</w:t>
      </w:r>
      <w:r w:rsidRPr="00BC22EA">
        <w:rPr>
          <w:rFonts w:ascii="Lucida Bright" w:hAnsi="Lucida Bright"/>
        </w:rPr>
        <w:t xml:space="preserve"> may substitute for one of the required inspections </w:t>
      </w:r>
      <w:r w:rsidR="00724D5E" w:rsidRPr="00BC22EA">
        <w:rPr>
          <w:rFonts w:ascii="Lucida Bright" w:hAnsi="Lucida Bright"/>
        </w:rPr>
        <w:t>required</w:t>
      </w:r>
      <w:r w:rsidRPr="00BC22EA">
        <w:rPr>
          <w:rFonts w:ascii="Lucida Bright" w:hAnsi="Lucida Bright"/>
        </w:rPr>
        <w:t xml:space="preserve"> in </w:t>
      </w:r>
      <w:r w:rsidR="00724D5E" w:rsidRPr="00BC22EA">
        <w:rPr>
          <w:rFonts w:ascii="Lucida Bright" w:hAnsi="Lucida Bright"/>
        </w:rPr>
        <w:t xml:space="preserve">Part </w:t>
      </w:r>
      <w:proofErr w:type="gramStart"/>
      <w:r w:rsidR="00724D5E" w:rsidRPr="00BC22EA">
        <w:rPr>
          <w:rFonts w:ascii="Lucida Bright" w:hAnsi="Lucida Bright"/>
        </w:rPr>
        <w:t>III.B.7</w:t>
      </w:r>
      <w:r w:rsidR="001519A5" w:rsidRPr="00BC22EA">
        <w:rPr>
          <w:rFonts w:ascii="Lucida Bright" w:hAnsi="Lucida Bright"/>
        </w:rPr>
        <w:t>.b.iii</w:t>
      </w:r>
      <w:r w:rsidR="00724D5E" w:rsidRPr="00BC22EA">
        <w:rPr>
          <w:rFonts w:ascii="Lucida Bright" w:hAnsi="Lucida Bright"/>
        </w:rPr>
        <w:t>.</w:t>
      </w:r>
      <w:r w:rsidR="001519A5" w:rsidRPr="00BC22EA">
        <w:rPr>
          <w:rFonts w:ascii="Lucida Bright" w:hAnsi="Lucida Bright"/>
        </w:rPr>
        <w:t>(</w:t>
      </w:r>
      <w:proofErr w:type="gramEnd"/>
      <w:r w:rsidR="001519A5" w:rsidRPr="00BC22EA">
        <w:rPr>
          <w:rFonts w:ascii="Lucida Bright" w:hAnsi="Lucida Bright"/>
        </w:rPr>
        <w:t>D)</w:t>
      </w:r>
      <w:r w:rsidRPr="00BC22EA">
        <w:rPr>
          <w:rFonts w:ascii="Lucida Bright" w:hAnsi="Lucida Bright"/>
        </w:rPr>
        <w:t>.</w:t>
      </w:r>
    </w:p>
    <w:p w14:paraId="573D1205" w14:textId="77777777" w:rsidR="000A650B" w:rsidRPr="00BC22EA" w:rsidRDefault="00581CC5" w:rsidP="00E647CD">
      <w:pPr>
        <w:numPr>
          <w:ilvl w:val="2"/>
          <w:numId w:val="31"/>
        </w:numPr>
        <w:tabs>
          <w:tab w:val="left" w:pos="1800"/>
        </w:tabs>
        <w:ind w:left="1800" w:hanging="720"/>
        <w:rPr>
          <w:rFonts w:ascii="Lucida Bright" w:hAnsi="Lucida Bright"/>
        </w:rPr>
      </w:pPr>
      <w:r w:rsidRPr="00BC22EA">
        <w:rPr>
          <w:rFonts w:ascii="Lucida Bright" w:hAnsi="Lucida Bright"/>
        </w:rPr>
        <w:t xml:space="preserve">Revision of the SWP3. </w:t>
      </w:r>
      <w:r w:rsidR="00426437" w:rsidRPr="00BC22EA">
        <w:rPr>
          <w:rFonts w:ascii="Lucida Bright" w:hAnsi="Lucida Bright"/>
        </w:rPr>
        <w:t xml:space="preserve">Within 12 weeks following the completion of the Annual </w:t>
      </w:r>
      <w:r w:rsidR="00724D5E" w:rsidRPr="00BC22EA">
        <w:rPr>
          <w:rFonts w:ascii="Lucida Bright" w:hAnsi="Lucida Bright"/>
        </w:rPr>
        <w:t xml:space="preserve">Comprehensive </w:t>
      </w:r>
      <w:r w:rsidR="00426437" w:rsidRPr="00BC22EA">
        <w:rPr>
          <w:rFonts w:ascii="Lucida Bright" w:hAnsi="Lucida Bright"/>
        </w:rPr>
        <w:t xml:space="preserve">Site Compliance Inspection Report, the permittee shall revise the SWP3 to include and address the </w:t>
      </w:r>
      <w:r w:rsidR="00426437" w:rsidRPr="00BC22EA">
        <w:rPr>
          <w:rFonts w:ascii="Lucida Bright" w:hAnsi="Lucida Bright"/>
        </w:rPr>
        <w:lastRenderedPageBreak/>
        <w:t>findings of the report</w:t>
      </w:r>
      <w:r w:rsidR="00724D5E" w:rsidRPr="00BC22EA">
        <w:rPr>
          <w:rFonts w:ascii="Lucida Bright" w:hAnsi="Lucida Bright"/>
        </w:rPr>
        <w:t xml:space="preserve"> and implement the revisions</w:t>
      </w:r>
      <w:r w:rsidR="00426437" w:rsidRPr="00BC22EA">
        <w:rPr>
          <w:rFonts w:ascii="Lucida Bright" w:hAnsi="Lucida Bright"/>
        </w:rPr>
        <w:t>. Revisions must include all changes resulting from the report and all applicable updates to the following elements of the SWP3</w:t>
      </w:r>
      <w:r w:rsidR="00724D5E" w:rsidRPr="00BC22EA">
        <w:rPr>
          <w:rFonts w:ascii="Lucida Bright" w:hAnsi="Lucida Bright"/>
        </w:rPr>
        <w:t>:</w:t>
      </w:r>
      <w:r w:rsidR="00426437" w:rsidRPr="00BC22EA">
        <w:rPr>
          <w:rFonts w:ascii="Lucida Bright" w:hAnsi="Lucida Bright"/>
        </w:rPr>
        <w:t xml:space="preserve"> controls that should be added or modified; site map; inventory of exposed materials; description of the good housekeeping measures; description of structural and non-structural controls; and any other element of the SWP3 that was either found to be inaccurate or will be modified.</w:t>
      </w:r>
    </w:p>
    <w:p w14:paraId="5CE9241B" w14:textId="1A7566D4" w:rsidR="00090122" w:rsidRPr="00BC22EA" w:rsidRDefault="00090122" w:rsidP="006742F0">
      <w:pPr>
        <w:numPr>
          <w:ilvl w:val="0"/>
          <w:numId w:val="22"/>
        </w:numPr>
        <w:tabs>
          <w:tab w:val="left" w:pos="360"/>
        </w:tabs>
        <w:ind w:left="360"/>
        <w:rPr>
          <w:rFonts w:ascii="Lucida Bright" w:hAnsi="Lucida Bright"/>
        </w:rPr>
      </w:pPr>
      <w:r w:rsidRPr="00BC22EA">
        <w:rPr>
          <w:rFonts w:ascii="Lucida Bright" w:hAnsi="Lucida Bright"/>
        </w:rPr>
        <w:t xml:space="preserve">Results from the </w:t>
      </w:r>
      <w:r w:rsidR="006E6F08" w:rsidRPr="00BC22EA">
        <w:rPr>
          <w:rFonts w:ascii="Lucida Bright" w:hAnsi="Lucida Bright"/>
        </w:rPr>
        <w:t>benchmark</w:t>
      </w:r>
      <w:r w:rsidRPr="00BC22EA">
        <w:rPr>
          <w:rFonts w:ascii="Lucida Bright" w:hAnsi="Lucida Bright"/>
        </w:rPr>
        <w:t xml:space="preserve"> and hazardous metals monitoring </w:t>
      </w:r>
      <w:r w:rsidR="00555C59" w:rsidRPr="00BC22EA">
        <w:rPr>
          <w:rFonts w:ascii="Lucida Bright" w:hAnsi="Lucida Bright"/>
        </w:rPr>
        <w:t>and</w:t>
      </w:r>
      <w:r w:rsidR="00835DB7" w:rsidRPr="00BC22EA">
        <w:rPr>
          <w:rFonts w:ascii="Lucida Bright" w:hAnsi="Lucida Bright"/>
        </w:rPr>
        <w:t xml:space="preserve"> the SWP3 </w:t>
      </w:r>
      <w:r w:rsidR="00066052" w:rsidRPr="00BC22EA">
        <w:rPr>
          <w:rFonts w:ascii="Lucida Bright" w:hAnsi="Lucida Bright"/>
        </w:rPr>
        <w:t>must be retained on-site and made readily available for review by authorized TCEQ personnel upon request</w:t>
      </w:r>
      <w:r w:rsidR="003B77CC" w:rsidRPr="00BC22EA">
        <w:rPr>
          <w:rFonts w:ascii="Lucida Bright" w:hAnsi="Lucida Bright"/>
        </w:rPr>
        <w:t xml:space="preserve">. </w:t>
      </w:r>
      <w:r w:rsidR="00DF4DFD" w:rsidRPr="00DF4DFD">
        <w:rPr>
          <w:rFonts w:ascii="Lucida Bright" w:hAnsi="Lucida Bright"/>
        </w:rPr>
        <w:t>Analytical results that exceed the hazardous metal effluent limitations must be submitted by March 31 of the following year electronically using the online NetDMR reporting system available through the TCEQ website, unless the permittee requests and obtains an electronic reporting waiver. Permittees that are issued an electronic reporting waiver shall submit analytical results to the TCEQ Enforcement Division (MC-224) on an approved DMR form (EPA No. 3320-1), a duplicate of the form, or as otherwise provided by the executive director.</w:t>
      </w:r>
    </w:p>
    <w:p w14:paraId="771AF4ED" w14:textId="77777777" w:rsidR="000018C8" w:rsidRPr="00BC22EA" w:rsidRDefault="000018C8" w:rsidP="00B06F00">
      <w:pPr>
        <w:pStyle w:val="Heading2"/>
        <w:rPr>
          <w:rFonts w:ascii="Lucida Bright" w:hAnsi="Lucida Bright"/>
        </w:rPr>
      </w:pPr>
      <w:bookmarkStart w:id="23" w:name="_Toc419104032"/>
      <w:bookmarkStart w:id="24" w:name="_Toc59435791"/>
      <w:r w:rsidRPr="00BC22EA">
        <w:rPr>
          <w:rFonts w:ascii="Lucida Bright" w:hAnsi="Lucida Bright"/>
        </w:rPr>
        <w:t xml:space="preserve">Section </w:t>
      </w:r>
      <w:r w:rsidR="00A00A18" w:rsidRPr="00BC22EA">
        <w:rPr>
          <w:rFonts w:ascii="Lucida Bright" w:hAnsi="Lucida Bright"/>
        </w:rPr>
        <w:t>C</w:t>
      </w:r>
      <w:r w:rsidRPr="00BC22EA">
        <w:rPr>
          <w:rFonts w:ascii="Lucida Bright" w:hAnsi="Lucida Bright"/>
        </w:rPr>
        <w:t>.</w:t>
      </w:r>
      <w:r w:rsidR="007C4A0B" w:rsidRPr="00BC22EA">
        <w:rPr>
          <w:rFonts w:ascii="Lucida Bright" w:hAnsi="Lucida Bright"/>
        </w:rPr>
        <w:t xml:space="preserve"> </w:t>
      </w:r>
      <w:bookmarkEnd w:id="23"/>
      <w:r w:rsidR="007B46CA" w:rsidRPr="00BC22EA">
        <w:rPr>
          <w:rFonts w:ascii="Lucida Bright" w:hAnsi="Lucida Bright"/>
        </w:rPr>
        <w:t xml:space="preserve">Beneficial </w:t>
      </w:r>
      <w:r w:rsidR="00555C59" w:rsidRPr="00BC22EA">
        <w:rPr>
          <w:rFonts w:ascii="Lucida Bright" w:hAnsi="Lucida Bright"/>
        </w:rPr>
        <w:t>Re-U</w:t>
      </w:r>
      <w:r w:rsidR="007B46CA" w:rsidRPr="00BC22EA">
        <w:rPr>
          <w:rFonts w:ascii="Lucida Bright" w:hAnsi="Lucida Bright"/>
        </w:rPr>
        <w:t>se of Facility Wastewater and Stormwater</w:t>
      </w:r>
      <w:bookmarkEnd w:id="24"/>
    </w:p>
    <w:p w14:paraId="60330F1F" w14:textId="77777777" w:rsidR="009E6CF7" w:rsidRPr="00BC22EA" w:rsidRDefault="0055449A" w:rsidP="009C1D7E">
      <w:pPr>
        <w:rPr>
          <w:rFonts w:ascii="Lucida Bright" w:hAnsi="Lucida Bright"/>
        </w:rPr>
      </w:pPr>
      <w:r w:rsidRPr="00BC22EA">
        <w:rPr>
          <w:rFonts w:ascii="Lucida Bright" w:hAnsi="Lucida Bright"/>
        </w:rPr>
        <w:t>This section applies to any facility that uses</w:t>
      </w:r>
      <w:r w:rsidR="000018C8" w:rsidRPr="00BC22EA">
        <w:rPr>
          <w:rFonts w:ascii="Lucida Bright" w:hAnsi="Lucida Bright"/>
        </w:rPr>
        <w:t xml:space="preserve"> facility wastewater </w:t>
      </w:r>
      <w:r w:rsidRPr="00BC22EA">
        <w:rPr>
          <w:rFonts w:ascii="Lucida Bright" w:hAnsi="Lucida Bright"/>
        </w:rPr>
        <w:t xml:space="preserve">or </w:t>
      </w:r>
      <w:r w:rsidR="006E6F08" w:rsidRPr="00BC22EA">
        <w:rPr>
          <w:rFonts w:ascii="Lucida Bright" w:hAnsi="Lucida Bright"/>
        </w:rPr>
        <w:t>stormwater</w:t>
      </w:r>
      <w:r w:rsidR="005065A4" w:rsidRPr="00BC22EA">
        <w:rPr>
          <w:rFonts w:ascii="Lucida Bright" w:hAnsi="Lucida Bright"/>
        </w:rPr>
        <w:t xml:space="preserve"> </w:t>
      </w:r>
      <w:r w:rsidR="000018C8" w:rsidRPr="00BC22EA">
        <w:rPr>
          <w:rFonts w:ascii="Lucida Bright" w:hAnsi="Lucida Bright"/>
        </w:rPr>
        <w:t xml:space="preserve">associated with industrial activities for on-site dust suppression, soil compaction, irrigation, </w:t>
      </w:r>
      <w:r w:rsidR="000453B8" w:rsidRPr="00BC22EA">
        <w:rPr>
          <w:rFonts w:ascii="Lucida Bright" w:hAnsi="Lucida Bright"/>
        </w:rPr>
        <w:t>or</w:t>
      </w:r>
      <w:r w:rsidR="000018C8" w:rsidRPr="00BC22EA">
        <w:rPr>
          <w:rFonts w:ascii="Lucida Bright" w:hAnsi="Lucida Bright"/>
        </w:rPr>
        <w:t xml:space="preserve"> fire protection. These requirements are in addition to all other requirements outlined in this general permit.</w:t>
      </w:r>
    </w:p>
    <w:p w14:paraId="21D80F2D" w14:textId="77777777" w:rsidR="00B65278" w:rsidRPr="00BC22EA" w:rsidRDefault="000018C8" w:rsidP="006742F0">
      <w:pPr>
        <w:numPr>
          <w:ilvl w:val="0"/>
          <w:numId w:val="37"/>
        </w:numPr>
        <w:tabs>
          <w:tab w:val="left" w:pos="360"/>
        </w:tabs>
        <w:rPr>
          <w:rFonts w:ascii="Lucida Bright" w:hAnsi="Lucida Bright"/>
        </w:rPr>
      </w:pPr>
      <w:r w:rsidRPr="00BC22EA">
        <w:rPr>
          <w:rFonts w:ascii="Lucida Bright" w:hAnsi="Lucida Bright"/>
        </w:rPr>
        <w:t xml:space="preserve">Dust suppression, soil compaction, and irrigation practices </w:t>
      </w:r>
      <w:r w:rsidR="005B1911" w:rsidRPr="00BC22EA">
        <w:rPr>
          <w:rFonts w:ascii="Lucida Bright" w:hAnsi="Lucida Bright"/>
        </w:rPr>
        <w:t>shall</w:t>
      </w:r>
      <w:r w:rsidRPr="00BC22EA">
        <w:rPr>
          <w:rFonts w:ascii="Lucida Bright" w:hAnsi="Lucida Bright"/>
        </w:rPr>
        <w:t xml:space="preserve"> be designed and managed to prevent runoff, ponding of effluent, contamination of ground and surface waters</w:t>
      </w:r>
      <w:r w:rsidR="00327F77" w:rsidRPr="00BC22EA">
        <w:rPr>
          <w:rFonts w:ascii="Lucida Bright" w:hAnsi="Lucida Bright"/>
        </w:rPr>
        <w:t>,</w:t>
      </w:r>
      <w:r w:rsidRPr="00BC22EA">
        <w:rPr>
          <w:rFonts w:ascii="Lucida Bright" w:hAnsi="Lucida Bright"/>
        </w:rPr>
        <w:t xml:space="preserve"> and occurrence of nuisance conditions in the area.</w:t>
      </w:r>
    </w:p>
    <w:p w14:paraId="78CAEEF0" w14:textId="77777777" w:rsidR="00B65278" w:rsidRPr="00BC22EA" w:rsidRDefault="002347E4" w:rsidP="006742F0">
      <w:pPr>
        <w:numPr>
          <w:ilvl w:val="0"/>
          <w:numId w:val="37"/>
        </w:numPr>
        <w:tabs>
          <w:tab w:val="left" w:pos="360"/>
        </w:tabs>
        <w:rPr>
          <w:rFonts w:ascii="Lucida Bright" w:hAnsi="Lucida Bright"/>
        </w:rPr>
      </w:pPr>
      <w:r w:rsidRPr="00BC22EA">
        <w:rPr>
          <w:rFonts w:ascii="Lucida Bright" w:hAnsi="Lucida Bright"/>
        </w:rPr>
        <w:t>F</w:t>
      </w:r>
      <w:r w:rsidR="000018C8" w:rsidRPr="00BC22EA">
        <w:rPr>
          <w:rFonts w:ascii="Lucida Bright" w:hAnsi="Lucida Bright"/>
        </w:rPr>
        <w:t xml:space="preserve">acility wastewater or </w:t>
      </w:r>
      <w:r w:rsidR="006E6F08" w:rsidRPr="00BC22EA">
        <w:rPr>
          <w:rFonts w:ascii="Lucida Bright" w:hAnsi="Lucida Bright"/>
        </w:rPr>
        <w:t>stormwater</w:t>
      </w:r>
      <w:r w:rsidR="000018C8" w:rsidRPr="00BC22EA">
        <w:rPr>
          <w:rFonts w:ascii="Lucida Bright" w:hAnsi="Lucida Bright"/>
        </w:rPr>
        <w:t xml:space="preserve"> </w:t>
      </w:r>
      <w:r w:rsidRPr="00BC22EA">
        <w:rPr>
          <w:rFonts w:ascii="Lucida Bright" w:hAnsi="Lucida Bright"/>
        </w:rPr>
        <w:t xml:space="preserve">may be applied </w:t>
      </w:r>
      <w:r w:rsidR="000018C8" w:rsidRPr="00BC22EA">
        <w:rPr>
          <w:rFonts w:ascii="Lucida Bright" w:hAnsi="Lucida Bright"/>
        </w:rPr>
        <w:t xml:space="preserve">for soil compaction and irrigation only when </w:t>
      </w:r>
      <w:r w:rsidR="00CE37AB" w:rsidRPr="00BC22EA">
        <w:rPr>
          <w:rFonts w:ascii="Lucida Bright" w:hAnsi="Lucida Bright"/>
        </w:rPr>
        <w:t xml:space="preserve">an </w:t>
      </w:r>
      <w:r w:rsidR="000018C8" w:rsidRPr="00BC22EA">
        <w:rPr>
          <w:rFonts w:ascii="Lucida Bright" w:hAnsi="Lucida Bright"/>
        </w:rPr>
        <w:t xml:space="preserve">area is not in use. This restriction does not apply to dust suppression activities. </w:t>
      </w:r>
      <w:r w:rsidRPr="00BC22EA">
        <w:rPr>
          <w:rFonts w:ascii="Lucida Bright" w:hAnsi="Lucida Bright"/>
        </w:rPr>
        <w:t>F</w:t>
      </w:r>
      <w:r w:rsidR="000018C8" w:rsidRPr="00BC22EA">
        <w:rPr>
          <w:rFonts w:ascii="Lucida Bright" w:hAnsi="Lucida Bright"/>
        </w:rPr>
        <w:t xml:space="preserve">acility wastewater and </w:t>
      </w:r>
      <w:r w:rsidR="006E6F08" w:rsidRPr="00BC22EA">
        <w:rPr>
          <w:rFonts w:ascii="Lucida Bright" w:hAnsi="Lucida Bright"/>
        </w:rPr>
        <w:t>stormwater</w:t>
      </w:r>
      <w:r w:rsidR="000018C8" w:rsidRPr="00BC22EA">
        <w:rPr>
          <w:rFonts w:ascii="Lucida Bright" w:hAnsi="Lucida Bright"/>
        </w:rPr>
        <w:t xml:space="preserve"> </w:t>
      </w:r>
      <w:r w:rsidRPr="00BC22EA">
        <w:rPr>
          <w:rFonts w:ascii="Lucida Bright" w:hAnsi="Lucida Bright"/>
        </w:rPr>
        <w:t xml:space="preserve">must not be applied </w:t>
      </w:r>
      <w:r w:rsidR="000018C8" w:rsidRPr="00BC22EA">
        <w:rPr>
          <w:rFonts w:ascii="Lucida Bright" w:hAnsi="Lucida Bright"/>
        </w:rPr>
        <w:t xml:space="preserve">for dust suppression, soil compaction, </w:t>
      </w:r>
      <w:r w:rsidR="00CC12E4" w:rsidRPr="00BC22EA">
        <w:rPr>
          <w:rFonts w:ascii="Lucida Bright" w:hAnsi="Lucida Bright"/>
        </w:rPr>
        <w:t xml:space="preserve">or </w:t>
      </w:r>
      <w:r w:rsidR="000018C8" w:rsidRPr="00BC22EA">
        <w:rPr>
          <w:rFonts w:ascii="Lucida Bright" w:hAnsi="Lucida Bright"/>
        </w:rPr>
        <w:t xml:space="preserve">irrigation during times when the ground is frozen, the ground has standing water, the ground is saturated, </w:t>
      </w:r>
      <w:r w:rsidR="00CC12E4" w:rsidRPr="00BC22EA">
        <w:rPr>
          <w:rFonts w:ascii="Lucida Bright" w:hAnsi="Lucida Bright"/>
        </w:rPr>
        <w:t xml:space="preserve">during rainfall events, </w:t>
      </w:r>
      <w:r w:rsidR="000018C8" w:rsidRPr="00BC22EA">
        <w:rPr>
          <w:rFonts w:ascii="Lucida Bright" w:hAnsi="Lucida Bright"/>
        </w:rPr>
        <w:t xml:space="preserve">or within 24 hours of a rainfall event of 0.5 inch or greater during a 24-hour </w:t>
      </w:r>
      <w:r w:rsidR="00CC12E4" w:rsidRPr="00BC22EA">
        <w:rPr>
          <w:rFonts w:ascii="Lucida Bright" w:hAnsi="Lucida Bright"/>
        </w:rPr>
        <w:t>period</w:t>
      </w:r>
      <w:r w:rsidR="000018C8" w:rsidRPr="00BC22EA">
        <w:rPr>
          <w:rFonts w:ascii="Lucida Bright" w:hAnsi="Lucida Bright"/>
        </w:rPr>
        <w:t xml:space="preserve">. </w:t>
      </w:r>
      <w:r w:rsidR="00C343D0" w:rsidRPr="00BC22EA">
        <w:rPr>
          <w:rFonts w:ascii="Lucida Bright" w:hAnsi="Lucida Bright"/>
        </w:rPr>
        <w:t>The permittee must u</w:t>
      </w:r>
      <w:r w:rsidR="00327F77" w:rsidRPr="00BC22EA">
        <w:rPr>
          <w:rFonts w:ascii="Lucida Bright" w:hAnsi="Lucida Bright"/>
        </w:rPr>
        <w:t xml:space="preserve">se </w:t>
      </w:r>
      <w:r w:rsidR="005B1911" w:rsidRPr="00BC22EA">
        <w:rPr>
          <w:rFonts w:ascii="Lucida Bright" w:hAnsi="Lucida Bright"/>
        </w:rPr>
        <w:t xml:space="preserve">BMPs </w:t>
      </w:r>
      <w:r w:rsidR="00106D7A">
        <w:rPr>
          <w:rFonts w:ascii="Lucida Bright" w:hAnsi="Lucida Bright"/>
        </w:rPr>
        <w:t>to prevent off-</w:t>
      </w:r>
      <w:r w:rsidR="000018C8" w:rsidRPr="00BC22EA">
        <w:rPr>
          <w:rFonts w:ascii="Lucida Bright" w:hAnsi="Lucida Bright"/>
        </w:rPr>
        <w:t xml:space="preserve">site tracking of mud resulting from the use of wastewater or </w:t>
      </w:r>
      <w:r w:rsidR="006E6F08" w:rsidRPr="00BC22EA">
        <w:rPr>
          <w:rFonts w:ascii="Lucida Bright" w:hAnsi="Lucida Bright"/>
        </w:rPr>
        <w:t>stormwater</w:t>
      </w:r>
      <w:r w:rsidR="000018C8" w:rsidRPr="00BC22EA">
        <w:rPr>
          <w:rFonts w:ascii="Lucida Bright" w:hAnsi="Lucida Bright"/>
        </w:rPr>
        <w:t xml:space="preserve"> for dust suppression.</w:t>
      </w:r>
    </w:p>
    <w:p w14:paraId="1C3D52DE" w14:textId="77777777" w:rsidR="00B65278" w:rsidRPr="00BC22EA" w:rsidRDefault="000018C8" w:rsidP="006742F0">
      <w:pPr>
        <w:numPr>
          <w:ilvl w:val="0"/>
          <w:numId w:val="37"/>
        </w:numPr>
        <w:tabs>
          <w:tab w:val="left" w:pos="360"/>
        </w:tabs>
        <w:rPr>
          <w:rFonts w:ascii="Lucida Bright" w:hAnsi="Lucida Bright"/>
        </w:rPr>
      </w:pPr>
      <w:r w:rsidRPr="00BC22EA">
        <w:rPr>
          <w:rFonts w:ascii="Lucida Bright" w:hAnsi="Lucida Bright"/>
        </w:rPr>
        <w:t xml:space="preserve">Spray fixtures for the dust suppression, soil compaction, irrigation, and fire protection systems </w:t>
      </w:r>
      <w:r w:rsidR="003928E4" w:rsidRPr="00BC22EA">
        <w:rPr>
          <w:rFonts w:ascii="Lucida Bright" w:hAnsi="Lucida Bright"/>
        </w:rPr>
        <w:t xml:space="preserve">must </w:t>
      </w:r>
      <w:r w:rsidRPr="00BC22EA">
        <w:rPr>
          <w:rFonts w:ascii="Lucida Bright" w:hAnsi="Lucida Bright"/>
        </w:rPr>
        <w:t>be designed so that they cannot be operated by unauthorized personnel.</w:t>
      </w:r>
    </w:p>
    <w:p w14:paraId="77A0D4DA" w14:textId="77777777" w:rsidR="00B65278" w:rsidRPr="00BC22EA" w:rsidRDefault="000018C8" w:rsidP="006742F0">
      <w:pPr>
        <w:numPr>
          <w:ilvl w:val="0"/>
          <w:numId w:val="37"/>
        </w:numPr>
        <w:tabs>
          <w:tab w:val="left" w:pos="360"/>
        </w:tabs>
        <w:rPr>
          <w:rFonts w:ascii="Lucida Bright" w:hAnsi="Lucida Bright"/>
        </w:rPr>
      </w:pPr>
      <w:r w:rsidRPr="00BC22EA">
        <w:rPr>
          <w:rFonts w:ascii="Lucida Bright" w:hAnsi="Lucida Bright"/>
        </w:rPr>
        <w:t xml:space="preserve">Adequate signs </w:t>
      </w:r>
      <w:r w:rsidR="003928E4" w:rsidRPr="00BC22EA">
        <w:rPr>
          <w:rFonts w:ascii="Lucida Bright" w:hAnsi="Lucida Bright"/>
        </w:rPr>
        <w:t>must</w:t>
      </w:r>
      <w:r w:rsidRPr="00BC22EA">
        <w:rPr>
          <w:rFonts w:ascii="Lucida Bright" w:hAnsi="Lucida Bright"/>
        </w:rPr>
        <w:t xml:space="preserve"> be erected stating that water used for dust suppression, soil compaction, irrigation, and fire protection systems are from a non-potable water supply. Such signs </w:t>
      </w:r>
      <w:r w:rsidR="003928E4" w:rsidRPr="00BC22EA">
        <w:rPr>
          <w:rFonts w:ascii="Lucida Bright" w:hAnsi="Lucida Bright"/>
        </w:rPr>
        <w:t>must</w:t>
      </w:r>
      <w:r w:rsidRPr="00BC22EA">
        <w:rPr>
          <w:rFonts w:ascii="Lucida Bright" w:hAnsi="Lucida Bright"/>
        </w:rPr>
        <w:t xml:space="preserve"> consist of a red slash superimposed over the international symbol for drinking water accompanied by the message </w:t>
      </w:r>
      <w:r w:rsidRPr="00BC22EA">
        <w:rPr>
          <w:rFonts w:ascii="Lucida Bright" w:hAnsi="Lucida Bright"/>
        </w:rPr>
        <w:lastRenderedPageBreak/>
        <w:t>"Do not drink the water" in both English and Spanish.</w:t>
      </w:r>
    </w:p>
    <w:p w14:paraId="7012B6F6" w14:textId="77777777" w:rsidR="00B65278" w:rsidRPr="00BC22EA" w:rsidRDefault="000018C8" w:rsidP="006742F0">
      <w:pPr>
        <w:numPr>
          <w:ilvl w:val="0"/>
          <w:numId w:val="37"/>
        </w:numPr>
        <w:tabs>
          <w:tab w:val="left" w:pos="360"/>
        </w:tabs>
        <w:rPr>
          <w:rFonts w:ascii="Lucida Bright" w:hAnsi="Lucida Bright"/>
        </w:rPr>
      </w:pPr>
      <w:r w:rsidRPr="00BC22EA">
        <w:rPr>
          <w:rFonts w:ascii="Lucida Bright" w:hAnsi="Lucida Bright"/>
        </w:rPr>
        <w:t xml:space="preserve">Treated facility wastewater and </w:t>
      </w:r>
      <w:r w:rsidR="006E6F08" w:rsidRPr="00BC22EA">
        <w:rPr>
          <w:rFonts w:ascii="Lucida Bright" w:hAnsi="Lucida Bright"/>
        </w:rPr>
        <w:t>stormwater</w:t>
      </w:r>
      <w:r w:rsidRPr="00BC22EA">
        <w:rPr>
          <w:rFonts w:ascii="Lucida Bright" w:hAnsi="Lucida Bright"/>
        </w:rPr>
        <w:t xml:space="preserve"> associated with industrial activities may be used for dust control if collected from portable concrete plants installed and dedicated to supply concrete to a construction project. Dust suppression </w:t>
      </w:r>
      <w:r w:rsidR="00977722" w:rsidRPr="00BC22EA">
        <w:rPr>
          <w:rFonts w:ascii="Lucida Bright" w:hAnsi="Lucida Bright"/>
        </w:rPr>
        <w:t xml:space="preserve">must </w:t>
      </w:r>
      <w:r w:rsidRPr="00BC22EA">
        <w:rPr>
          <w:rFonts w:ascii="Lucida Bright" w:hAnsi="Lucida Bright"/>
        </w:rPr>
        <w:t xml:space="preserve">be carried out as a </w:t>
      </w:r>
      <w:r w:rsidR="001A0145" w:rsidRPr="00BC22EA">
        <w:rPr>
          <w:rFonts w:ascii="Lucida Bright" w:hAnsi="Lucida Bright"/>
        </w:rPr>
        <w:t>beneficial use,</w:t>
      </w:r>
      <w:r w:rsidRPr="00BC22EA">
        <w:rPr>
          <w:rFonts w:ascii="Lucida Bright" w:hAnsi="Lucida Bright"/>
        </w:rPr>
        <w:t xml:space="preserve"> not as a wastewater disposal method.</w:t>
      </w:r>
    </w:p>
    <w:p w14:paraId="190200AB" w14:textId="77777777" w:rsidR="000018C8" w:rsidRPr="00BC22EA" w:rsidRDefault="000018C8" w:rsidP="00B06F00">
      <w:pPr>
        <w:pStyle w:val="Heading2"/>
        <w:rPr>
          <w:rFonts w:ascii="Lucida Bright" w:hAnsi="Lucida Bright"/>
        </w:rPr>
      </w:pPr>
      <w:bookmarkStart w:id="25" w:name="_Toc419104033"/>
      <w:bookmarkStart w:id="26" w:name="_Toc59435792"/>
      <w:r w:rsidRPr="00BC22EA">
        <w:rPr>
          <w:rFonts w:ascii="Lucida Bright" w:hAnsi="Lucida Bright"/>
        </w:rPr>
        <w:t xml:space="preserve">Section </w:t>
      </w:r>
      <w:r w:rsidR="00A00A18" w:rsidRPr="00BC22EA">
        <w:rPr>
          <w:rFonts w:ascii="Lucida Bright" w:hAnsi="Lucida Bright"/>
        </w:rPr>
        <w:t>D</w:t>
      </w:r>
      <w:r w:rsidRPr="00BC22EA">
        <w:rPr>
          <w:rFonts w:ascii="Lucida Bright" w:hAnsi="Lucida Bright"/>
        </w:rPr>
        <w:t>.</w:t>
      </w:r>
      <w:r w:rsidR="007C4A0B" w:rsidRPr="00BC22EA">
        <w:rPr>
          <w:rFonts w:ascii="Lucida Bright" w:hAnsi="Lucida Bright"/>
        </w:rPr>
        <w:t xml:space="preserve"> </w:t>
      </w:r>
      <w:r w:rsidRPr="00BC22EA">
        <w:rPr>
          <w:rFonts w:ascii="Lucida Bright" w:hAnsi="Lucida Bright"/>
        </w:rPr>
        <w:t>General Requirements</w:t>
      </w:r>
      <w:bookmarkEnd w:id="25"/>
      <w:bookmarkEnd w:id="26"/>
    </w:p>
    <w:p w14:paraId="7CE058FD" w14:textId="77777777" w:rsidR="0055449A" w:rsidRPr="00BC22EA" w:rsidRDefault="0055449A" w:rsidP="0055449A">
      <w:pPr>
        <w:tabs>
          <w:tab w:val="left" w:pos="360"/>
        </w:tabs>
        <w:rPr>
          <w:rFonts w:ascii="Lucida Bright" w:hAnsi="Lucida Bright"/>
        </w:rPr>
      </w:pPr>
      <w:r w:rsidRPr="00BC22EA">
        <w:rPr>
          <w:rFonts w:ascii="Lucida Bright" w:hAnsi="Lucida Bright"/>
        </w:rPr>
        <w:t>This section applies to all facilities authorized under this general permit.</w:t>
      </w:r>
    </w:p>
    <w:p w14:paraId="45C2DCF1" w14:textId="77777777" w:rsidR="00B65278" w:rsidRPr="00BC22EA" w:rsidRDefault="000018C8" w:rsidP="006742F0">
      <w:pPr>
        <w:numPr>
          <w:ilvl w:val="0"/>
          <w:numId w:val="36"/>
        </w:numPr>
        <w:tabs>
          <w:tab w:val="left" w:pos="360"/>
        </w:tabs>
        <w:ind w:left="360"/>
        <w:rPr>
          <w:rFonts w:ascii="Lucida Bright" w:hAnsi="Lucida Bright"/>
        </w:rPr>
      </w:pPr>
      <w:r w:rsidRPr="00BC22EA">
        <w:rPr>
          <w:rFonts w:ascii="Lucida Bright" w:hAnsi="Lucida Bright"/>
        </w:rPr>
        <w:t xml:space="preserve">Mixing zones must not </w:t>
      </w:r>
      <w:r w:rsidR="00D5002F" w:rsidRPr="00BC22EA">
        <w:rPr>
          <w:rFonts w:ascii="Lucida Bright" w:hAnsi="Lucida Bright"/>
        </w:rPr>
        <w:t xml:space="preserve">include </w:t>
      </w:r>
      <w:r w:rsidRPr="00BC22EA">
        <w:rPr>
          <w:rFonts w:ascii="Lucida Bright" w:hAnsi="Lucida Bright"/>
        </w:rPr>
        <w:t xml:space="preserve">an intake for a domestic drinking water supply, and the discharge may </w:t>
      </w:r>
      <w:r w:rsidR="00C11284" w:rsidRPr="00BC22EA">
        <w:rPr>
          <w:rFonts w:ascii="Lucida Bright" w:hAnsi="Lucida Bright"/>
        </w:rPr>
        <w:t>not</w:t>
      </w:r>
      <w:r w:rsidRPr="00BC22EA">
        <w:rPr>
          <w:rFonts w:ascii="Lucida Bright" w:hAnsi="Lucida Bright"/>
        </w:rPr>
        <w:t xml:space="preserve"> be located within 300 feet of the intake for a domestic drinking water supply.</w:t>
      </w:r>
    </w:p>
    <w:p w14:paraId="5FA2ED47" w14:textId="77777777" w:rsidR="00B65278" w:rsidRPr="00BC22EA" w:rsidRDefault="000018C8" w:rsidP="006742F0">
      <w:pPr>
        <w:numPr>
          <w:ilvl w:val="0"/>
          <w:numId w:val="36"/>
        </w:numPr>
        <w:tabs>
          <w:tab w:val="left" w:pos="360"/>
        </w:tabs>
        <w:ind w:left="360"/>
        <w:rPr>
          <w:rFonts w:ascii="Lucida Bright" w:hAnsi="Lucida Bright"/>
        </w:rPr>
      </w:pPr>
      <w:r w:rsidRPr="00BC22EA">
        <w:rPr>
          <w:rFonts w:ascii="Lucida Bright" w:hAnsi="Lucida Bright"/>
        </w:rPr>
        <w:t>Discharges must be conducted so there is no danger of pollution to private or public water wells.</w:t>
      </w:r>
    </w:p>
    <w:p w14:paraId="0875B3EF" w14:textId="77777777" w:rsidR="00B65278" w:rsidRPr="00BC22EA" w:rsidRDefault="000018C8" w:rsidP="006742F0">
      <w:pPr>
        <w:numPr>
          <w:ilvl w:val="0"/>
          <w:numId w:val="36"/>
        </w:numPr>
        <w:tabs>
          <w:tab w:val="left" w:pos="360"/>
        </w:tabs>
        <w:ind w:left="360"/>
        <w:rPr>
          <w:rFonts w:ascii="Lucida Bright" w:hAnsi="Lucida Bright"/>
        </w:rPr>
      </w:pPr>
      <w:r w:rsidRPr="00BC22EA">
        <w:rPr>
          <w:rFonts w:ascii="Lucida Bright" w:hAnsi="Lucida Bright"/>
        </w:rPr>
        <w:t>There must be no discharg</w:t>
      </w:r>
      <w:r w:rsidR="00D62AAE" w:rsidRPr="00BC22EA">
        <w:rPr>
          <w:rFonts w:ascii="Lucida Bright" w:hAnsi="Lucida Bright"/>
        </w:rPr>
        <w:t xml:space="preserve">e of floating solids or visible oil. The discharge </w:t>
      </w:r>
      <w:r w:rsidR="003928E4" w:rsidRPr="00BC22EA">
        <w:rPr>
          <w:rFonts w:ascii="Lucida Bright" w:hAnsi="Lucida Bright"/>
        </w:rPr>
        <w:t>must</w:t>
      </w:r>
      <w:r w:rsidR="00D62AAE" w:rsidRPr="00BC22EA">
        <w:rPr>
          <w:rFonts w:ascii="Lucida Bright" w:hAnsi="Lucida Bright"/>
        </w:rPr>
        <w:t xml:space="preserve"> not exhibit foaming of a persistent nature</w:t>
      </w:r>
      <w:r w:rsidR="00BD37AC" w:rsidRPr="00BC22EA">
        <w:rPr>
          <w:rFonts w:ascii="Lucida Bright" w:hAnsi="Lucida Bright"/>
        </w:rPr>
        <w:t xml:space="preserve"> as required by 30 TAC </w:t>
      </w:r>
      <w:r w:rsidR="00B3383F" w:rsidRPr="00BC22EA">
        <w:rPr>
          <w:rFonts w:ascii="Lucida Bright" w:hAnsi="Lucida Bright"/>
        </w:rPr>
        <w:t>§</w:t>
      </w:r>
      <w:r w:rsidR="00BD37AC" w:rsidRPr="00BC22EA">
        <w:rPr>
          <w:rFonts w:ascii="Lucida Bright" w:hAnsi="Lucida Bright"/>
        </w:rPr>
        <w:t>307.4(b)(6)</w:t>
      </w:r>
      <w:r w:rsidR="006E0EED" w:rsidRPr="00BC22EA">
        <w:rPr>
          <w:rFonts w:ascii="Lucida Bright" w:hAnsi="Lucida Bright"/>
        </w:rPr>
        <w:t xml:space="preserve">, </w:t>
      </w:r>
      <w:r w:rsidR="006E0EED" w:rsidRPr="00BC22EA">
        <w:rPr>
          <w:rFonts w:ascii="Lucida Bright" w:hAnsi="Lucida Bright"/>
          <w:i/>
        </w:rPr>
        <w:t>Aesthetic Parameters</w:t>
      </w:r>
      <w:r w:rsidR="00D62AAE" w:rsidRPr="00BC22EA">
        <w:rPr>
          <w:rFonts w:ascii="Lucida Bright" w:hAnsi="Lucida Bright"/>
        </w:rPr>
        <w:t>.</w:t>
      </w:r>
    </w:p>
    <w:p w14:paraId="268483F5" w14:textId="77777777" w:rsidR="00B65278" w:rsidRPr="00BC22EA" w:rsidRDefault="000018C8" w:rsidP="006742F0">
      <w:pPr>
        <w:numPr>
          <w:ilvl w:val="0"/>
          <w:numId w:val="36"/>
        </w:numPr>
        <w:tabs>
          <w:tab w:val="left" w:pos="360"/>
        </w:tabs>
        <w:ind w:left="360"/>
        <w:rPr>
          <w:rFonts w:ascii="Lucida Bright" w:hAnsi="Lucida Bright"/>
        </w:rPr>
      </w:pPr>
      <w:r w:rsidRPr="00BC22EA">
        <w:rPr>
          <w:rFonts w:ascii="Lucida Bright" w:hAnsi="Lucida Bright"/>
        </w:rPr>
        <w:t xml:space="preserve">Discharges must not contain a concentration of taste or </w:t>
      </w:r>
      <w:r w:rsidR="00747C74" w:rsidRPr="00BC22EA">
        <w:rPr>
          <w:rFonts w:ascii="Lucida Bright" w:hAnsi="Lucida Bright"/>
        </w:rPr>
        <w:t>odor-producing</w:t>
      </w:r>
      <w:r w:rsidRPr="00BC22EA">
        <w:rPr>
          <w:rFonts w:ascii="Lucida Bright" w:hAnsi="Lucida Bright"/>
        </w:rPr>
        <w:t xml:space="preserve"> substances that interfere with the production of potable water by reasonable water treatment methods, impart unpalatable flavor to food fish, including shellfish, result in offensive odors arising from the receiving waters, or otherwise interfere with reasonable uses of water in the state.</w:t>
      </w:r>
    </w:p>
    <w:p w14:paraId="44C72752" w14:textId="77777777" w:rsidR="00B65278" w:rsidRPr="00BC22EA" w:rsidRDefault="00F93BFF" w:rsidP="006742F0">
      <w:pPr>
        <w:numPr>
          <w:ilvl w:val="0"/>
          <w:numId w:val="36"/>
        </w:numPr>
        <w:tabs>
          <w:tab w:val="left" w:pos="360"/>
        </w:tabs>
        <w:ind w:left="360"/>
        <w:rPr>
          <w:rFonts w:ascii="Lucida Bright" w:hAnsi="Lucida Bright"/>
        </w:rPr>
      </w:pPr>
      <w:r w:rsidRPr="00BC22EA">
        <w:rPr>
          <w:rFonts w:ascii="Lucida Bright" w:hAnsi="Lucida Bright"/>
        </w:rPr>
        <w:t xml:space="preserve">Operators of facilities </w:t>
      </w:r>
      <w:r w:rsidR="00AC2827" w:rsidRPr="00BC22EA">
        <w:rPr>
          <w:rFonts w:ascii="Lucida Bright" w:hAnsi="Lucida Bright"/>
        </w:rPr>
        <w:t>that</w:t>
      </w:r>
      <w:r w:rsidR="00B950AD" w:rsidRPr="00BC22EA">
        <w:rPr>
          <w:rFonts w:ascii="Lucida Bright" w:hAnsi="Lucida Bright"/>
        </w:rPr>
        <w:t xml:space="preserve"> generate industrial solid wastes, as defined in 30 TAC </w:t>
      </w:r>
      <w:r w:rsidR="00B3383F" w:rsidRPr="00BC22EA">
        <w:rPr>
          <w:rFonts w:ascii="Lucida Bright" w:hAnsi="Lucida Bright"/>
        </w:rPr>
        <w:t>§</w:t>
      </w:r>
      <w:r w:rsidR="00B950AD" w:rsidRPr="00BC22EA">
        <w:rPr>
          <w:rFonts w:ascii="Lucida Bright" w:hAnsi="Lucida Bright"/>
        </w:rPr>
        <w:t>335.1, shall comply with the provisions of 30 TAC Chapter 335</w:t>
      </w:r>
      <w:r w:rsidR="00D5002F" w:rsidRPr="00BC22EA">
        <w:rPr>
          <w:rFonts w:ascii="Lucida Bright" w:hAnsi="Lucida Bright"/>
        </w:rPr>
        <w:t>,</w:t>
      </w:r>
      <w:r w:rsidR="00B950AD" w:rsidRPr="00BC22EA">
        <w:rPr>
          <w:rFonts w:ascii="Lucida Bright" w:hAnsi="Lucida Bright"/>
        </w:rPr>
        <w:t xml:space="preserve"> </w:t>
      </w:r>
      <w:r w:rsidR="00A32EDB" w:rsidRPr="00BC22EA">
        <w:rPr>
          <w:rFonts w:ascii="Lucida Bright" w:hAnsi="Lucida Bright"/>
          <w:i/>
        </w:rPr>
        <w:t>Industrial Solid Waste and Municipal Hazardous Waste</w:t>
      </w:r>
      <w:r w:rsidR="00B950AD" w:rsidRPr="00BC22EA">
        <w:rPr>
          <w:rFonts w:ascii="Lucida Bright" w:hAnsi="Lucida Bright"/>
        </w:rPr>
        <w:t xml:space="preserve">. If the requirements of 30 TAC Chapter 335 do not apply, the solid wastes </w:t>
      </w:r>
      <w:r w:rsidR="00D5002F" w:rsidRPr="00BC22EA">
        <w:rPr>
          <w:rFonts w:ascii="Lucida Bright" w:hAnsi="Lucida Bright"/>
        </w:rPr>
        <w:t xml:space="preserve">must </w:t>
      </w:r>
      <w:r w:rsidR="00B950AD" w:rsidRPr="00BC22EA">
        <w:rPr>
          <w:rFonts w:ascii="Lucida Bright" w:hAnsi="Lucida Bright"/>
        </w:rPr>
        <w:t>be disposed of in accordance with the Texas Health and Safety Code Chapter 361</w:t>
      </w:r>
      <w:r w:rsidR="00327F77" w:rsidRPr="00BC22EA">
        <w:rPr>
          <w:rFonts w:ascii="Lucida Bright" w:hAnsi="Lucida Bright"/>
        </w:rPr>
        <w:t xml:space="preserve">, </w:t>
      </w:r>
      <w:r w:rsidR="00327F77" w:rsidRPr="00BC22EA">
        <w:rPr>
          <w:rFonts w:ascii="Lucida Bright" w:hAnsi="Lucida Bright"/>
          <w:i/>
        </w:rPr>
        <w:t>Solid Waste Disposal</w:t>
      </w:r>
      <w:r w:rsidR="00B950AD" w:rsidRPr="00BC22EA">
        <w:rPr>
          <w:rFonts w:ascii="Lucida Bright" w:hAnsi="Lucida Bright"/>
        </w:rPr>
        <w:t>.</w:t>
      </w:r>
    </w:p>
    <w:p w14:paraId="273C3C0C" w14:textId="77777777" w:rsidR="00BC22EA" w:rsidRDefault="000018C8" w:rsidP="006742F0">
      <w:pPr>
        <w:numPr>
          <w:ilvl w:val="0"/>
          <w:numId w:val="36"/>
        </w:numPr>
        <w:tabs>
          <w:tab w:val="left" w:pos="360"/>
        </w:tabs>
        <w:ind w:left="360"/>
        <w:rPr>
          <w:rFonts w:ascii="Lucida Bright" w:hAnsi="Lucida Bright"/>
        </w:rPr>
      </w:pPr>
      <w:r w:rsidRPr="00BC22EA">
        <w:rPr>
          <w:rFonts w:ascii="Lucida Bright" w:hAnsi="Lucida Bright"/>
        </w:rPr>
        <w:t>The disposal of waste and wastewater must be done in a manner that prevents nuisance conditions.</w:t>
      </w:r>
    </w:p>
    <w:p w14:paraId="4CD8683C" w14:textId="77777777" w:rsidR="00B65278" w:rsidRPr="00BC22EA" w:rsidRDefault="000018C8" w:rsidP="006742F0">
      <w:pPr>
        <w:numPr>
          <w:ilvl w:val="0"/>
          <w:numId w:val="36"/>
        </w:numPr>
        <w:tabs>
          <w:tab w:val="left" w:pos="360"/>
        </w:tabs>
        <w:ind w:left="360"/>
        <w:rPr>
          <w:rFonts w:ascii="Lucida Bright" w:hAnsi="Lucida Bright"/>
        </w:rPr>
      </w:pPr>
      <w:r w:rsidRPr="00BC22EA">
        <w:rPr>
          <w:rFonts w:ascii="Lucida Bright" w:hAnsi="Lucida Bright"/>
        </w:rPr>
        <w:t>The permittee shall provide the following non</w:t>
      </w:r>
      <w:r w:rsidR="005B04F7" w:rsidRPr="00BC22EA">
        <w:rPr>
          <w:rFonts w:ascii="Lucida Bright" w:hAnsi="Lucida Bright"/>
        </w:rPr>
        <w:t>-</w:t>
      </w:r>
      <w:r w:rsidRPr="00BC22EA">
        <w:rPr>
          <w:rFonts w:ascii="Lucida Bright" w:hAnsi="Lucida Bright"/>
        </w:rPr>
        <w:t>compliance notifications:</w:t>
      </w:r>
    </w:p>
    <w:p w14:paraId="25239167" w14:textId="77777777" w:rsidR="00B65278" w:rsidRPr="00BC22EA" w:rsidRDefault="005B04F7" w:rsidP="00935885">
      <w:pPr>
        <w:numPr>
          <w:ilvl w:val="1"/>
          <w:numId w:val="35"/>
        </w:numPr>
        <w:ind w:left="720"/>
        <w:rPr>
          <w:rFonts w:ascii="Lucida Bright" w:hAnsi="Lucida Bright"/>
        </w:rPr>
      </w:pPr>
      <w:r w:rsidRPr="00BC22EA">
        <w:rPr>
          <w:rFonts w:ascii="Lucida Bright" w:hAnsi="Lucida Bright"/>
        </w:rPr>
        <w:t>A</w:t>
      </w:r>
      <w:r w:rsidR="000018C8" w:rsidRPr="00BC22EA">
        <w:rPr>
          <w:rFonts w:ascii="Lucida Bright" w:hAnsi="Lucida Bright"/>
        </w:rPr>
        <w:t>ny non</w:t>
      </w:r>
      <w:r w:rsidRPr="00BC22EA">
        <w:rPr>
          <w:rFonts w:ascii="Lucida Bright" w:hAnsi="Lucida Bright"/>
        </w:rPr>
        <w:t>-</w:t>
      </w:r>
      <w:r w:rsidR="000018C8" w:rsidRPr="00BC22EA">
        <w:rPr>
          <w:rFonts w:ascii="Lucida Bright" w:hAnsi="Lucida Bright"/>
        </w:rPr>
        <w:t xml:space="preserve">compliance that may endanger human health or safety, or the environment, must be reported by the permittee to the TCEQ. </w:t>
      </w:r>
      <w:r w:rsidR="00E264B0" w:rsidRPr="00BC22EA">
        <w:rPr>
          <w:rFonts w:ascii="Lucida Bright" w:hAnsi="Lucida Bright"/>
        </w:rPr>
        <w:t xml:space="preserve">The information must be </w:t>
      </w:r>
      <w:r w:rsidR="000018C8" w:rsidRPr="00BC22EA">
        <w:rPr>
          <w:rFonts w:ascii="Lucida Bright" w:hAnsi="Lucida Bright"/>
        </w:rPr>
        <w:t xml:space="preserve">provided orally or by facsimile transmission (FAX) to the appropriate </w:t>
      </w:r>
      <w:r w:rsidR="009B2BF6" w:rsidRPr="00BC22EA">
        <w:rPr>
          <w:rFonts w:ascii="Lucida Bright" w:hAnsi="Lucida Bright"/>
        </w:rPr>
        <w:t xml:space="preserve">TCEQ </w:t>
      </w:r>
      <w:r w:rsidR="000018C8" w:rsidRPr="00BC22EA">
        <w:rPr>
          <w:rFonts w:ascii="Lucida Bright" w:hAnsi="Lucida Bright"/>
        </w:rPr>
        <w:t xml:space="preserve">regional office within 24 hours of </w:t>
      </w:r>
      <w:r w:rsidR="00D62AAE" w:rsidRPr="00BC22EA">
        <w:rPr>
          <w:rFonts w:ascii="Lucida Bright" w:hAnsi="Lucida Bright"/>
        </w:rPr>
        <w:t xml:space="preserve">the permittee </w:t>
      </w:r>
      <w:r w:rsidR="000018C8" w:rsidRPr="00BC22EA">
        <w:rPr>
          <w:rFonts w:ascii="Lucida Bright" w:hAnsi="Lucida Bright"/>
        </w:rPr>
        <w:t>becoming aware of the non</w:t>
      </w:r>
      <w:r w:rsidRPr="00BC22EA">
        <w:rPr>
          <w:rFonts w:ascii="Lucida Bright" w:hAnsi="Lucida Bright"/>
        </w:rPr>
        <w:t>-</w:t>
      </w:r>
      <w:r w:rsidR="000018C8" w:rsidRPr="00BC22EA">
        <w:rPr>
          <w:rFonts w:ascii="Lucida Bright" w:hAnsi="Lucida Bright"/>
        </w:rPr>
        <w:t xml:space="preserve">compliance. A written </w:t>
      </w:r>
      <w:r w:rsidR="00D62AAE" w:rsidRPr="00BC22EA">
        <w:rPr>
          <w:rFonts w:ascii="Lucida Bright" w:hAnsi="Lucida Bright"/>
        </w:rPr>
        <w:t>report</w:t>
      </w:r>
      <w:r w:rsidR="000018C8" w:rsidRPr="00BC22EA">
        <w:rPr>
          <w:rFonts w:ascii="Lucida Bright" w:hAnsi="Lucida Bright"/>
        </w:rPr>
        <w:t xml:space="preserve"> must be provided by the permittee to the appropriate regional office a</w:t>
      </w:r>
      <w:r w:rsidR="003B77CC" w:rsidRPr="00BC22EA">
        <w:rPr>
          <w:rFonts w:ascii="Lucida Bright" w:hAnsi="Lucida Bright"/>
        </w:rPr>
        <w:t>nd the Enforcement Division (MC-</w:t>
      </w:r>
      <w:r w:rsidR="000018C8" w:rsidRPr="00BC22EA">
        <w:rPr>
          <w:rFonts w:ascii="Lucida Bright" w:hAnsi="Lucida Bright"/>
        </w:rPr>
        <w:t xml:space="preserve">224) within five working days </w:t>
      </w:r>
      <w:r w:rsidR="00D62AAE" w:rsidRPr="00BC22EA">
        <w:rPr>
          <w:rFonts w:ascii="Lucida Bright" w:hAnsi="Lucida Bright"/>
        </w:rPr>
        <w:t xml:space="preserve">of the permittee </w:t>
      </w:r>
      <w:r w:rsidR="000018C8" w:rsidRPr="00BC22EA">
        <w:rPr>
          <w:rFonts w:ascii="Lucida Bright" w:hAnsi="Lucida Bright"/>
        </w:rPr>
        <w:t>becoming aware of the non</w:t>
      </w:r>
      <w:r w:rsidR="00905ACF" w:rsidRPr="00BC22EA">
        <w:rPr>
          <w:rFonts w:ascii="Lucida Bright" w:hAnsi="Lucida Bright"/>
        </w:rPr>
        <w:t>-</w:t>
      </w:r>
      <w:r w:rsidR="000018C8" w:rsidRPr="00BC22EA">
        <w:rPr>
          <w:rFonts w:ascii="Lucida Bright" w:hAnsi="Lucida Bright"/>
        </w:rPr>
        <w:t xml:space="preserve">compliance. The written submission must contain: </w:t>
      </w:r>
    </w:p>
    <w:p w14:paraId="608DDA75" w14:textId="77777777" w:rsidR="00B65278" w:rsidRPr="00BC22EA" w:rsidRDefault="000018C8" w:rsidP="00935885">
      <w:pPr>
        <w:numPr>
          <w:ilvl w:val="2"/>
          <w:numId w:val="38"/>
        </w:numPr>
        <w:tabs>
          <w:tab w:val="left" w:pos="1080"/>
        </w:tabs>
        <w:ind w:left="1080"/>
        <w:rPr>
          <w:rFonts w:ascii="Lucida Bright" w:hAnsi="Lucida Bright"/>
        </w:rPr>
      </w:pPr>
      <w:r w:rsidRPr="00BC22EA">
        <w:rPr>
          <w:rFonts w:ascii="Lucida Bright" w:hAnsi="Lucida Bright"/>
        </w:rPr>
        <w:t>a description of the non</w:t>
      </w:r>
      <w:r w:rsidR="00905ACF" w:rsidRPr="00BC22EA">
        <w:rPr>
          <w:rFonts w:ascii="Lucida Bright" w:hAnsi="Lucida Bright"/>
        </w:rPr>
        <w:t>-</w:t>
      </w:r>
      <w:r w:rsidRPr="00BC22EA">
        <w:rPr>
          <w:rFonts w:ascii="Lucida Bright" w:hAnsi="Lucida Bright"/>
        </w:rPr>
        <w:t>compliance and its cause;</w:t>
      </w:r>
    </w:p>
    <w:p w14:paraId="3D02A3A1" w14:textId="77777777" w:rsidR="00B65278" w:rsidRPr="00BC22EA" w:rsidRDefault="000018C8" w:rsidP="00935885">
      <w:pPr>
        <w:numPr>
          <w:ilvl w:val="2"/>
          <w:numId w:val="38"/>
        </w:numPr>
        <w:tabs>
          <w:tab w:val="left" w:pos="1080"/>
        </w:tabs>
        <w:ind w:left="1080"/>
        <w:rPr>
          <w:rFonts w:ascii="Lucida Bright" w:hAnsi="Lucida Bright"/>
        </w:rPr>
      </w:pPr>
      <w:r w:rsidRPr="00BC22EA">
        <w:rPr>
          <w:rFonts w:ascii="Lucida Bright" w:hAnsi="Lucida Bright"/>
        </w:rPr>
        <w:lastRenderedPageBreak/>
        <w:t>the potential danger to human health or safety, or the environment;</w:t>
      </w:r>
    </w:p>
    <w:p w14:paraId="294C2B43" w14:textId="77777777" w:rsidR="00B65278" w:rsidRPr="00BC22EA" w:rsidRDefault="000018C8" w:rsidP="00935885">
      <w:pPr>
        <w:numPr>
          <w:ilvl w:val="2"/>
          <w:numId w:val="38"/>
        </w:numPr>
        <w:tabs>
          <w:tab w:val="left" w:pos="1080"/>
        </w:tabs>
        <w:ind w:left="1080"/>
        <w:rPr>
          <w:rFonts w:ascii="Lucida Bright" w:hAnsi="Lucida Bright"/>
        </w:rPr>
      </w:pPr>
      <w:r w:rsidRPr="00BC22EA">
        <w:rPr>
          <w:rFonts w:ascii="Lucida Bright" w:hAnsi="Lucida Bright"/>
        </w:rPr>
        <w:t>the period of non</w:t>
      </w:r>
      <w:r w:rsidR="00905ACF" w:rsidRPr="00BC22EA">
        <w:rPr>
          <w:rFonts w:ascii="Lucida Bright" w:hAnsi="Lucida Bright"/>
        </w:rPr>
        <w:t>-</w:t>
      </w:r>
      <w:r w:rsidRPr="00BC22EA">
        <w:rPr>
          <w:rFonts w:ascii="Lucida Bright" w:hAnsi="Lucida Bright"/>
        </w:rPr>
        <w:t>compliance, including exact dates and times;</w:t>
      </w:r>
    </w:p>
    <w:p w14:paraId="6A245FA9" w14:textId="77777777" w:rsidR="00B65278" w:rsidRPr="00BC22EA" w:rsidRDefault="000018C8" w:rsidP="00935885">
      <w:pPr>
        <w:numPr>
          <w:ilvl w:val="2"/>
          <w:numId w:val="38"/>
        </w:numPr>
        <w:tabs>
          <w:tab w:val="left" w:pos="1080"/>
        </w:tabs>
        <w:ind w:left="1080"/>
        <w:rPr>
          <w:rFonts w:ascii="Lucida Bright" w:hAnsi="Lucida Bright"/>
        </w:rPr>
      </w:pPr>
      <w:r w:rsidRPr="00BC22EA">
        <w:rPr>
          <w:rFonts w:ascii="Lucida Bright" w:hAnsi="Lucida Bright"/>
        </w:rPr>
        <w:t>if the non</w:t>
      </w:r>
      <w:r w:rsidR="00905ACF" w:rsidRPr="00BC22EA">
        <w:rPr>
          <w:rFonts w:ascii="Lucida Bright" w:hAnsi="Lucida Bright"/>
        </w:rPr>
        <w:t>-</w:t>
      </w:r>
      <w:r w:rsidRPr="00BC22EA">
        <w:rPr>
          <w:rFonts w:ascii="Lucida Bright" w:hAnsi="Lucida Bright"/>
        </w:rPr>
        <w:t xml:space="preserve">compliance has not been corrected, the anticipated time it is expected to continue; </w:t>
      </w:r>
      <w:r w:rsidR="00D62AAE" w:rsidRPr="00BC22EA">
        <w:rPr>
          <w:rFonts w:ascii="Lucida Bright" w:hAnsi="Lucida Bright"/>
        </w:rPr>
        <w:t>and</w:t>
      </w:r>
    </w:p>
    <w:p w14:paraId="1076CAB0" w14:textId="77777777" w:rsidR="00B65278" w:rsidRPr="00BC22EA" w:rsidRDefault="000018C8" w:rsidP="00935885">
      <w:pPr>
        <w:numPr>
          <w:ilvl w:val="2"/>
          <w:numId w:val="38"/>
        </w:numPr>
        <w:tabs>
          <w:tab w:val="left" w:pos="1080"/>
        </w:tabs>
        <w:ind w:left="1080"/>
        <w:rPr>
          <w:rFonts w:ascii="Lucida Bright" w:hAnsi="Lucida Bright"/>
        </w:rPr>
      </w:pPr>
      <w:r w:rsidRPr="00BC22EA">
        <w:rPr>
          <w:rFonts w:ascii="Lucida Bright" w:hAnsi="Lucida Bright"/>
        </w:rPr>
        <w:t>steps taken or planned to reduce, eliminate, and prevent recurrence of the non</w:t>
      </w:r>
      <w:r w:rsidR="00905ACF" w:rsidRPr="00BC22EA">
        <w:rPr>
          <w:rFonts w:ascii="Lucida Bright" w:hAnsi="Lucida Bright"/>
        </w:rPr>
        <w:t>-</w:t>
      </w:r>
      <w:r w:rsidRPr="00BC22EA">
        <w:rPr>
          <w:rFonts w:ascii="Lucida Bright" w:hAnsi="Lucida Bright"/>
        </w:rPr>
        <w:t>compliance and to mitigate its adverse effects.</w:t>
      </w:r>
    </w:p>
    <w:p w14:paraId="384A71D1" w14:textId="77777777" w:rsidR="00B65278" w:rsidRPr="00BC22EA" w:rsidRDefault="000018C8" w:rsidP="00935885">
      <w:pPr>
        <w:numPr>
          <w:ilvl w:val="1"/>
          <w:numId w:val="35"/>
        </w:numPr>
        <w:ind w:left="720"/>
        <w:rPr>
          <w:rFonts w:ascii="Lucida Bright" w:hAnsi="Lucida Bright"/>
        </w:rPr>
      </w:pPr>
      <w:r w:rsidRPr="00BC22EA">
        <w:rPr>
          <w:rFonts w:ascii="Lucida Bright" w:hAnsi="Lucida Bright"/>
        </w:rPr>
        <w:t xml:space="preserve">In addition, any effluent violation that deviates from the permitted effluent limitation by more than 40% must be reported by the permittee in writing to the </w:t>
      </w:r>
      <w:r w:rsidR="009B2BF6" w:rsidRPr="00BC22EA">
        <w:rPr>
          <w:rFonts w:ascii="Lucida Bright" w:hAnsi="Lucida Bright"/>
        </w:rPr>
        <w:t xml:space="preserve">appropriate </w:t>
      </w:r>
      <w:r w:rsidR="002347E4" w:rsidRPr="00BC22EA">
        <w:rPr>
          <w:rFonts w:ascii="Lucida Bright" w:hAnsi="Lucida Bright"/>
        </w:rPr>
        <w:t xml:space="preserve">TCEQ </w:t>
      </w:r>
      <w:r w:rsidR="009B2BF6" w:rsidRPr="00BC22EA">
        <w:rPr>
          <w:rFonts w:ascii="Lucida Bright" w:hAnsi="Lucida Bright"/>
        </w:rPr>
        <w:t>r</w:t>
      </w:r>
      <w:r w:rsidRPr="00BC22EA">
        <w:rPr>
          <w:rFonts w:ascii="Lucida Bright" w:hAnsi="Lucida Bright"/>
        </w:rPr>
        <w:t xml:space="preserve">egional </w:t>
      </w:r>
      <w:r w:rsidR="009B2BF6" w:rsidRPr="00BC22EA">
        <w:rPr>
          <w:rFonts w:ascii="Lucida Bright" w:hAnsi="Lucida Bright"/>
        </w:rPr>
        <w:t>o</w:t>
      </w:r>
      <w:r w:rsidRPr="00BC22EA">
        <w:rPr>
          <w:rFonts w:ascii="Lucida Bright" w:hAnsi="Lucida Bright"/>
        </w:rPr>
        <w:t>ffice and the Enforcement Division (MC</w:t>
      </w:r>
      <w:r w:rsidR="003B77CC" w:rsidRPr="00BC22EA">
        <w:rPr>
          <w:rFonts w:ascii="Lucida Bright" w:hAnsi="Lucida Bright"/>
        </w:rPr>
        <w:t>-</w:t>
      </w:r>
      <w:r w:rsidRPr="00BC22EA">
        <w:rPr>
          <w:rFonts w:ascii="Lucida Bright" w:hAnsi="Lucida Bright"/>
        </w:rPr>
        <w:t>224) within five working days of becoming aware of the non</w:t>
      </w:r>
      <w:r w:rsidR="00905ACF" w:rsidRPr="00BC22EA">
        <w:rPr>
          <w:rFonts w:ascii="Lucida Bright" w:hAnsi="Lucida Bright"/>
        </w:rPr>
        <w:t>-</w:t>
      </w:r>
      <w:r w:rsidRPr="00BC22EA">
        <w:rPr>
          <w:rFonts w:ascii="Lucida Bright" w:hAnsi="Lucida Bright"/>
        </w:rPr>
        <w:t>compliance.</w:t>
      </w:r>
    </w:p>
    <w:p w14:paraId="1AFD3B64" w14:textId="77777777" w:rsidR="00B65278" w:rsidRPr="000857E6" w:rsidRDefault="000018C8" w:rsidP="00935885">
      <w:pPr>
        <w:numPr>
          <w:ilvl w:val="1"/>
          <w:numId w:val="35"/>
        </w:numPr>
        <w:ind w:left="720"/>
        <w:rPr>
          <w:rFonts w:ascii="Lucida Bright" w:hAnsi="Lucida Bright"/>
        </w:rPr>
      </w:pPr>
      <w:r w:rsidRPr="00BC22EA">
        <w:rPr>
          <w:rFonts w:ascii="Lucida Bright" w:hAnsi="Lucida Bright"/>
        </w:rPr>
        <w:t>Any non</w:t>
      </w:r>
      <w:r w:rsidR="00905ACF" w:rsidRPr="00BC22EA">
        <w:rPr>
          <w:rFonts w:ascii="Lucida Bright" w:hAnsi="Lucida Bright"/>
        </w:rPr>
        <w:t>-</w:t>
      </w:r>
      <w:r w:rsidRPr="00BC22EA">
        <w:rPr>
          <w:rFonts w:ascii="Lucida Bright" w:hAnsi="Lucida Bright"/>
        </w:rPr>
        <w:t xml:space="preserve">compliance other than that specified in this section, or any required information not submitted or submitted incorrectly, </w:t>
      </w:r>
      <w:r w:rsidR="003928E4" w:rsidRPr="00BC22EA">
        <w:rPr>
          <w:rFonts w:ascii="Lucida Bright" w:hAnsi="Lucida Bright"/>
        </w:rPr>
        <w:t>must</w:t>
      </w:r>
      <w:r w:rsidRPr="00BC22EA">
        <w:rPr>
          <w:rFonts w:ascii="Lucida Bright" w:hAnsi="Lucida Bright"/>
        </w:rPr>
        <w:t xml:space="preserve"> be reported </w:t>
      </w:r>
      <w:r w:rsidR="00E264B0" w:rsidRPr="00BC22EA">
        <w:rPr>
          <w:rFonts w:ascii="Lucida Bright" w:hAnsi="Lucida Bright"/>
        </w:rPr>
        <w:t xml:space="preserve">by the permittee to </w:t>
      </w:r>
      <w:r w:rsidR="003B77CC" w:rsidRPr="00BC22EA">
        <w:rPr>
          <w:rFonts w:ascii="Lucida Bright" w:hAnsi="Lucida Bright"/>
        </w:rPr>
        <w:t>the Enforcement Division (MC-</w:t>
      </w:r>
      <w:r w:rsidRPr="00BC22EA">
        <w:rPr>
          <w:rFonts w:ascii="Lucida Bright" w:hAnsi="Lucida Bright"/>
        </w:rPr>
        <w:t xml:space="preserve">224) as </w:t>
      </w:r>
      <w:r w:rsidR="00D62AAE" w:rsidRPr="00BC22EA">
        <w:rPr>
          <w:rFonts w:ascii="Lucida Bright" w:hAnsi="Lucida Bright"/>
        </w:rPr>
        <w:t>soon</w:t>
      </w:r>
      <w:r w:rsidRPr="00BC22EA">
        <w:rPr>
          <w:rFonts w:ascii="Lucida Bright" w:hAnsi="Lucida Bright"/>
        </w:rPr>
        <w:t xml:space="preserve"> as possible. </w:t>
      </w:r>
      <w:r w:rsidR="00555C59" w:rsidRPr="000857E6">
        <w:rPr>
          <w:rFonts w:ascii="Lucida Bright" w:hAnsi="Lucida Bright"/>
        </w:rPr>
        <w:t xml:space="preserve">The permittee must report effluent limitation violations and </w:t>
      </w:r>
      <w:r w:rsidR="002347E4" w:rsidRPr="000857E6">
        <w:rPr>
          <w:rFonts w:ascii="Lucida Bright" w:hAnsi="Lucida Bright"/>
        </w:rPr>
        <w:t>non</w:t>
      </w:r>
      <w:r w:rsidR="00D72690" w:rsidRPr="000857E6">
        <w:rPr>
          <w:rFonts w:ascii="Lucida Bright" w:hAnsi="Lucida Bright"/>
        </w:rPr>
        <w:t>-</w:t>
      </w:r>
      <w:r w:rsidR="002347E4" w:rsidRPr="000857E6">
        <w:rPr>
          <w:rFonts w:ascii="Lucida Bright" w:hAnsi="Lucida Bright"/>
        </w:rPr>
        <w:t>compliances on the approved self-report form.</w:t>
      </w:r>
    </w:p>
    <w:p w14:paraId="7FDC2458" w14:textId="77777777" w:rsidR="000018C8" w:rsidRPr="00BC22EA" w:rsidRDefault="000018C8" w:rsidP="00B06F00">
      <w:pPr>
        <w:pStyle w:val="Heading1"/>
        <w:rPr>
          <w:rFonts w:ascii="Lucida Bright" w:hAnsi="Lucida Bright"/>
        </w:rPr>
      </w:pPr>
      <w:bookmarkStart w:id="27" w:name="_Toc419104034"/>
      <w:bookmarkStart w:id="28" w:name="_Toc59435793"/>
      <w:r w:rsidRPr="00BC22EA">
        <w:rPr>
          <w:rFonts w:ascii="Lucida Bright" w:hAnsi="Lucida Bright"/>
        </w:rPr>
        <w:t>Part IV.</w:t>
      </w:r>
      <w:r w:rsidR="007C4A0B" w:rsidRPr="00BC22EA">
        <w:rPr>
          <w:rFonts w:ascii="Lucida Bright" w:hAnsi="Lucida Bright"/>
        </w:rPr>
        <w:t xml:space="preserve"> </w:t>
      </w:r>
      <w:r w:rsidRPr="00BC22EA">
        <w:rPr>
          <w:rFonts w:ascii="Lucida Bright" w:hAnsi="Lucida Bright"/>
        </w:rPr>
        <w:t>Standard Permit Conditions</w:t>
      </w:r>
      <w:bookmarkEnd w:id="27"/>
      <w:bookmarkEnd w:id="28"/>
    </w:p>
    <w:p w14:paraId="3B6B4CF0" w14:textId="24F68CB6" w:rsidR="00B65278" w:rsidRPr="00BC22EA" w:rsidRDefault="000018C8" w:rsidP="006742F0">
      <w:pPr>
        <w:numPr>
          <w:ilvl w:val="0"/>
          <w:numId w:val="33"/>
        </w:numPr>
        <w:tabs>
          <w:tab w:val="left" w:pos="360"/>
        </w:tabs>
        <w:ind w:left="360"/>
        <w:rPr>
          <w:rFonts w:ascii="Lucida Bright" w:hAnsi="Lucida Bright"/>
        </w:rPr>
      </w:pPr>
      <w:r w:rsidRPr="00BC22EA">
        <w:rPr>
          <w:rFonts w:ascii="Lucida Bright" w:hAnsi="Lucida Bright"/>
        </w:rPr>
        <w:t>The permittee has a duty to comply with all conditions in this general permit.</w:t>
      </w:r>
      <w:r w:rsidR="007C4A0B" w:rsidRPr="00BC22EA">
        <w:rPr>
          <w:rFonts w:ascii="Lucida Bright" w:hAnsi="Lucida Bright"/>
        </w:rPr>
        <w:t xml:space="preserve"> </w:t>
      </w:r>
      <w:r w:rsidRPr="00BC22EA">
        <w:rPr>
          <w:rFonts w:ascii="Lucida Bright" w:hAnsi="Lucida Bright"/>
        </w:rPr>
        <w:t xml:space="preserve">Failure to comply with any condition is a violation of the general permit and the statutes under which the general permit was issued. Any violation may be grounds for enforcement action, for terminating </w:t>
      </w:r>
      <w:r w:rsidR="00D0452E">
        <w:rPr>
          <w:rFonts w:ascii="Lucida Bright" w:hAnsi="Lucida Bright"/>
        </w:rPr>
        <w:t>authorization</w:t>
      </w:r>
      <w:r w:rsidRPr="00BC22EA">
        <w:rPr>
          <w:rFonts w:ascii="Lucida Bright" w:hAnsi="Lucida Bright"/>
        </w:rPr>
        <w:t xml:space="preserve"> under this general permit, or for requiring a permittee to apply for and obtain an individual permit</w:t>
      </w:r>
      <w:r w:rsidR="00636FED" w:rsidRPr="00BC22EA">
        <w:rPr>
          <w:rFonts w:ascii="Lucida Bright" w:hAnsi="Lucida Bright"/>
        </w:rPr>
        <w:t>.</w:t>
      </w:r>
    </w:p>
    <w:p w14:paraId="1E736E87" w14:textId="77777777" w:rsidR="00B65278" w:rsidRPr="00BC22EA" w:rsidRDefault="000018C8" w:rsidP="006742F0">
      <w:pPr>
        <w:numPr>
          <w:ilvl w:val="0"/>
          <w:numId w:val="33"/>
        </w:numPr>
        <w:tabs>
          <w:tab w:val="left" w:pos="360"/>
        </w:tabs>
        <w:ind w:left="360"/>
        <w:rPr>
          <w:rFonts w:ascii="Lucida Bright" w:hAnsi="Lucida Bright"/>
        </w:rPr>
      </w:pPr>
      <w:r w:rsidRPr="00BC22EA">
        <w:rPr>
          <w:rFonts w:ascii="Lucida Bright" w:hAnsi="Lucida Bright"/>
        </w:rPr>
        <w:t>It is not a defense for a permittee in an enforcement action that it would have been necessary to halt or reduce the permitted discharge to maintain compliance with permit</w:t>
      </w:r>
      <w:r w:rsidR="00D62AAE" w:rsidRPr="00BC22EA">
        <w:rPr>
          <w:rFonts w:ascii="Lucida Bright" w:hAnsi="Lucida Bright"/>
        </w:rPr>
        <w:t xml:space="preserve"> conditions</w:t>
      </w:r>
      <w:r w:rsidRPr="00BC22EA">
        <w:rPr>
          <w:rFonts w:ascii="Lucida Bright" w:hAnsi="Lucida Bright"/>
        </w:rPr>
        <w:t>.</w:t>
      </w:r>
    </w:p>
    <w:p w14:paraId="4D63F4A1" w14:textId="77777777" w:rsidR="00B65278" w:rsidRPr="00BC22EA" w:rsidRDefault="000018C8" w:rsidP="006742F0">
      <w:pPr>
        <w:numPr>
          <w:ilvl w:val="0"/>
          <w:numId w:val="33"/>
        </w:numPr>
        <w:tabs>
          <w:tab w:val="left" w:pos="360"/>
        </w:tabs>
        <w:ind w:left="360"/>
        <w:rPr>
          <w:rFonts w:ascii="Lucida Bright" w:hAnsi="Lucida Bright"/>
        </w:rPr>
      </w:pPr>
      <w:r w:rsidRPr="00BC22EA">
        <w:rPr>
          <w:rFonts w:ascii="Lucida Bright" w:hAnsi="Lucida Bright"/>
        </w:rPr>
        <w:t xml:space="preserve">The permittee </w:t>
      </w:r>
      <w:proofErr w:type="gramStart"/>
      <w:r w:rsidRPr="00BC22EA">
        <w:rPr>
          <w:rFonts w:ascii="Lucida Bright" w:hAnsi="Lucida Bright"/>
        </w:rPr>
        <w:t>shall at all times</w:t>
      </w:r>
      <w:proofErr w:type="gramEnd"/>
      <w:r w:rsidRPr="00BC22EA">
        <w:rPr>
          <w:rFonts w:ascii="Lucida Bright" w:hAnsi="Lucida Bright"/>
        </w:rPr>
        <w:t xml:space="preserve"> properly operate and maintain all facilities and systems of treatment and control (and related appurtenances) installed or used by the permittee to achieve compliance with conditions of the general permit. Proper operation and maintenance also </w:t>
      </w:r>
      <w:proofErr w:type="gramStart"/>
      <w:r w:rsidRPr="00BC22EA">
        <w:rPr>
          <w:rFonts w:ascii="Lucida Bright" w:hAnsi="Lucida Bright"/>
        </w:rPr>
        <w:t>includes</w:t>
      </w:r>
      <w:proofErr w:type="gramEnd"/>
      <w:r w:rsidRPr="00BC22EA">
        <w:rPr>
          <w:rFonts w:ascii="Lucida Bright" w:hAnsi="Lucida Bright"/>
        </w:rPr>
        <w:t xml:space="preserve"> adequate laboratory and process controls and appropriate quality assurance procedures. This provision requires the operation of back-up </w:t>
      </w:r>
      <w:r w:rsidR="00A00A18" w:rsidRPr="00BC22EA">
        <w:rPr>
          <w:rFonts w:ascii="Lucida Bright" w:hAnsi="Lucida Bright"/>
        </w:rPr>
        <w:t>facilities, auxiliary</w:t>
      </w:r>
      <w:r w:rsidRPr="00BC22EA">
        <w:rPr>
          <w:rFonts w:ascii="Lucida Bright" w:hAnsi="Lucida Bright"/>
        </w:rPr>
        <w:t xml:space="preserve"> facilities or similar systems only when necessary to achieve compliance with conditions of the general permit.</w:t>
      </w:r>
    </w:p>
    <w:p w14:paraId="0EAC9830" w14:textId="77777777" w:rsidR="00B65278" w:rsidRPr="00BC22EA" w:rsidRDefault="000018C8" w:rsidP="006742F0">
      <w:pPr>
        <w:numPr>
          <w:ilvl w:val="0"/>
          <w:numId w:val="33"/>
        </w:numPr>
        <w:tabs>
          <w:tab w:val="left" w:pos="360"/>
        </w:tabs>
        <w:ind w:left="360"/>
        <w:rPr>
          <w:rFonts w:ascii="Lucida Bright" w:hAnsi="Lucida Bright"/>
        </w:rPr>
      </w:pPr>
      <w:r w:rsidRPr="00BC22EA">
        <w:rPr>
          <w:rFonts w:ascii="Lucida Bright" w:hAnsi="Lucida Bright"/>
        </w:rPr>
        <w:t xml:space="preserve">The permittee </w:t>
      </w:r>
      <w:r w:rsidR="00D5002F" w:rsidRPr="00BC22EA">
        <w:rPr>
          <w:rFonts w:ascii="Lucida Bright" w:hAnsi="Lucida Bright"/>
        </w:rPr>
        <w:t xml:space="preserve">shall </w:t>
      </w:r>
      <w:r w:rsidR="00D62AAE" w:rsidRPr="00BC22EA">
        <w:rPr>
          <w:rFonts w:ascii="Lucida Bright" w:hAnsi="Lucida Bright"/>
        </w:rPr>
        <w:t>submit</w:t>
      </w:r>
      <w:r w:rsidR="00AC2827" w:rsidRPr="00BC22EA">
        <w:rPr>
          <w:rFonts w:ascii="Lucida Bright" w:hAnsi="Lucida Bright"/>
        </w:rPr>
        <w:t>,</w:t>
      </w:r>
      <w:r w:rsidR="00D62AAE" w:rsidRPr="00BC22EA">
        <w:rPr>
          <w:rFonts w:ascii="Lucida Bright" w:hAnsi="Lucida Bright"/>
        </w:rPr>
        <w:t xml:space="preserve"> upon request of the executive director, </w:t>
      </w:r>
      <w:r w:rsidRPr="00BC22EA">
        <w:rPr>
          <w:rFonts w:ascii="Lucida Bright" w:hAnsi="Lucida Bright"/>
        </w:rPr>
        <w:t xml:space="preserve">any information that is necessary </w:t>
      </w:r>
      <w:r w:rsidR="00D62AAE" w:rsidRPr="00BC22EA">
        <w:rPr>
          <w:rFonts w:ascii="Lucida Bright" w:hAnsi="Lucida Bright"/>
        </w:rPr>
        <w:t xml:space="preserve">for the executive director </w:t>
      </w:r>
      <w:r w:rsidRPr="00BC22EA">
        <w:rPr>
          <w:rFonts w:ascii="Lucida Bright" w:hAnsi="Lucida Bright"/>
        </w:rPr>
        <w:t xml:space="preserve">to determine whether cause exists for revoking, suspending, or terminating authorization under this general permit. </w:t>
      </w:r>
      <w:r w:rsidR="00D62AAE" w:rsidRPr="00BC22EA">
        <w:rPr>
          <w:rFonts w:ascii="Lucida Bright" w:hAnsi="Lucida Bright"/>
        </w:rPr>
        <w:t xml:space="preserve">Additionally, the permittee </w:t>
      </w:r>
      <w:r w:rsidR="00D5002F" w:rsidRPr="00BC22EA">
        <w:rPr>
          <w:rFonts w:ascii="Lucida Bright" w:hAnsi="Lucida Bright"/>
        </w:rPr>
        <w:t xml:space="preserve">shall </w:t>
      </w:r>
      <w:r w:rsidR="00AC2827" w:rsidRPr="00BC22EA">
        <w:rPr>
          <w:rFonts w:ascii="Lucida Bright" w:hAnsi="Lucida Bright"/>
        </w:rPr>
        <w:t xml:space="preserve">submit, upon request of the executive director, copies of all records that the permittee is required to maintain as a condition of this general permit. The requested information or records must be </w:t>
      </w:r>
      <w:r w:rsidRPr="00BC22EA">
        <w:rPr>
          <w:rFonts w:ascii="Lucida Bright" w:hAnsi="Lucida Bright"/>
        </w:rPr>
        <w:t>provided within a reasonable timeframe and in no case later than 30 days from the date of the request.</w:t>
      </w:r>
    </w:p>
    <w:p w14:paraId="0E5718CC" w14:textId="77777777" w:rsidR="00B65278" w:rsidRPr="00BC22EA" w:rsidRDefault="000018C8" w:rsidP="006742F0">
      <w:pPr>
        <w:numPr>
          <w:ilvl w:val="0"/>
          <w:numId w:val="33"/>
        </w:numPr>
        <w:tabs>
          <w:tab w:val="left" w:pos="360"/>
        </w:tabs>
        <w:ind w:left="360"/>
        <w:rPr>
          <w:rFonts w:ascii="Lucida Bright" w:hAnsi="Lucida Bright"/>
        </w:rPr>
      </w:pPr>
      <w:r w:rsidRPr="00BC22EA">
        <w:rPr>
          <w:rFonts w:ascii="Lucida Bright" w:hAnsi="Lucida Bright"/>
        </w:rPr>
        <w:lastRenderedPageBreak/>
        <w:t xml:space="preserve">The permittee </w:t>
      </w:r>
      <w:r w:rsidR="00D5002F" w:rsidRPr="00BC22EA">
        <w:rPr>
          <w:rFonts w:ascii="Lucida Bright" w:hAnsi="Lucida Bright"/>
        </w:rPr>
        <w:t xml:space="preserve">shall </w:t>
      </w:r>
      <w:r w:rsidRPr="00BC22EA">
        <w:rPr>
          <w:rFonts w:ascii="Lucida Bright" w:hAnsi="Lucida Bright"/>
        </w:rPr>
        <w:t>give notice to the executive director before physical alterations or additions to the permitted facility if those alterations would result in a violation of the general permit requirements.</w:t>
      </w:r>
    </w:p>
    <w:p w14:paraId="3E5EF5CB" w14:textId="77777777" w:rsidR="00B65278" w:rsidRPr="00BC22EA" w:rsidRDefault="000018C8" w:rsidP="006742F0">
      <w:pPr>
        <w:numPr>
          <w:ilvl w:val="0"/>
          <w:numId w:val="33"/>
        </w:numPr>
        <w:tabs>
          <w:tab w:val="left" w:pos="360"/>
        </w:tabs>
        <w:ind w:left="360"/>
        <w:rPr>
          <w:rFonts w:ascii="Lucida Bright" w:hAnsi="Lucida Bright"/>
        </w:rPr>
      </w:pPr>
      <w:r w:rsidRPr="00BC22EA">
        <w:rPr>
          <w:rFonts w:ascii="Lucida Bright" w:hAnsi="Lucida Bright"/>
        </w:rPr>
        <w:t xml:space="preserve">Inspection and entry must be allowed under </w:t>
      </w:r>
      <w:r w:rsidR="00AC2827" w:rsidRPr="00BC22EA">
        <w:rPr>
          <w:rFonts w:ascii="Lucida Bright" w:hAnsi="Lucida Bright"/>
        </w:rPr>
        <w:t xml:space="preserve">TWC </w:t>
      </w:r>
      <w:r w:rsidR="00C331F0" w:rsidRPr="00BC22EA">
        <w:rPr>
          <w:rFonts w:ascii="Lucida Bright" w:hAnsi="Lucida Bright"/>
        </w:rPr>
        <w:t>Chapter</w:t>
      </w:r>
      <w:r w:rsidRPr="00BC22EA">
        <w:rPr>
          <w:rFonts w:ascii="Lucida Bright" w:hAnsi="Lucida Bright"/>
        </w:rPr>
        <w:t xml:space="preserve"> 26</w:t>
      </w:r>
      <w:r w:rsidR="00C331F0" w:rsidRPr="00BC22EA">
        <w:rPr>
          <w:rFonts w:ascii="Lucida Bright" w:hAnsi="Lucida Bright"/>
        </w:rPr>
        <w:t xml:space="preserve"> and</w:t>
      </w:r>
      <w:r w:rsidR="00AC2827" w:rsidRPr="00BC22EA">
        <w:rPr>
          <w:rFonts w:ascii="Lucida Bright" w:hAnsi="Lucida Bright"/>
        </w:rPr>
        <w:t xml:space="preserve"> Texas </w:t>
      </w:r>
      <w:r w:rsidRPr="00BC22EA">
        <w:rPr>
          <w:rFonts w:ascii="Lucida Bright" w:hAnsi="Lucida Bright"/>
        </w:rPr>
        <w:t xml:space="preserve">Health and Safety Code </w:t>
      </w:r>
      <w:r w:rsidR="00AC2827" w:rsidRPr="00BC22EA">
        <w:rPr>
          <w:rFonts w:ascii="Lucida Bright" w:hAnsi="Lucida Bright"/>
        </w:rPr>
        <w:t>§§</w:t>
      </w:r>
      <w:r w:rsidRPr="00BC22EA">
        <w:rPr>
          <w:rFonts w:ascii="Lucida Bright" w:hAnsi="Lucida Bright"/>
        </w:rPr>
        <w:t>361.032</w:t>
      </w:r>
      <w:r w:rsidR="003B77CC" w:rsidRPr="00BC22EA">
        <w:rPr>
          <w:rFonts w:ascii="Lucida Bright" w:hAnsi="Lucida Bright"/>
        </w:rPr>
        <w:t xml:space="preserve"> </w:t>
      </w:r>
      <w:r w:rsidRPr="00BC22EA">
        <w:rPr>
          <w:rFonts w:ascii="Lucida Bright" w:hAnsi="Lucida Bright"/>
        </w:rPr>
        <w:t>-</w:t>
      </w:r>
      <w:r w:rsidR="003B77CC" w:rsidRPr="00BC22EA">
        <w:rPr>
          <w:rFonts w:ascii="Lucida Bright" w:hAnsi="Lucida Bright"/>
        </w:rPr>
        <w:t xml:space="preserve"> </w:t>
      </w:r>
      <w:r w:rsidRPr="00BC22EA">
        <w:rPr>
          <w:rFonts w:ascii="Lucida Bright" w:hAnsi="Lucida Bright"/>
        </w:rPr>
        <w:t>361.0</w:t>
      </w:r>
      <w:r w:rsidR="00C331F0" w:rsidRPr="00BC22EA">
        <w:rPr>
          <w:rFonts w:ascii="Lucida Bright" w:hAnsi="Lucida Bright"/>
        </w:rPr>
        <w:t>33 and 361.037</w:t>
      </w:r>
      <w:r w:rsidRPr="00BC22EA">
        <w:rPr>
          <w:rFonts w:ascii="Lucida Bright" w:hAnsi="Lucida Bright"/>
        </w:rPr>
        <w:t xml:space="preserve">. The statement in TWC </w:t>
      </w:r>
      <w:r w:rsidR="00AC2827" w:rsidRPr="00BC22EA">
        <w:rPr>
          <w:rFonts w:ascii="Lucida Bright" w:hAnsi="Lucida Bright"/>
        </w:rPr>
        <w:t>§</w:t>
      </w:r>
      <w:r w:rsidRPr="00BC22EA">
        <w:rPr>
          <w:rFonts w:ascii="Lucida Bright" w:hAnsi="Lucida Bright"/>
        </w:rPr>
        <w:t xml:space="preserve">26.014 that commission entry of a regulated entity will occur in accordance with an establishment's rules and regulations concerning safety, internal security, and fire protection </w:t>
      </w:r>
      <w:r w:rsidR="00AC2827" w:rsidRPr="00BC22EA">
        <w:rPr>
          <w:rFonts w:ascii="Lucida Bright" w:hAnsi="Lucida Bright"/>
        </w:rPr>
        <w:t>are</w:t>
      </w:r>
      <w:r w:rsidRPr="00BC22EA">
        <w:rPr>
          <w:rFonts w:ascii="Lucida Bright" w:hAnsi="Lucida Bright"/>
        </w:rPr>
        <w:t xml:space="preserve"> not grounds for denial or restriction of entry to any part of the regulated entity, but merely describes the commission's duty to observe appropriate rules and regulations during an inspection.</w:t>
      </w:r>
    </w:p>
    <w:p w14:paraId="5C08429D" w14:textId="77777777" w:rsidR="00B65278" w:rsidRPr="00BC22EA" w:rsidRDefault="000018C8" w:rsidP="006742F0">
      <w:pPr>
        <w:numPr>
          <w:ilvl w:val="0"/>
          <w:numId w:val="33"/>
        </w:numPr>
        <w:tabs>
          <w:tab w:val="left" w:pos="360"/>
        </w:tabs>
        <w:ind w:left="360"/>
        <w:rPr>
          <w:rFonts w:ascii="Lucida Bright" w:hAnsi="Lucida Bright"/>
        </w:rPr>
      </w:pPr>
      <w:r w:rsidRPr="00BC22EA">
        <w:rPr>
          <w:rFonts w:ascii="Lucida Bright" w:hAnsi="Lucida Bright"/>
        </w:rPr>
        <w:t>Standard monitoring and reporting requirements are as follows:</w:t>
      </w:r>
    </w:p>
    <w:p w14:paraId="43F06105" w14:textId="77777777" w:rsidR="00B65278" w:rsidRPr="00BC22EA" w:rsidRDefault="00CA4F69" w:rsidP="00935885">
      <w:pPr>
        <w:numPr>
          <w:ilvl w:val="1"/>
          <w:numId w:val="33"/>
        </w:numPr>
        <w:ind w:left="720"/>
        <w:rPr>
          <w:rFonts w:ascii="Lucida Bright" w:hAnsi="Lucida Bright"/>
        </w:rPr>
      </w:pPr>
      <w:r w:rsidRPr="00BC22EA">
        <w:rPr>
          <w:rFonts w:ascii="Lucida Bright" w:hAnsi="Lucida Bright"/>
        </w:rPr>
        <w:t>S</w:t>
      </w:r>
      <w:r w:rsidR="000018C8" w:rsidRPr="00BC22EA">
        <w:rPr>
          <w:rFonts w:ascii="Lucida Bright" w:hAnsi="Lucida Bright"/>
        </w:rPr>
        <w:t xml:space="preserve">amples must be collected, and measurements must be taken, at times and in a manner so </w:t>
      </w:r>
      <w:r w:rsidR="00AC2827" w:rsidRPr="00BC22EA">
        <w:rPr>
          <w:rFonts w:ascii="Lucida Bright" w:hAnsi="Lucida Bright"/>
        </w:rPr>
        <w:t>that it is</w:t>
      </w:r>
      <w:r w:rsidR="000018C8" w:rsidRPr="00BC22EA">
        <w:rPr>
          <w:rFonts w:ascii="Lucida Bright" w:hAnsi="Lucida Bright"/>
        </w:rPr>
        <w:t xml:space="preserve"> representative of the monitored </w:t>
      </w:r>
      <w:r w:rsidR="00AC2827" w:rsidRPr="00BC22EA">
        <w:rPr>
          <w:rFonts w:ascii="Lucida Bright" w:hAnsi="Lucida Bright"/>
        </w:rPr>
        <w:t>activity</w:t>
      </w:r>
      <w:r w:rsidR="0014710D" w:rsidRPr="00BC22EA">
        <w:rPr>
          <w:rFonts w:ascii="Lucida Bright" w:hAnsi="Lucida Bright"/>
        </w:rPr>
        <w:t>.</w:t>
      </w:r>
    </w:p>
    <w:p w14:paraId="77C6CA70" w14:textId="77777777" w:rsidR="00B65278" w:rsidRPr="00BC22EA" w:rsidRDefault="00CA4F69" w:rsidP="00935885">
      <w:pPr>
        <w:numPr>
          <w:ilvl w:val="1"/>
          <w:numId w:val="33"/>
        </w:numPr>
        <w:ind w:left="720"/>
        <w:rPr>
          <w:rFonts w:ascii="Lucida Bright" w:hAnsi="Lucida Bright"/>
        </w:rPr>
      </w:pPr>
      <w:r w:rsidRPr="00BC22EA">
        <w:rPr>
          <w:rFonts w:ascii="Lucida Bright" w:hAnsi="Lucida Bright"/>
        </w:rPr>
        <w:t>A</w:t>
      </w:r>
      <w:r w:rsidR="000018C8" w:rsidRPr="00BC22EA">
        <w:rPr>
          <w:rFonts w:ascii="Lucida Bright" w:hAnsi="Lucida Bright"/>
        </w:rPr>
        <w:t xml:space="preserve">ll samples must be collected according to the latest edition of </w:t>
      </w:r>
      <w:r w:rsidR="000018C8" w:rsidRPr="00BC22EA">
        <w:rPr>
          <w:rFonts w:ascii="Lucida Bright" w:hAnsi="Lucida Bright"/>
          <w:i/>
        </w:rPr>
        <w:t>Standard Methods for the Examination of Water and Wastewater</w:t>
      </w:r>
      <w:r w:rsidR="000018C8" w:rsidRPr="00BC22EA">
        <w:rPr>
          <w:rFonts w:ascii="Lucida Bright" w:hAnsi="Lucida Bright"/>
        </w:rPr>
        <w:t xml:space="preserve"> (published jointly by the American Public Health Association, the American </w:t>
      </w:r>
      <w:proofErr w:type="spellStart"/>
      <w:r w:rsidR="000018C8" w:rsidRPr="00BC22EA">
        <w:rPr>
          <w:rFonts w:ascii="Lucida Bright" w:hAnsi="Lucida Bright"/>
        </w:rPr>
        <w:t>Waterworks</w:t>
      </w:r>
      <w:proofErr w:type="spellEnd"/>
      <w:r w:rsidR="000018C8" w:rsidRPr="00BC22EA">
        <w:rPr>
          <w:rFonts w:ascii="Lucida Bright" w:hAnsi="Lucida Bright"/>
        </w:rPr>
        <w:t xml:space="preserve"> Association and the Water Pollution Control Federation), or the </w:t>
      </w:r>
      <w:r w:rsidR="0078478B" w:rsidRPr="00BC22EA">
        <w:rPr>
          <w:rFonts w:ascii="Lucida Bright" w:hAnsi="Lucida Bright"/>
        </w:rPr>
        <w:t>EPA</w:t>
      </w:r>
      <w:r w:rsidR="005A10A5" w:rsidRPr="00BC22EA">
        <w:rPr>
          <w:rFonts w:ascii="Lucida Bright" w:hAnsi="Lucida Bright"/>
        </w:rPr>
        <w:t>’</w:t>
      </w:r>
      <w:r w:rsidR="00F44872" w:rsidRPr="00BC22EA">
        <w:rPr>
          <w:rFonts w:ascii="Lucida Bright" w:hAnsi="Lucida Bright"/>
        </w:rPr>
        <w:t>s</w:t>
      </w:r>
      <w:r w:rsidR="000018C8" w:rsidRPr="00BC22EA">
        <w:rPr>
          <w:rFonts w:ascii="Lucida Bright" w:hAnsi="Lucida Bright"/>
        </w:rPr>
        <w:t xml:space="preserve"> </w:t>
      </w:r>
      <w:r w:rsidR="000018C8" w:rsidRPr="00BC22EA">
        <w:rPr>
          <w:rFonts w:ascii="Lucida Bright" w:hAnsi="Lucida Bright"/>
          <w:i/>
        </w:rPr>
        <w:t>Methods for Chemical Analysis of Water and Wastes</w:t>
      </w:r>
      <w:r w:rsidR="000018C8" w:rsidRPr="00BC22EA">
        <w:rPr>
          <w:rFonts w:ascii="Lucida Bright" w:hAnsi="Lucida Bright"/>
        </w:rPr>
        <w:t xml:space="preserve"> (1979) or the </w:t>
      </w:r>
      <w:r w:rsidR="000634C5" w:rsidRPr="00BC22EA">
        <w:rPr>
          <w:rFonts w:ascii="Lucida Bright" w:hAnsi="Lucida Bright"/>
        </w:rPr>
        <w:t>EPA’</w:t>
      </w:r>
      <w:r w:rsidR="000018C8" w:rsidRPr="00BC22EA">
        <w:rPr>
          <w:rFonts w:ascii="Lucida Bright" w:hAnsi="Lucida Bright"/>
        </w:rPr>
        <w:t xml:space="preserve">s </w:t>
      </w:r>
      <w:r w:rsidR="000018C8" w:rsidRPr="00BC22EA">
        <w:rPr>
          <w:rFonts w:ascii="Lucida Bright" w:hAnsi="Lucida Bright"/>
          <w:i/>
        </w:rPr>
        <w:t>Biological Field and Laboratory Methods for Measuring the Quality of Surface Waters and Effluents</w:t>
      </w:r>
      <w:r w:rsidR="000018C8" w:rsidRPr="00BC22EA">
        <w:rPr>
          <w:rFonts w:ascii="Lucida Bright" w:hAnsi="Lucida Bright"/>
        </w:rPr>
        <w:t xml:space="preserve"> (1973)</w:t>
      </w:r>
      <w:r w:rsidR="0014710D" w:rsidRPr="00BC22EA">
        <w:rPr>
          <w:rFonts w:ascii="Lucida Bright" w:hAnsi="Lucida Bright"/>
        </w:rPr>
        <w:t>.</w:t>
      </w:r>
    </w:p>
    <w:p w14:paraId="205131C9" w14:textId="77777777" w:rsidR="00E31F9F" w:rsidRPr="00BC22EA" w:rsidRDefault="00E31F9F" w:rsidP="00935885">
      <w:pPr>
        <w:numPr>
          <w:ilvl w:val="1"/>
          <w:numId w:val="33"/>
        </w:numPr>
        <w:ind w:left="720"/>
        <w:rPr>
          <w:rFonts w:ascii="Lucida Bright" w:hAnsi="Lucida Bright"/>
        </w:rPr>
      </w:pPr>
      <w:r w:rsidRPr="00BC22EA">
        <w:rPr>
          <w:rFonts w:ascii="Lucida Bright" w:hAnsi="Lucida Bright"/>
        </w:rPr>
        <w:t>Sample containers, holding times, preservation methods, and the methods of analyses for effluent samples shall meet the requirements in 40 CFR Part 136 (as amended), or shall be in accorda</w:t>
      </w:r>
      <w:r w:rsidR="00F44872" w:rsidRPr="00BC22EA">
        <w:rPr>
          <w:rFonts w:ascii="Lucida Bright" w:hAnsi="Lucida Bright"/>
        </w:rPr>
        <w:t xml:space="preserve">nce with the latest edition of </w:t>
      </w:r>
      <w:r w:rsidRPr="00BC22EA">
        <w:rPr>
          <w:rFonts w:ascii="Lucida Bright" w:hAnsi="Lucida Bright"/>
          <w:i/>
        </w:rPr>
        <w:t>Standard Methods for the Examination of Water and Wastewater</w:t>
      </w:r>
      <w:r w:rsidRPr="00BC22EA">
        <w:rPr>
          <w:rFonts w:ascii="Lucida Bright" w:hAnsi="Lucida Bright"/>
        </w:rPr>
        <w:t xml:space="preserve"> referenced above.</w:t>
      </w:r>
    </w:p>
    <w:p w14:paraId="65EFB2AD" w14:textId="77777777" w:rsidR="00B65278" w:rsidRPr="00BC22EA" w:rsidRDefault="00CA4F69" w:rsidP="00935885">
      <w:pPr>
        <w:numPr>
          <w:ilvl w:val="1"/>
          <w:numId w:val="33"/>
        </w:numPr>
        <w:ind w:left="720"/>
        <w:rPr>
          <w:rFonts w:ascii="Lucida Bright" w:hAnsi="Lucida Bright"/>
        </w:rPr>
      </w:pPr>
      <w:r w:rsidRPr="00BC22EA">
        <w:rPr>
          <w:rFonts w:ascii="Lucida Bright" w:hAnsi="Lucida Bright"/>
        </w:rPr>
        <w:t>T</w:t>
      </w:r>
      <w:r w:rsidR="000018C8" w:rsidRPr="00BC22EA">
        <w:rPr>
          <w:rFonts w:ascii="Lucida Bright" w:hAnsi="Lucida Bright"/>
        </w:rPr>
        <w:t>he permittee shall ensure that properly trained and authorized personnel monitor and sample the discharge</w:t>
      </w:r>
      <w:r w:rsidR="0014710D" w:rsidRPr="00BC22EA">
        <w:rPr>
          <w:rFonts w:ascii="Lucida Bright" w:hAnsi="Lucida Bright"/>
        </w:rPr>
        <w:t>.</w:t>
      </w:r>
    </w:p>
    <w:p w14:paraId="37A67BB4" w14:textId="77777777" w:rsidR="00B65278" w:rsidRPr="00BC22EA" w:rsidRDefault="00803193" w:rsidP="00803193">
      <w:pPr>
        <w:numPr>
          <w:ilvl w:val="1"/>
          <w:numId w:val="33"/>
        </w:numPr>
        <w:ind w:left="720"/>
        <w:rPr>
          <w:rFonts w:ascii="Lucida Bright" w:hAnsi="Lucida Bright"/>
        </w:rPr>
      </w:pPr>
      <w:r w:rsidRPr="00BC22EA">
        <w:rPr>
          <w:rFonts w:ascii="Lucida Bright" w:hAnsi="Lucida Bright"/>
        </w:rPr>
        <w:t>The sampling point must be downstream of any treatment unit or treatment technique that is used to improve or otherwise alter the quality of the discharge</w:t>
      </w:r>
      <w:r w:rsidR="0014710D" w:rsidRPr="00BC22EA">
        <w:rPr>
          <w:rFonts w:ascii="Lucida Bright" w:hAnsi="Lucida Bright"/>
        </w:rPr>
        <w:t>.</w:t>
      </w:r>
    </w:p>
    <w:p w14:paraId="08E46E9A" w14:textId="77777777" w:rsidR="00803193" w:rsidRPr="000857E6" w:rsidRDefault="00803193" w:rsidP="00935885">
      <w:pPr>
        <w:numPr>
          <w:ilvl w:val="1"/>
          <w:numId w:val="33"/>
        </w:numPr>
        <w:ind w:left="720"/>
        <w:rPr>
          <w:rFonts w:ascii="Lucida Bright" w:hAnsi="Lucida Bright"/>
        </w:rPr>
      </w:pPr>
      <w:r w:rsidRPr="00BC22EA">
        <w:rPr>
          <w:rFonts w:ascii="Lucida Bright" w:hAnsi="Lucida Bright"/>
        </w:rPr>
        <w:t xml:space="preserve">Analytical results for determining compliance with effluent limitations shall be </w:t>
      </w:r>
      <w:r w:rsidR="00346F87" w:rsidRPr="00BC22EA">
        <w:rPr>
          <w:rFonts w:ascii="Lucida Bright" w:hAnsi="Lucida Bright"/>
        </w:rPr>
        <w:t xml:space="preserve">submitted online using the NetDMR reporting system available through the TCEQ website unless the permittee </w:t>
      </w:r>
      <w:r w:rsidR="008265C4" w:rsidRPr="00BC22EA">
        <w:rPr>
          <w:rFonts w:ascii="Lucida Bright" w:hAnsi="Lucida Bright"/>
        </w:rPr>
        <w:t xml:space="preserve">requests and obtains </w:t>
      </w:r>
      <w:r w:rsidR="00346F87" w:rsidRPr="00BC22EA">
        <w:rPr>
          <w:rFonts w:ascii="Lucida Bright" w:hAnsi="Lucida Bright"/>
        </w:rPr>
        <w:t>an e</w:t>
      </w:r>
      <w:r w:rsidR="006A2358" w:rsidRPr="00BC22EA">
        <w:rPr>
          <w:rFonts w:ascii="Lucida Bright" w:hAnsi="Lucida Bright"/>
        </w:rPr>
        <w:t xml:space="preserve">lectronic </w:t>
      </w:r>
      <w:r w:rsidR="00346F87" w:rsidRPr="00BC22EA">
        <w:rPr>
          <w:rFonts w:ascii="Lucida Bright" w:hAnsi="Lucida Bright"/>
        </w:rPr>
        <w:t>reporting waiver</w:t>
      </w:r>
      <w:r w:rsidR="00F44872" w:rsidRPr="00BC22EA">
        <w:rPr>
          <w:rFonts w:ascii="Lucida Bright" w:hAnsi="Lucida Bright"/>
        </w:rPr>
        <w:t xml:space="preserve">. </w:t>
      </w:r>
      <w:r w:rsidR="006A2358" w:rsidRPr="00BC22EA">
        <w:rPr>
          <w:rFonts w:ascii="Lucida Bright" w:hAnsi="Lucida Bright"/>
        </w:rPr>
        <w:t xml:space="preserve">Permittees that are issued an electronic </w:t>
      </w:r>
      <w:r w:rsidR="00346F87" w:rsidRPr="00BC22EA">
        <w:rPr>
          <w:rFonts w:ascii="Lucida Bright" w:hAnsi="Lucida Bright"/>
        </w:rPr>
        <w:t xml:space="preserve">reporting </w:t>
      </w:r>
      <w:r w:rsidR="00D32EB0" w:rsidRPr="00BC22EA">
        <w:rPr>
          <w:rFonts w:ascii="Lucida Bright" w:hAnsi="Lucida Bright"/>
        </w:rPr>
        <w:t xml:space="preserve">waiver shall submit analytical </w:t>
      </w:r>
      <w:r w:rsidR="00346F87" w:rsidRPr="00BC22EA">
        <w:rPr>
          <w:rFonts w:ascii="Lucida Bright" w:hAnsi="Lucida Bright"/>
        </w:rPr>
        <w:t>results to the TCEQ Enforcement Division (MC-224) on a</w:t>
      </w:r>
      <w:r w:rsidR="00163EE3" w:rsidRPr="00BC22EA">
        <w:rPr>
          <w:rFonts w:ascii="Lucida Bright" w:hAnsi="Lucida Bright"/>
        </w:rPr>
        <w:t>n approved</w:t>
      </w:r>
      <w:r w:rsidR="00346F87" w:rsidRPr="00BC22EA">
        <w:rPr>
          <w:rFonts w:ascii="Lucida Bright" w:hAnsi="Lucida Bright"/>
        </w:rPr>
        <w:t xml:space="preserve"> Discharge Monitoring Report form (EPA No. 3320-1). </w:t>
      </w:r>
      <w:r w:rsidRPr="00BC22EA">
        <w:rPr>
          <w:rFonts w:ascii="Lucida Bright" w:hAnsi="Lucida Bright"/>
        </w:rPr>
        <w:t>Effluent sampling shall be conducted in accordance with the monitoring frequencies spe</w:t>
      </w:r>
      <w:r w:rsidR="00F44872" w:rsidRPr="00BC22EA">
        <w:rPr>
          <w:rFonts w:ascii="Lucida Bright" w:hAnsi="Lucida Bright"/>
        </w:rPr>
        <w:t xml:space="preserve">cified in this general permit. </w:t>
      </w:r>
      <w:r w:rsidRPr="00BC22EA">
        <w:rPr>
          <w:rFonts w:ascii="Lucida Bright" w:hAnsi="Lucida Bright"/>
        </w:rPr>
        <w:t xml:space="preserve">Analytical results shall be submitted </w:t>
      </w:r>
      <w:r w:rsidR="00017FD0" w:rsidRPr="00BC22EA">
        <w:rPr>
          <w:rFonts w:ascii="Lucida Bright" w:hAnsi="Lucida Bright"/>
        </w:rPr>
        <w:t>on a monthly or annual basis, depending on the required sampling frequency</w:t>
      </w:r>
      <w:r w:rsidR="00F44872" w:rsidRPr="00BC22EA">
        <w:rPr>
          <w:rFonts w:ascii="Lucida Bright" w:hAnsi="Lucida Bright"/>
        </w:rPr>
        <w:t xml:space="preserve">. </w:t>
      </w:r>
      <w:r w:rsidR="00017FD0" w:rsidRPr="00BC22EA">
        <w:rPr>
          <w:rFonts w:ascii="Lucida Bright" w:hAnsi="Lucida Bright"/>
        </w:rPr>
        <w:t xml:space="preserve">The DMR for any given month </w:t>
      </w:r>
      <w:r w:rsidR="00555C59" w:rsidRPr="00BC22EA">
        <w:rPr>
          <w:rFonts w:ascii="Lucida Bright" w:hAnsi="Lucida Bright"/>
        </w:rPr>
        <w:t>must be submitted to TCEQ</w:t>
      </w:r>
      <w:r w:rsidR="00017FD0" w:rsidRPr="00BC22EA">
        <w:rPr>
          <w:rFonts w:ascii="Lucida Bright" w:hAnsi="Lucida Bright"/>
        </w:rPr>
        <w:t xml:space="preserve"> by the 20</w:t>
      </w:r>
      <w:r w:rsidR="00017FD0" w:rsidRPr="00E3758D">
        <w:rPr>
          <w:rFonts w:ascii="Lucida Bright" w:hAnsi="Lucida Bright"/>
        </w:rPr>
        <w:t>th</w:t>
      </w:r>
      <w:r w:rsidR="00F44872" w:rsidRPr="00BC22EA">
        <w:rPr>
          <w:rFonts w:ascii="Lucida Bright" w:hAnsi="Lucida Bright"/>
        </w:rPr>
        <w:t xml:space="preserve"> day of the following month. </w:t>
      </w:r>
      <w:r w:rsidR="00835DB7" w:rsidRPr="00BC22EA">
        <w:rPr>
          <w:rFonts w:ascii="Lucida Bright" w:hAnsi="Lucida Bright"/>
        </w:rPr>
        <w:t xml:space="preserve">The DMR for </w:t>
      </w:r>
      <w:r w:rsidR="00835DB7" w:rsidRPr="00BC22EA">
        <w:rPr>
          <w:rFonts w:ascii="Lucida Bright" w:hAnsi="Lucida Bright"/>
        </w:rPr>
        <w:lastRenderedPageBreak/>
        <w:t xml:space="preserve">annual testing </w:t>
      </w:r>
      <w:r w:rsidR="00555C59" w:rsidRPr="00BC22EA">
        <w:rPr>
          <w:rFonts w:ascii="Lucida Bright" w:hAnsi="Lucida Bright"/>
        </w:rPr>
        <w:t xml:space="preserve">must be submitted to TCEQ </w:t>
      </w:r>
      <w:r w:rsidR="00835DB7" w:rsidRPr="00BC22EA">
        <w:rPr>
          <w:rFonts w:ascii="Lucida Bright" w:hAnsi="Lucida Bright"/>
        </w:rPr>
        <w:t>by March 31</w:t>
      </w:r>
      <w:r w:rsidR="00835DB7" w:rsidRPr="00106D7A">
        <w:rPr>
          <w:rFonts w:ascii="Lucida Bright" w:hAnsi="Lucida Bright"/>
        </w:rPr>
        <w:t>st</w:t>
      </w:r>
      <w:r w:rsidR="00835DB7" w:rsidRPr="00BC22EA">
        <w:rPr>
          <w:rFonts w:ascii="Lucida Bright" w:hAnsi="Lucida Bright"/>
        </w:rPr>
        <w:t xml:space="preserve"> of the following year. </w:t>
      </w:r>
      <w:r w:rsidR="006135D0" w:rsidRPr="000857E6">
        <w:rPr>
          <w:rFonts w:ascii="Lucida Bright" w:hAnsi="Lucida Bright"/>
        </w:rPr>
        <w:t xml:space="preserve">If non-compliance with a discharge limitation occurs, the permittee shall provide notification </w:t>
      </w:r>
      <w:r w:rsidR="00346F87" w:rsidRPr="000857E6">
        <w:rPr>
          <w:rFonts w:ascii="Lucida Bright" w:hAnsi="Lucida Bright"/>
        </w:rPr>
        <w:t>according to Part III.D.7 of this</w:t>
      </w:r>
      <w:r w:rsidR="006135D0" w:rsidRPr="000857E6">
        <w:rPr>
          <w:rFonts w:ascii="Lucida Bright" w:hAnsi="Lucida Bright"/>
        </w:rPr>
        <w:t xml:space="preserve"> general permit.</w:t>
      </w:r>
    </w:p>
    <w:p w14:paraId="3E73C4FD" w14:textId="77777777" w:rsidR="00B65278" w:rsidRPr="00BC22EA" w:rsidRDefault="00CA4F69" w:rsidP="00935885">
      <w:pPr>
        <w:numPr>
          <w:ilvl w:val="1"/>
          <w:numId w:val="33"/>
        </w:numPr>
        <w:ind w:left="720"/>
        <w:rPr>
          <w:rFonts w:ascii="Lucida Bright" w:hAnsi="Lucida Bright"/>
        </w:rPr>
      </w:pPr>
      <w:r w:rsidRPr="00BC22EA">
        <w:rPr>
          <w:rFonts w:ascii="Lucida Bright" w:hAnsi="Lucida Bright"/>
        </w:rPr>
        <w:t xml:space="preserve">The permittee </w:t>
      </w:r>
      <w:r w:rsidR="00D5002F" w:rsidRPr="00BC22EA">
        <w:rPr>
          <w:rFonts w:ascii="Lucida Bright" w:hAnsi="Lucida Bright"/>
        </w:rPr>
        <w:t xml:space="preserve">shall </w:t>
      </w:r>
      <w:r w:rsidRPr="00BC22EA">
        <w:rPr>
          <w:rFonts w:ascii="Lucida Bright" w:hAnsi="Lucida Bright"/>
        </w:rPr>
        <w:t xml:space="preserve">retain copies of all records required by this permit, including monitoring records and records related to the application or any certification requirements, for a period of </w:t>
      </w:r>
      <w:r w:rsidR="00081558" w:rsidRPr="00BC22EA">
        <w:rPr>
          <w:rFonts w:ascii="Lucida Bright" w:hAnsi="Lucida Bright"/>
        </w:rPr>
        <w:t xml:space="preserve">five </w:t>
      </w:r>
      <w:r w:rsidRPr="00BC22EA">
        <w:rPr>
          <w:rFonts w:ascii="Lucida Bright" w:hAnsi="Lucida Bright"/>
        </w:rPr>
        <w:t xml:space="preserve">years from the date of the record. This period may be extended at the request of the </w:t>
      </w:r>
      <w:r w:rsidR="00AC2827" w:rsidRPr="00BC22EA">
        <w:rPr>
          <w:rFonts w:ascii="Lucida Bright" w:hAnsi="Lucida Bright"/>
        </w:rPr>
        <w:t>e</w:t>
      </w:r>
      <w:r w:rsidRPr="00BC22EA">
        <w:rPr>
          <w:rFonts w:ascii="Lucida Bright" w:hAnsi="Lucida Bright"/>
        </w:rPr>
        <w:t xml:space="preserve">xecutive </w:t>
      </w:r>
      <w:r w:rsidR="00AC2827" w:rsidRPr="00BC22EA">
        <w:rPr>
          <w:rFonts w:ascii="Lucida Bright" w:hAnsi="Lucida Bright"/>
        </w:rPr>
        <w:t>d</w:t>
      </w:r>
      <w:r w:rsidRPr="00BC22EA">
        <w:rPr>
          <w:rFonts w:ascii="Lucida Bright" w:hAnsi="Lucida Bright"/>
        </w:rPr>
        <w:t xml:space="preserve">irector. The records </w:t>
      </w:r>
      <w:r w:rsidR="00D5002F" w:rsidRPr="00BC22EA">
        <w:rPr>
          <w:rFonts w:ascii="Lucida Bright" w:hAnsi="Lucida Bright"/>
        </w:rPr>
        <w:t xml:space="preserve">must </w:t>
      </w:r>
      <w:r w:rsidRPr="00BC22EA">
        <w:rPr>
          <w:rFonts w:ascii="Lucida Bright" w:hAnsi="Lucida Bright"/>
        </w:rPr>
        <w:t>be retained at the facility or be readily available for review by TCEQ personnel upon request</w:t>
      </w:r>
      <w:r w:rsidR="0014710D" w:rsidRPr="00BC22EA">
        <w:rPr>
          <w:rFonts w:ascii="Lucida Bright" w:hAnsi="Lucida Bright"/>
        </w:rPr>
        <w:t>.</w:t>
      </w:r>
    </w:p>
    <w:p w14:paraId="7A58FCD7" w14:textId="77777777" w:rsidR="00B65278" w:rsidRPr="00BC22EA" w:rsidRDefault="00CA4F69" w:rsidP="00935885">
      <w:pPr>
        <w:numPr>
          <w:ilvl w:val="1"/>
          <w:numId w:val="33"/>
        </w:numPr>
        <w:ind w:left="720"/>
        <w:rPr>
          <w:rFonts w:ascii="Lucida Bright" w:hAnsi="Lucida Bright"/>
        </w:rPr>
      </w:pPr>
      <w:r w:rsidRPr="00BC22EA">
        <w:rPr>
          <w:rFonts w:ascii="Lucida Bright" w:hAnsi="Lucida Bright"/>
        </w:rPr>
        <w:t>R</w:t>
      </w:r>
      <w:r w:rsidR="000018C8" w:rsidRPr="00BC22EA">
        <w:rPr>
          <w:rFonts w:ascii="Lucida Bright" w:hAnsi="Lucida Bright"/>
        </w:rPr>
        <w:t>ecords of monitoring activities must include:</w:t>
      </w:r>
    </w:p>
    <w:p w14:paraId="42E8C9A1" w14:textId="77777777" w:rsidR="00B65278" w:rsidRPr="00BC22EA" w:rsidRDefault="0014710D" w:rsidP="00935885">
      <w:pPr>
        <w:numPr>
          <w:ilvl w:val="2"/>
          <w:numId w:val="33"/>
        </w:numPr>
        <w:tabs>
          <w:tab w:val="left" w:pos="1080"/>
        </w:tabs>
        <w:ind w:left="1080"/>
        <w:rPr>
          <w:rFonts w:ascii="Lucida Bright" w:hAnsi="Lucida Bright"/>
        </w:rPr>
      </w:pPr>
      <w:r w:rsidRPr="00BC22EA">
        <w:rPr>
          <w:rFonts w:ascii="Lucida Bright" w:hAnsi="Lucida Bright"/>
        </w:rPr>
        <w:t>d</w:t>
      </w:r>
      <w:r w:rsidR="000018C8" w:rsidRPr="00BC22EA">
        <w:rPr>
          <w:rFonts w:ascii="Lucida Bright" w:hAnsi="Lucida Bright"/>
        </w:rPr>
        <w:t>ate, time, and place of sample or measurement;</w:t>
      </w:r>
    </w:p>
    <w:p w14:paraId="778BF356" w14:textId="77777777" w:rsidR="00B65278" w:rsidRPr="00BC22EA" w:rsidRDefault="0014710D" w:rsidP="00935885">
      <w:pPr>
        <w:numPr>
          <w:ilvl w:val="2"/>
          <w:numId w:val="33"/>
        </w:numPr>
        <w:tabs>
          <w:tab w:val="left" w:pos="1080"/>
        </w:tabs>
        <w:ind w:left="1080"/>
        <w:rPr>
          <w:rFonts w:ascii="Lucida Bright" w:hAnsi="Lucida Bright"/>
        </w:rPr>
      </w:pPr>
      <w:r w:rsidRPr="00BC22EA">
        <w:rPr>
          <w:rFonts w:ascii="Lucida Bright" w:hAnsi="Lucida Bright"/>
        </w:rPr>
        <w:t>i</w:t>
      </w:r>
      <w:r w:rsidR="000018C8" w:rsidRPr="00BC22EA">
        <w:rPr>
          <w:rFonts w:ascii="Lucida Bright" w:hAnsi="Lucida Bright"/>
        </w:rPr>
        <w:t>dentity of individual who collected the sample or made the measurement;</w:t>
      </w:r>
    </w:p>
    <w:p w14:paraId="4F031FE1" w14:textId="77777777" w:rsidR="00B65278" w:rsidRPr="00BC22EA" w:rsidRDefault="0014710D" w:rsidP="00935885">
      <w:pPr>
        <w:numPr>
          <w:ilvl w:val="2"/>
          <w:numId w:val="33"/>
        </w:numPr>
        <w:tabs>
          <w:tab w:val="left" w:pos="1080"/>
        </w:tabs>
        <w:ind w:left="1080"/>
        <w:rPr>
          <w:rFonts w:ascii="Lucida Bright" w:hAnsi="Lucida Bright"/>
        </w:rPr>
      </w:pPr>
      <w:r w:rsidRPr="00BC22EA">
        <w:rPr>
          <w:rFonts w:ascii="Lucida Bright" w:hAnsi="Lucida Bright"/>
        </w:rPr>
        <w:t>d</w:t>
      </w:r>
      <w:r w:rsidR="000018C8" w:rsidRPr="00BC22EA">
        <w:rPr>
          <w:rFonts w:ascii="Lucida Bright" w:hAnsi="Lucida Bright"/>
        </w:rPr>
        <w:t xml:space="preserve">ate of </w:t>
      </w:r>
      <w:r w:rsidR="00AC2827" w:rsidRPr="00BC22EA">
        <w:rPr>
          <w:rFonts w:ascii="Lucida Bright" w:hAnsi="Lucida Bright"/>
        </w:rPr>
        <w:t xml:space="preserve">the </w:t>
      </w:r>
      <w:r w:rsidR="000018C8" w:rsidRPr="00BC22EA">
        <w:rPr>
          <w:rFonts w:ascii="Lucida Bright" w:hAnsi="Lucida Bright"/>
        </w:rPr>
        <w:t>laboratory analysis;</w:t>
      </w:r>
    </w:p>
    <w:p w14:paraId="45EADB78" w14:textId="77777777" w:rsidR="00B65278" w:rsidRPr="00BC22EA" w:rsidRDefault="0014710D" w:rsidP="00935885">
      <w:pPr>
        <w:numPr>
          <w:ilvl w:val="2"/>
          <w:numId w:val="33"/>
        </w:numPr>
        <w:tabs>
          <w:tab w:val="left" w:pos="1080"/>
        </w:tabs>
        <w:ind w:left="1080"/>
        <w:rPr>
          <w:rFonts w:ascii="Lucida Bright" w:hAnsi="Lucida Bright"/>
        </w:rPr>
      </w:pPr>
      <w:r w:rsidRPr="00BC22EA">
        <w:rPr>
          <w:rFonts w:ascii="Lucida Bright" w:hAnsi="Lucida Bright"/>
        </w:rPr>
        <w:t>i</w:t>
      </w:r>
      <w:r w:rsidR="000018C8" w:rsidRPr="00BC22EA">
        <w:rPr>
          <w:rFonts w:ascii="Lucida Bright" w:hAnsi="Lucida Bright"/>
        </w:rPr>
        <w:t>dentity of the individual</w:t>
      </w:r>
      <w:r w:rsidR="00AC2827" w:rsidRPr="00BC22EA">
        <w:rPr>
          <w:rFonts w:ascii="Lucida Bright" w:hAnsi="Lucida Bright"/>
        </w:rPr>
        <w:t>(s)</w:t>
      </w:r>
      <w:r w:rsidR="000018C8" w:rsidRPr="00BC22EA">
        <w:rPr>
          <w:rFonts w:ascii="Lucida Bright" w:hAnsi="Lucida Bright"/>
        </w:rPr>
        <w:t xml:space="preserve"> and laboratory who performed the analysis;</w:t>
      </w:r>
    </w:p>
    <w:p w14:paraId="5DF2778A" w14:textId="77777777" w:rsidR="00B65278" w:rsidRPr="00BC22EA" w:rsidRDefault="0014710D" w:rsidP="00935885">
      <w:pPr>
        <w:numPr>
          <w:ilvl w:val="2"/>
          <w:numId w:val="33"/>
        </w:numPr>
        <w:tabs>
          <w:tab w:val="left" w:pos="1080"/>
        </w:tabs>
        <w:ind w:left="1080"/>
        <w:rPr>
          <w:rFonts w:ascii="Lucida Bright" w:hAnsi="Lucida Bright"/>
        </w:rPr>
      </w:pPr>
      <w:r w:rsidRPr="00BC22EA">
        <w:rPr>
          <w:rFonts w:ascii="Lucida Bright" w:hAnsi="Lucida Bright"/>
        </w:rPr>
        <w:t>t</w:t>
      </w:r>
      <w:r w:rsidR="000018C8" w:rsidRPr="00BC22EA">
        <w:rPr>
          <w:rFonts w:ascii="Lucida Bright" w:hAnsi="Lucida Bright"/>
        </w:rPr>
        <w:t xml:space="preserve">he technique or </w:t>
      </w:r>
      <w:r w:rsidR="00AC2827" w:rsidRPr="00BC22EA">
        <w:rPr>
          <w:rFonts w:ascii="Lucida Bright" w:hAnsi="Lucida Bright"/>
        </w:rPr>
        <w:t xml:space="preserve">the </w:t>
      </w:r>
      <w:r w:rsidR="000018C8" w:rsidRPr="00BC22EA">
        <w:rPr>
          <w:rFonts w:ascii="Lucida Bright" w:hAnsi="Lucida Bright"/>
        </w:rPr>
        <w:t>method of analysis; and</w:t>
      </w:r>
    </w:p>
    <w:p w14:paraId="39E0C705" w14:textId="77777777" w:rsidR="00B65278" w:rsidRPr="00BC22EA" w:rsidRDefault="0014710D" w:rsidP="00935885">
      <w:pPr>
        <w:numPr>
          <w:ilvl w:val="2"/>
          <w:numId w:val="33"/>
        </w:numPr>
        <w:tabs>
          <w:tab w:val="left" w:pos="1080"/>
        </w:tabs>
        <w:ind w:left="1080"/>
        <w:rPr>
          <w:rFonts w:ascii="Lucida Bright" w:hAnsi="Lucida Bright"/>
        </w:rPr>
      </w:pPr>
      <w:r w:rsidRPr="00BC22EA">
        <w:rPr>
          <w:rFonts w:ascii="Lucida Bright" w:hAnsi="Lucida Bright"/>
        </w:rPr>
        <w:t>r</w:t>
      </w:r>
      <w:r w:rsidR="000018C8" w:rsidRPr="00BC22EA">
        <w:rPr>
          <w:rFonts w:ascii="Lucida Bright" w:hAnsi="Lucida Bright"/>
        </w:rPr>
        <w:t>esults of the analysis or measurement.</w:t>
      </w:r>
    </w:p>
    <w:p w14:paraId="7F3FD524" w14:textId="77777777" w:rsidR="00B65278" w:rsidRPr="00BC22EA" w:rsidRDefault="009C513A" w:rsidP="00935885">
      <w:pPr>
        <w:numPr>
          <w:ilvl w:val="1"/>
          <w:numId w:val="33"/>
        </w:numPr>
        <w:ind w:left="720"/>
        <w:rPr>
          <w:rFonts w:ascii="Lucida Bright" w:hAnsi="Lucida Bright"/>
        </w:rPr>
      </w:pPr>
      <w:r w:rsidRPr="00BC22EA">
        <w:rPr>
          <w:rFonts w:ascii="Lucida Bright" w:hAnsi="Lucida Bright"/>
        </w:rPr>
        <w:t xml:space="preserve">All laboratory tests submitted to demonstrate compliance with this permit must meet the requirements of 30 TAC Chapter 25, </w:t>
      </w:r>
      <w:r w:rsidR="00A32EDB" w:rsidRPr="00BC22EA">
        <w:rPr>
          <w:rFonts w:ascii="Lucida Bright" w:hAnsi="Lucida Bright"/>
          <w:i/>
        </w:rPr>
        <w:t>Environmental Testing Laboratory Accreditation and Certification</w:t>
      </w:r>
      <w:r w:rsidRPr="00BC22EA">
        <w:rPr>
          <w:rFonts w:ascii="Lucida Bright" w:hAnsi="Lucida Bright"/>
        </w:rPr>
        <w:t>.</w:t>
      </w:r>
    </w:p>
    <w:p w14:paraId="4EE0CD79" w14:textId="77777777" w:rsidR="00B65278" w:rsidRPr="00BC22EA" w:rsidRDefault="000018C8" w:rsidP="006742F0">
      <w:pPr>
        <w:numPr>
          <w:ilvl w:val="0"/>
          <w:numId w:val="33"/>
        </w:numPr>
        <w:tabs>
          <w:tab w:val="left" w:pos="360"/>
        </w:tabs>
        <w:ind w:left="360"/>
        <w:rPr>
          <w:rFonts w:ascii="Lucida Bright" w:hAnsi="Lucida Bright"/>
        </w:rPr>
      </w:pPr>
      <w:r w:rsidRPr="00BC22EA">
        <w:rPr>
          <w:rFonts w:ascii="Lucida Bright" w:hAnsi="Lucida Bright"/>
        </w:rPr>
        <w:t xml:space="preserve">All NOIs, NOTs, and NOCs or letters of change must meet the requirements of 30 TAC </w:t>
      </w:r>
      <w:r w:rsidR="00B3383F" w:rsidRPr="00BC22EA">
        <w:rPr>
          <w:rFonts w:ascii="Lucida Bright" w:hAnsi="Lucida Bright"/>
        </w:rPr>
        <w:t>§</w:t>
      </w:r>
      <w:r w:rsidRPr="00BC22EA">
        <w:rPr>
          <w:rFonts w:ascii="Lucida Bright" w:hAnsi="Lucida Bright"/>
        </w:rPr>
        <w:t>305.44(a)</w:t>
      </w:r>
      <w:r w:rsidR="00747C74" w:rsidRPr="00BC22EA">
        <w:rPr>
          <w:rFonts w:ascii="Lucida Bright" w:hAnsi="Lucida Bright"/>
        </w:rPr>
        <w:t xml:space="preserve">, </w:t>
      </w:r>
      <w:r w:rsidR="00A32EDB" w:rsidRPr="00BC22EA">
        <w:rPr>
          <w:rFonts w:ascii="Lucida Bright" w:hAnsi="Lucida Bright"/>
          <w:i/>
        </w:rPr>
        <w:t>Signatories to Applications</w:t>
      </w:r>
      <w:r w:rsidRPr="00BC22EA">
        <w:rPr>
          <w:rFonts w:ascii="Lucida Bright" w:hAnsi="Lucida Bright"/>
        </w:rPr>
        <w:t>.</w:t>
      </w:r>
    </w:p>
    <w:p w14:paraId="21377D7D" w14:textId="77777777" w:rsidR="00B65278" w:rsidRPr="00BC22EA" w:rsidRDefault="000018C8" w:rsidP="006742F0">
      <w:pPr>
        <w:numPr>
          <w:ilvl w:val="0"/>
          <w:numId w:val="33"/>
        </w:numPr>
        <w:tabs>
          <w:tab w:val="left" w:pos="360"/>
        </w:tabs>
        <w:ind w:left="360"/>
        <w:rPr>
          <w:rFonts w:ascii="Lucida Bright" w:hAnsi="Lucida Bright"/>
        </w:rPr>
      </w:pPr>
      <w:r w:rsidRPr="00BC22EA">
        <w:rPr>
          <w:rFonts w:ascii="Lucida Bright" w:hAnsi="Lucida Bright"/>
        </w:rPr>
        <w:t xml:space="preserve">Authorization under this general permit may be suspended or revoked for the reasons stated in 30 TAC </w:t>
      </w:r>
      <w:r w:rsidR="00B3383F" w:rsidRPr="00BC22EA">
        <w:rPr>
          <w:rFonts w:ascii="Lucida Bright" w:hAnsi="Lucida Bright"/>
        </w:rPr>
        <w:t>§</w:t>
      </w:r>
      <w:r w:rsidRPr="00BC22EA">
        <w:rPr>
          <w:rFonts w:ascii="Lucida Bright" w:hAnsi="Lucida Bright"/>
        </w:rPr>
        <w:t>205.4</w:t>
      </w:r>
      <w:r w:rsidR="000634C5" w:rsidRPr="00BC22EA">
        <w:rPr>
          <w:rFonts w:ascii="Lucida Bright" w:hAnsi="Lucida Bright"/>
          <w:i/>
        </w:rPr>
        <w:t>, Authorizations and Notices of Intent</w:t>
      </w:r>
      <w:r w:rsidRPr="00BC22EA">
        <w:rPr>
          <w:rFonts w:ascii="Lucida Bright" w:hAnsi="Lucida Bright"/>
        </w:rPr>
        <w:t>. Notifying the TCEQ of planned changes or an anticipated non</w:t>
      </w:r>
      <w:r w:rsidR="00081558" w:rsidRPr="00BC22EA">
        <w:rPr>
          <w:rFonts w:ascii="Lucida Bright" w:hAnsi="Lucida Bright"/>
        </w:rPr>
        <w:t>-</w:t>
      </w:r>
      <w:r w:rsidRPr="00BC22EA">
        <w:rPr>
          <w:rFonts w:ascii="Lucida Bright" w:hAnsi="Lucida Bright"/>
        </w:rPr>
        <w:t>compliance does not stay any general permit condition.</w:t>
      </w:r>
    </w:p>
    <w:p w14:paraId="68D5F8C7" w14:textId="77777777" w:rsidR="00BC22EA" w:rsidRDefault="000018C8" w:rsidP="006742F0">
      <w:pPr>
        <w:numPr>
          <w:ilvl w:val="0"/>
          <w:numId w:val="33"/>
        </w:numPr>
        <w:tabs>
          <w:tab w:val="left" w:pos="360"/>
        </w:tabs>
        <w:ind w:left="360"/>
        <w:rPr>
          <w:rFonts w:ascii="Lucida Bright" w:hAnsi="Lucida Bright"/>
        </w:rPr>
      </w:pPr>
      <w:r w:rsidRPr="00BC22EA">
        <w:rPr>
          <w:rFonts w:ascii="Lucida Bright" w:hAnsi="Lucida Bright"/>
        </w:rPr>
        <w:t xml:space="preserve">This general permit does not convey any property rights </w:t>
      </w:r>
      <w:r w:rsidR="00AC2827" w:rsidRPr="00BC22EA">
        <w:rPr>
          <w:rFonts w:ascii="Lucida Bright" w:hAnsi="Lucida Bright"/>
        </w:rPr>
        <w:t xml:space="preserve">or water rights </w:t>
      </w:r>
      <w:r w:rsidRPr="00BC22EA">
        <w:rPr>
          <w:rFonts w:ascii="Lucida Bright" w:hAnsi="Lucida Bright"/>
        </w:rPr>
        <w:t>of any sort</w:t>
      </w:r>
      <w:r w:rsidR="00AC2827" w:rsidRPr="00BC22EA">
        <w:rPr>
          <w:rFonts w:ascii="Lucida Bright" w:hAnsi="Lucida Bright"/>
        </w:rPr>
        <w:t xml:space="preserve"> and does not grant any </w:t>
      </w:r>
      <w:r w:rsidRPr="00BC22EA">
        <w:rPr>
          <w:rFonts w:ascii="Lucida Bright" w:hAnsi="Lucida Bright"/>
        </w:rPr>
        <w:t>exclusive privilege.</w:t>
      </w:r>
    </w:p>
    <w:p w14:paraId="73B5D85C" w14:textId="77777777" w:rsidR="00B65278" w:rsidRPr="00BC22EA" w:rsidRDefault="000018C8" w:rsidP="006742F0">
      <w:pPr>
        <w:numPr>
          <w:ilvl w:val="0"/>
          <w:numId w:val="33"/>
        </w:numPr>
        <w:tabs>
          <w:tab w:val="left" w:pos="360"/>
        </w:tabs>
        <w:ind w:left="360"/>
        <w:rPr>
          <w:rFonts w:ascii="Lucida Bright" w:hAnsi="Lucida Bright"/>
        </w:rPr>
      </w:pPr>
      <w:r w:rsidRPr="00BC22EA">
        <w:rPr>
          <w:rFonts w:ascii="Lucida Bright" w:hAnsi="Lucida Bright"/>
        </w:rPr>
        <w:t xml:space="preserve">The permittee is subject to administrative, civil, and criminal penalties, as applicable, under TWC </w:t>
      </w:r>
      <w:r w:rsidR="00B44069" w:rsidRPr="00BC22EA">
        <w:rPr>
          <w:rFonts w:ascii="Lucida Bright" w:hAnsi="Lucida Bright"/>
        </w:rPr>
        <w:t>Chapter 7</w:t>
      </w:r>
      <w:r w:rsidRPr="00BC22EA">
        <w:rPr>
          <w:rFonts w:ascii="Lucida Bright" w:hAnsi="Lucida Bright"/>
        </w:rPr>
        <w:t xml:space="preserve"> for violations including, but not limited to, the following:</w:t>
      </w:r>
    </w:p>
    <w:p w14:paraId="223A3B1C" w14:textId="77777777" w:rsidR="00B65278" w:rsidRPr="00BC22EA" w:rsidRDefault="00B44069" w:rsidP="00935885">
      <w:pPr>
        <w:numPr>
          <w:ilvl w:val="0"/>
          <w:numId w:val="34"/>
        </w:numPr>
        <w:ind w:left="720"/>
        <w:rPr>
          <w:rFonts w:ascii="Lucida Bright" w:hAnsi="Lucida Bright"/>
        </w:rPr>
      </w:pPr>
      <w:r w:rsidRPr="00BC22EA">
        <w:rPr>
          <w:rFonts w:ascii="Lucida Bright" w:hAnsi="Lucida Bright"/>
        </w:rPr>
        <w:t>V</w:t>
      </w:r>
      <w:r w:rsidR="000018C8" w:rsidRPr="00BC22EA">
        <w:rPr>
          <w:rFonts w:ascii="Lucida Bright" w:hAnsi="Lucida Bright"/>
        </w:rPr>
        <w:t xml:space="preserve">iolating </w:t>
      </w:r>
      <w:r w:rsidR="00F44872" w:rsidRPr="00BC22EA">
        <w:rPr>
          <w:rFonts w:ascii="Lucida Bright" w:hAnsi="Lucida Bright"/>
        </w:rPr>
        <w:t>CWA</w:t>
      </w:r>
      <w:r w:rsidR="000018C8" w:rsidRPr="00BC22EA">
        <w:rPr>
          <w:rFonts w:ascii="Lucida Bright" w:hAnsi="Lucida Bright"/>
        </w:rPr>
        <w:t xml:space="preserve"> </w:t>
      </w:r>
      <w:r w:rsidR="00D5002F" w:rsidRPr="00BC22EA">
        <w:rPr>
          <w:rFonts w:ascii="Lucida Bright" w:hAnsi="Lucida Bright"/>
        </w:rPr>
        <w:t>§</w:t>
      </w:r>
      <w:r w:rsidR="00B3383F" w:rsidRPr="00BC22EA">
        <w:rPr>
          <w:rFonts w:ascii="Lucida Bright" w:eastAsia="Times New Roman" w:hAnsi="Lucida Bright"/>
          <w:lang w:eastAsia="zh-CN"/>
        </w:rPr>
        <w:t>§</w:t>
      </w:r>
      <w:r w:rsidR="000018C8" w:rsidRPr="00BC22EA">
        <w:rPr>
          <w:rFonts w:ascii="Lucida Bright" w:hAnsi="Lucida Bright"/>
        </w:rPr>
        <w:t xml:space="preserve">301, 302, 306, 307, 308, 318, or 405, or any condition or limitation implementing any sections in a general permit issued under CWA </w:t>
      </w:r>
      <w:r w:rsidR="00D5002F" w:rsidRPr="00BC22EA">
        <w:rPr>
          <w:rFonts w:ascii="Lucida Bright" w:hAnsi="Lucida Bright"/>
        </w:rPr>
        <w:t>§</w:t>
      </w:r>
      <w:r w:rsidR="000018C8" w:rsidRPr="00BC22EA">
        <w:rPr>
          <w:rFonts w:ascii="Lucida Bright" w:hAnsi="Lucida Bright"/>
        </w:rPr>
        <w:t xml:space="preserve">402, or any requirement imposed in a pretreatment program approved under CWA </w:t>
      </w:r>
      <w:r w:rsidR="00B3383F" w:rsidRPr="00BC22EA">
        <w:rPr>
          <w:rFonts w:ascii="Lucida Bright" w:hAnsi="Lucida Bright"/>
        </w:rPr>
        <w:t>§</w:t>
      </w:r>
      <w:r w:rsidR="000018C8" w:rsidRPr="00BC22EA">
        <w:rPr>
          <w:rFonts w:ascii="Lucida Bright" w:hAnsi="Lucida Bright"/>
        </w:rPr>
        <w:t>402(a)(3) or 402(b)(8);</w:t>
      </w:r>
    </w:p>
    <w:p w14:paraId="2EFA540D" w14:textId="77777777" w:rsidR="009E6CF7" w:rsidRPr="00BC22EA" w:rsidRDefault="00B44069" w:rsidP="00935885">
      <w:pPr>
        <w:numPr>
          <w:ilvl w:val="0"/>
          <w:numId w:val="34"/>
        </w:numPr>
        <w:ind w:left="720"/>
        <w:rPr>
          <w:rFonts w:ascii="Lucida Bright" w:hAnsi="Lucida Bright"/>
        </w:rPr>
      </w:pPr>
      <w:r w:rsidRPr="00BC22EA">
        <w:rPr>
          <w:rFonts w:ascii="Lucida Bright" w:hAnsi="Lucida Bright"/>
        </w:rPr>
        <w:t>I</w:t>
      </w:r>
      <w:r w:rsidR="000018C8" w:rsidRPr="00BC22EA">
        <w:rPr>
          <w:rFonts w:ascii="Lucida Bright" w:hAnsi="Lucida Bright"/>
        </w:rPr>
        <w:t>ntentionally or knowingly tampering with, modifying, disabling, or failing to use pollution control or monitoring devices, systems, methods, or practices required under this permit; and</w:t>
      </w:r>
    </w:p>
    <w:p w14:paraId="54773703" w14:textId="77777777" w:rsidR="00B65278" w:rsidRPr="00BC22EA" w:rsidRDefault="00B44069" w:rsidP="00935885">
      <w:pPr>
        <w:numPr>
          <w:ilvl w:val="0"/>
          <w:numId w:val="34"/>
        </w:numPr>
        <w:ind w:left="720"/>
        <w:rPr>
          <w:rFonts w:ascii="Lucida Bright" w:hAnsi="Lucida Bright"/>
        </w:rPr>
      </w:pPr>
      <w:r w:rsidRPr="00BC22EA">
        <w:rPr>
          <w:rFonts w:ascii="Lucida Bright" w:hAnsi="Lucida Bright"/>
        </w:rPr>
        <w:t>I</w:t>
      </w:r>
      <w:r w:rsidR="000018C8" w:rsidRPr="00BC22EA">
        <w:rPr>
          <w:rFonts w:ascii="Lucida Bright" w:hAnsi="Lucida Bright"/>
        </w:rPr>
        <w:t xml:space="preserve">ntentionally or knowingly making or causing to be made a false material </w:t>
      </w:r>
      <w:r w:rsidR="000018C8" w:rsidRPr="00BC22EA">
        <w:rPr>
          <w:rFonts w:ascii="Lucida Bright" w:hAnsi="Lucida Bright"/>
        </w:rPr>
        <w:lastRenderedPageBreak/>
        <w:t>statement, representation, or certification in, or omitting or causing to be omitted material information from, an application, notice, record, report, plan, or other document, including monitoring device data, filed or required to be maintained by this permit.</w:t>
      </w:r>
    </w:p>
    <w:p w14:paraId="7C864215" w14:textId="77777777" w:rsidR="000018C8" w:rsidRPr="00BC22EA" w:rsidRDefault="000018C8" w:rsidP="00B06F00">
      <w:pPr>
        <w:pStyle w:val="Heading1"/>
        <w:rPr>
          <w:rFonts w:ascii="Lucida Bright" w:hAnsi="Lucida Bright"/>
        </w:rPr>
      </w:pPr>
      <w:bookmarkStart w:id="29" w:name="_Toc419104035"/>
      <w:bookmarkStart w:id="30" w:name="_Toc59435794"/>
      <w:r w:rsidRPr="00BC22EA">
        <w:rPr>
          <w:rFonts w:ascii="Lucida Bright" w:hAnsi="Lucida Bright"/>
        </w:rPr>
        <w:t>Part V.</w:t>
      </w:r>
      <w:r w:rsidR="007C4A0B" w:rsidRPr="00BC22EA">
        <w:rPr>
          <w:rFonts w:ascii="Lucida Bright" w:hAnsi="Lucida Bright"/>
        </w:rPr>
        <w:t xml:space="preserve"> </w:t>
      </w:r>
      <w:r w:rsidRPr="00BC22EA">
        <w:rPr>
          <w:rFonts w:ascii="Lucida Bright" w:hAnsi="Lucida Bright"/>
        </w:rPr>
        <w:t>Fees</w:t>
      </w:r>
      <w:bookmarkEnd w:id="29"/>
      <w:bookmarkEnd w:id="30"/>
    </w:p>
    <w:p w14:paraId="45A21138" w14:textId="6B8580BA" w:rsidR="00B65278" w:rsidRPr="00BC22EA" w:rsidRDefault="000018C8" w:rsidP="00D54B49">
      <w:pPr>
        <w:numPr>
          <w:ilvl w:val="2"/>
          <w:numId w:val="49"/>
        </w:numPr>
        <w:tabs>
          <w:tab w:val="left" w:pos="360"/>
        </w:tabs>
        <w:ind w:left="360"/>
        <w:rPr>
          <w:rFonts w:ascii="Lucida Bright" w:hAnsi="Lucida Bright"/>
        </w:rPr>
      </w:pPr>
      <w:r w:rsidRPr="00BC22EA">
        <w:rPr>
          <w:rFonts w:ascii="Lucida Bright" w:hAnsi="Lucida Bright"/>
        </w:rPr>
        <w:t>Application Fee - A NOI must include a $100 application fee. A fee is not required for submission of a NOT or NOC.</w:t>
      </w:r>
    </w:p>
    <w:p w14:paraId="757B7944" w14:textId="7BA84CE3" w:rsidR="00B65278" w:rsidRPr="00BC22EA" w:rsidRDefault="000018C8" w:rsidP="00D54B49">
      <w:pPr>
        <w:numPr>
          <w:ilvl w:val="2"/>
          <w:numId w:val="49"/>
        </w:numPr>
        <w:tabs>
          <w:tab w:val="left" w:pos="360"/>
        </w:tabs>
        <w:ind w:left="360"/>
        <w:rPr>
          <w:rFonts w:ascii="Lucida Bright" w:hAnsi="Lucida Bright"/>
        </w:rPr>
      </w:pPr>
      <w:r w:rsidRPr="00BC22EA">
        <w:rPr>
          <w:rFonts w:ascii="Lucida Bright" w:hAnsi="Lucida Bright"/>
        </w:rPr>
        <w:t xml:space="preserve">Annual Water Quality Fee - </w:t>
      </w:r>
      <w:r w:rsidR="00F93BFF" w:rsidRPr="00BC22EA">
        <w:rPr>
          <w:rFonts w:ascii="Lucida Bright" w:hAnsi="Lucida Bright"/>
        </w:rPr>
        <w:t xml:space="preserve">Permittees </w:t>
      </w:r>
      <w:r w:rsidRPr="00BC22EA">
        <w:rPr>
          <w:rFonts w:ascii="Lucida Bright" w:hAnsi="Lucida Bright"/>
        </w:rPr>
        <w:t>having an active authorization</w:t>
      </w:r>
      <w:r w:rsidR="00E57D9D">
        <w:rPr>
          <w:rFonts w:ascii="Lucida Bright" w:hAnsi="Lucida Bright"/>
        </w:rPr>
        <w:t>, including facilities in inactive status,</w:t>
      </w:r>
      <w:r w:rsidRPr="00BC22EA">
        <w:rPr>
          <w:rFonts w:ascii="Lucida Bright" w:hAnsi="Lucida Bright"/>
        </w:rPr>
        <w:t xml:space="preserve"> on September 1 of each year (</w:t>
      </w:r>
      <w:r w:rsidR="001A0145" w:rsidRPr="00BC22EA">
        <w:rPr>
          <w:rFonts w:ascii="Lucida Bright" w:hAnsi="Lucida Bright"/>
        </w:rPr>
        <w:t xml:space="preserve">who </w:t>
      </w:r>
      <w:r w:rsidRPr="00BC22EA">
        <w:rPr>
          <w:rFonts w:ascii="Lucida Bright" w:hAnsi="Lucida Bright"/>
        </w:rPr>
        <w:t>have not submitted a NOT prior to this date) will be billed $500 for the following fiscal year.</w:t>
      </w:r>
    </w:p>
    <w:sectPr w:rsidR="00B65278" w:rsidRPr="00BC22EA" w:rsidSect="00777703">
      <w:headerReference w:type="default" r:id="rId9"/>
      <w:footerReference w:type="even" r:id="rId10"/>
      <w:footerReference w:type="default" r:id="rId11"/>
      <w:type w:val="continuous"/>
      <w:pgSz w:w="12240" w:h="15840" w:code="1"/>
      <w:pgMar w:top="1440" w:right="126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D84DB" w14:textId="77777777" w:rsidR="00594477" w:rsidRDefault="00594477" w:rsidP="00B06F00">
      <w:r>
        <w:separator/>
      </w:r>
    </w:p>
    <w:p w14:paraId="616E8D0A" w14:textId="77777777" w:rsidR="00594477" w:rsidRDefault="00594477" w:rsidP="00B06F00"/>
  </w:endnote>
  <w:endnote w:type="continuationSeparator" w:id="0">
    <w:p w14:paraId="6314AABF" w14:textId="77777777" w:rsidR="00594477" w:rsidRDefault="00594477" w:rsidP="00B06F00">
      <w:r>
        <w:continuationSeparator/>
      </w:r>
    </w:p>
    <w:p w14:paraId="2AE746EB" w14:textId="77777777" w:rsidR="00594477" w:rsidRDefault="00594477" w:rsidP="00B06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20000287" w:usb1="00000000"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A9B4E" w14:textId="77777777" w:rsidR="00594477" w:rsidRPr="006E0EED" w:rsidRDefault="00594477" w:rsidP="00B06F00">
    <w:pPr>
      <w:pStyle w:val="Footer"/>
    </w:pPr>
    <w:r w:rsidRPr="006E0EED">
      <w:t xml:space="preserve">Page </w:t>
    </w:r>
    <w:r>
      <w:fldChar w:fldCharType="begin"/>
    </w:r>
    <w:r>
      <w:instrText xml:space="preserve"> PAGE </w:instrText>
    </w:r>
    <w:r>
      <w:fldChar w:fldCharType="separate"/>
    </w:r>
    <w:r>
      <w:rPr>
        <w:noProof/>
      </w:rPr>
      <w:t>2</w:t>
    </w:r>
    <w:r>
      <w:rPr>
        <w:noProof/>
      </w:rPr>
      <w:fldChar w:fldCharType="end"/>
    </w:r>
  </w:p>
  <w:p w14:paraId="6EC4DAD2" w14:textId="77777777" w:rsidR="00594477" w:rsidRDefault="00594477" w:rsidP="00B06F00">
    <w:pPr>
      <w:pStyle w:val="Footer"/>
    </w:pPr>
  </w:p>
  <w:p w14:paraId="110BA22D" w14:textId="77777777" w:rsidR="00594477" w:rsidRDefault="00594477" w:rsidP="00B06F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5F1" w14:textId="77777777" w:rsidR="00594477" w:rsidRPr="00BC22EA" w:rsidRDefault="00594477" w:rsidP="00B06F00">
    <w:pPr>
      <w:rPr>
        <w:rFonts w:ascii="Lucida Bright" w:hAnsi="Lucida Bright"/>
      </w:rPr>
    </w:pPr>
    <w:r w:rsidRPr="00BC22EA">
      <w:rPr>
        <w:rFonts w:ascii="Lucida Bright" w:hAnsi="Lucida Bright"/>
      </w:rPr>
      <w:t xml:space="preserve">Page </w:t>
    </w:r>
    <w:r w:rsidRPr="00BC22EA">
      <w:rPr>
        <w:rFonts w:ascii="Lucida Bright" w:hAnsi="Lucida Bright"/>
      </w:rPr>
      <w:fldChar w:fldCharType="begin"/>
    </w:r>
    <w:r w:rsidRPr="00BC22EA">
      <w:rPr>
        <w:rFonts w:ascii="Lucida Bright" w:hAnsi="Lucida Bright"/>
      </w:rPr>
      <w:instrText xml:space="preserve"> PAGE </w:instrText>
    </w:r>
    <w:r w:rsidRPr="00BC22EA">
      <w:rPr>
        <w:rFonts w:ascii="Lucida Bright" w:hAnsi="Lucida Bright"/>
      </w:rPr>
      <w:fldChar w:fldCharType="separate"/>
    </w:r>
    <w:r>
      <w:rPr>
        <w:rFonts w:ascii="Lucida Bright" w:hAnsi="Lucida Bright"/>
        <w:noProof/>
      </w:rPr>
      <w:t>33</w:t>
    </w:r>
    <w:r w:rsidRPr="00BC22EA">
      <w:rPr>
        <w:rFonts w:ascii="Lucida Bright" w:hAnsi="Lucida Br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8195B" w14:textId="77777777" w:rsidR="00594477" w:rsidRDefault="00594477" w:rsidP="00B06F00">
      <w:r>
        <w:separator/>
      </w:r>
    </w:p>
    <w:p w14:paraId="0B0165EB" w14:textId="77777777" w:rsidR="00594477" w:rsidRDefault="00594477" w:rsidP="00B06F00"/>
  </w:footnote>
  <w:footnote w:type="continuationSeparator" w:id="0">
    <w:p w14:paraId="1FEC1AA5" w14:textId="77777777" w:rsidR="00594477" w:rsidRDefault="00594477" w:rsidP="00B06F00">
      <w:r>
        <w:continuationSeparator/>
      </w:r>
    </w:p>
    <w:p w14:paraId="3FC6DE12" w14:textId="77777777" w:rsidR="00594477" w:rsidRDefault="00594477" w:rsidP="00B06F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F1A27" w14:textId="77777777" w:rsidR="00594477" w:rsidRPr="00BC22EA" w:rsidRDefault="00594477" w:rsidP="00B06F00">
    <w:pPr>
      <w:pStyle w:val="Header"/>
      <w:rPr>
        <w:rFonts w:ascii="Lucida Bright" w:hAnsi="Lucida Bright"/>
      </w:rPr>
    </w:pPr>
    <w:r w:rsidRPr="00BC22EA">
      <w:rPr>
        <w:rFonts w:ascii="Lucida Bright" w:hAnsi="Lucida Bright"/>
      </w:rPr>
      <w:t>TPDES General Permit No. TXG110000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8"/>
    <w:lvl w:ilvl="0">
      <w:start w:val="1"/>
      <w:numFmt w:val="decimal"/>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1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6D026B"/>
    <w:multiLevelType w:val="hybridMultilevel"/>
    <w:tmpl w:val="07EA13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55DAB"/>
    <w:multiLevelType w:val="hybridMultilevel"/>
    <w:tmpl w:val="62DAA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3A6122"/>
    <w:multiLevelType w:val="hybridMultilevel"/>
    <w:tmpl w:val="59C09720"/>
    <w:lvl w:ilvl="0" w:tplc="693ECAA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A58D7"/>
    <w:multiLevelType w:val="hybridMultilevel"/>
    <w:tmpl w:val="E6F2865E"/>
    <w:lvl w:ilvl="0" w:tplc="0409001B">
      <w:start w:val="1"/>
      <w:numFmt w:val="lowerRoman"/>
      <w:lvlText w:val="%1."/>
      <w:lvlJc w:val="right"/>
      <w:pPr>
        <w:ind w:left="720" w:hanging="360"/>
      </w:pPr>
    </w:lvl>
    <w:lvl w:ilvl="1" w:tplc="0409001B">
      <w:start w:val="1"/>
      <w:numFmt w:val="lowerRoman"/>
      <w:lvlText w:val="%2."/>
      <w:lvlJc w:val="right"/>
      <w:pPr>
        <w:ind w:left="2070" w:hanging="360"/>
      </w:pPr>
    </w:lvl>
    <w:lvl w:ilvl="2" w:tplc="67D239B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F754D"/>
    <w:multiLevelType w:val="hybridMultilevel"/>
    <w:tmpl w:val="D73E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84C"/>
    <w:multiLevelType w:val="hybridMultilevel"/>
    <w:tmpl w:val="3926E5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177D4"/>
    <w:multiLevelType w:val="hybridMultilevel"/>
    <w:tmpl w:val="C0005C60"/>
    <w:lvl w:ilvl="0" w:tplc="2E4A5D0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8703036"/>
    <w:multiLevelType w:val="hybridMultilevel"/>
    <w:tmpl w:val="4AE24284"/>
    <w:lvl w:ilvl="0" w:tplc="0409000F">
      <w:start w:val="1"/>
      <w:numFmt w:val="decimal"/>
      <w:lvlText w:val="%1."/>
      <w:lvlJc w:val="left"/>
      <w:pPr>
        <w:ind w:left="54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66E21"/>
    <w:multiLevelType w:val="hybridMultilevel"/>
    <w:tmpl w:val="981262B4"/>
    <w:lvl w:ilvl="0" w:tplc="E424FF8A">
      <w:start w:val="1"/>
      <w:numFmt w:val="decimal"/>
      <w:lvlText w:val="(%1)"/>
      <w:lvlJc w:val="left"/>
      <w:pPr>
        <w:tabs>
          <w:tab w:val="num" w:pos="2880"/>
        </w:tabs>
        <w:ind w:left="2160" w:firstLine="360"/>
      </w:pPr>
      <w:rPr>
        <w:rFonts w:hint="default"/>
      </w:rPr>
    </w:lvl>
    <w:lvl w:ilvl="1" w:tplc="04090019" w:tentative="1">
      <w:start w:val="1"/>
      <w:numFmt w:val="lowerLetter"/>
      <w:lvlText w:val="%2."/>
      <w:lvlJc w:val="left"/>
      <w:pPr>
        <w:tabs>
          <w:tab w:val="num" w:pos="2880"/>
        </w:tabs>
        <w:ind w:left="2880" w:hanging="360"/>
      </w:pPr>
    </w:lvl>
    <w:lvl w:ilvl="2" w:tplc="10B2EAAC">
      <w:start w:val="1"/>
      <w:numFmt w:val="decimal"/>
      <w:lvlText w:val="(%3)"/>
      <w:lvlJc w:val="left"/>
      <w:pPr>
        <w:tabs>
          <w:tab w:val="num" w:pos="3780"/>
        </w:tabs>
        <w:ind w:left="3060" w:firstLine="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1F8910EC"/>
    <w:multiLevelType w:val="hybridMultilevel"/>
    <w:tmpl w:val="711CB038"/>
    <w:lvl w:ilvl="0" w:tplc="D0F00B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181ACB"/>
    <w:multiLevelType w:val="hybridMultilevel"/>
    <w:tmpl w:val="0D921B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104F2"/>
    <w:multiLevelType w:val="hybridMultilevel"/>
    <w:tmpl w:val="626A16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1D3DD0"/>
    <w:multiLevelType w:val="hybridMultilevel"/>
    <w:tmpl w:val="4C56D6AA"/>
    <w:lvl w:ilvl="0" w:tplc="0AAE1BEA">
      <w:start w:val="3"/>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C3687"/>
    <w:multiLevelType w:val="multilevel"/>
    <w:tmpl w:val="4A54C6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80172D5"/>
    <w:multiLevelType w:val="hybridMultilevel"/>
    <w:tmpl w:val="57AE07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90CFE"/>
    <w:multiLevelType w:val="hybridMultilevel"/>
    <w:tmpl w:val="E6F2865E"/>
    <w:lvl w:ilvl="0" w:tplc="0409001B">
      <w:start w:val="1"/>
      <w:numFmt w:val="lowerRoman"/>
      <w:lvlText w:val="%1."/>
      <w:lvlJc w:val="right"/>
      <w:pPr>
        <w:ind w:left="720" w:hanging="360"/>
      </w:pPr>
    </w:lvl>
    <w:lvl w:ilvl="1" w:tplc="0409001B">
      <w:start w:val="1"/>
      <w:numFmt w:val="lowerRoman"/>
      <w:lvlText w:val="%2."/>
      <w:lvlJc w:val="right"/>
      <w:pPr>
        <w:ind w:left="2070" w:hanging="360"/>
      </w:pPr>
    </w:lvl>
    <w:lvl w:ilvl="2" w:tplc="67D239B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052BF"/>
    <w:multiLevelType w:val="hybridMultilevel"/>
    <w:tmpl w:val="5838AE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52893"/>
    <w:multiLevelType w:val="hybridMultilevel"/>
    <w:tmpl w:val="43A0A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170C13"/>
    <w:multiLevelType w:val="hybridMultilevel"/>
    <w:tmpl w:val="8A765B2C"/>
    <w:lvl w:ilvl="0" w:tplc="44143A54">
      <w:start w:val="1"/>
      <w:numFmt w:val="decimal"/>
      <w:lvlText w:val="%1."/>
      <w:lvlJc w:val="left"/>
      <w:pPr>
        <w:ind w:left="720" w:hanging="360"/>
      </w:pPr>
      <w:rPr>
        <w:rFonts w:hint="default"/>
      </w:rPr>
    </w:lvl>
    <w:lvl w:ilvl="1" w:tplc="08FC24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E64A73"/>
    <w:multiLevelType w:val="hybridMultilevel"/>
    <w:tmpl w:val="E67003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872E9C"/>
    <w:multiLevelType w:val="hybridMultilevel"/>
    <w:tmpl w:val="F30CC498"/>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3B7359C7"/>
    <w:multiLevelType w:val="hybridMultilevel"/>
    <w:tmpl w:val="73FE7372"/>
    <w:lvl w:ilvl="0" w:tplc="44143A54">
      <w:start w:val="1"/>
      <w:numFmt w:val="decimal"/>
      <w:lvlText w:val="%1."/>
      <w:lvlJc w:val="left"/>
      <w:pPr>
        <w:ind w:left="720" w:hanging="360"/>
      </w:pPr>
      <w:rPr>
        <w:rFonts w:hint="default"/>
      </w:rPr>
    </w:lvl>
    <w:lvl w:ilvl="1" w:tplc="90E057E6">
      <w:start w:val="1"/>
      <w:numFmt w:val="lowerLetter"/>
      <w:lvlText w:val="%2."/>
      <w:lvlJc w:val="left"/>
      <w:pPr>
        <w:ind w:left="1440" w:hanging="360"/>
      </w:pPr>
      <w:rPr>
        <w:rFonts w:hint="default"/>
      </w:rPr>
    </w:lvl>
    <w:lvl w:ilvl="2" w:tplc="2E4A5D0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4B366B"/>
    <w:multiLevelType w:val="hybridMultilevel"/>
    <w:tmpl w:val="B1FEC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64D71"/>
    <w:multiLevelType w:val="hybridMultilevel"/>
    <w:tmpl w:val="E4AC4E12"/>
    <w:lvl w:ilvl="0" w:tplc="2FE24E34">
      <w:start w:val="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F2007"/>
    <w:multiLevelType w:val="hybridMultilevel"/>
    <w:tmpl w:val="ECCE4338"/>
    <w:lvl w:ilvl="0" w:tplc="08A879A2">
      <w:start w:val="1"/>
      <w:numFmt w:val="decimal"/>
      <w:lvlText w:val="%1."/>
      <w:lvlJc w:val="left"/>
      <w:pPr>
        <w:ind w:left="720" w:hanging="360"/>
      </w:pPr>
      <w:rPr>
        <w:rFonts w:hint="default"/>
        <w:b w:val="0"/>
      </w:rPr>
    </w:lvl>
    <w:lvl w:ilvl="1" w:tplc="DC8C6CCC">
      <w:start w:val="1"/>
      <w:numFmt w:val="lowerRoman"/>
      <w:lvlText w:val="%2."/>
      <w:lvlJc w:val="left"/>
      <w:pPr>
        <w:ind w:left="1890" w:hanging="720"/>
      </w:pPr>
      <w:rPr>
        <w:rFonts w:hint="default"/>
      </w:rPr>
    </w:lvl>
    <w:lvl w:ilvl="2" w:tplc="2C4E02FA">
      <w:start w:val="5"/>
      <w:numFmt w:val="bullet"/>
      <w:lvlText w:val=""/>
      <w:lvlJc w:val="left"/>
      <w:pPr>
        <w:ind w:left="2340" w:hanging="360"/>
      </w:pPr>
      <w:rPr>
        <w:rFonts w:ascii="Symbol" w:eastAsia="SimSu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B54D1B"/>
    <w:multiLevelType w:val="hybridMultilevel"/>
    <w:tmpl w:val="2760FF26"/>
    <w:lvl w:ilvl="0" w:tplc="2E4A5D04">
      <w:start w:val="1"/>
      <w:numFmt w:val="upperLetter"/>
      <w:lvlText w:val="(%1)"/>
      <w:lvlJc w:val="left"/>
      <w:pPr>
        <w:ind w:left="2520" w:hanging="360"/>
      </w:pPr>
      <w:rPr>
        <w:rFonts w:hint="default"/>
      </w:rPr>
    </w:lvl>
    <w:lvl w:ilvl="1" w:tplc="04090019" w:tentative="1">
      <w:start w:val="1"/>
      <w:numFmt w:val="lowerLetter"/>
      <w:lvlText w:val="%2."/>
      <w:lvlJc w:val="left"/>
      <w:pPr>
        <w:ind w:left="2612" w:hanging="360"/>
      </w:pPr>
    </w:lvl>
    <w:lvl w:ilvl="2" w:tplc="0409001B" w:tentative="1">
      <w:start w:val="1"/>
      <w:numFmt w:val="lowerRoman"/>
      <w:lvlText w:val="%3."/>
      <w:lvlJc w:val="right"/>
      <w:pPr>
        <w:ind w:left="3332" w:hanging="180"/>
      </w:pPr>
    </w:lvl>
    <w:lvl w:ilvl="3" w:tplc="0409000F" w:tentative="1">
      <w:start w:val="1"/>
      <w:numFmt w:val="decimal"/>
      <w:lvlText w:val="%4."/>
      <w:lvlJc w:val="left"/>
      <w:pPr>
        <w:ind w:left="4052" w:hanging="360"/>
      </w:pPr>
    </w:lvl>
    <w:lvl w:ilvl="4" w:tplc="04090019" w:tentative="1">
      <w:start w:val="1"/>
      <w:numFmt w:val="lowerLetter"/>
      <w:lvlText w:val="%5."/>
      <w:lvlJc w:val="left"/>
      <w:pPr>
        <w:ind w:left="4772" w:hanging="360"/>
      </w:pPr>
    </w:lvl>
    <w:lvl w:ilvl="5" w:tplc="0409001B" w:tentative="1">
      <w:start w:val="1"/>
      <w:numFmt w:val="lowerRoman"/>
      <w:lvlText w:val="%6."/>
      <w:lvlJc w:val="right"/>
      <w:pPr>
        <w:ind w:left="5492" w:hanging="180"/>
      </w:pPr>
    </w:lvl>
    <w:lvl w:ilvl="6" w:tplc="0409000F" w:tentative="1">
      <w:start w:val="1"/>
      <w:numFmt w:val="decimal"/>
      <w:lvlText w:val="%7."/>
      <w:lvlJc w:val="left"/>
      <w:pPr>
        <w:ind w:left="6212" w:hanging="360"/>
      </w:pPr>
    </w:lvl>
    <w:lvl w:ilvl="7" w:tplc="04090019" w:tentative="1">
      <w:start w:val="1"/>
      <w:numFmt w:val="lowerLetter"/>
      <w:lvlText w:val="%8."/>
      <w:lvlJc w:val="left"/>
      <w:pPr>
        <w:ind w:left="6932" w:hanging="360"/>
      </w:pPr>
    </w:lvl>
    <w:lvl w:ilvl="8" w:tplc="0409001B" w:tentative="1">
      <w:start w:val="1"/>
      <w:numFmt w:val="lowerRoman"/>
      <w:lvlText w:val="%9."/>
      <w:lvlJc w:val="right"/>
      <w:pPr>
        <w:ind w:left="7652" w:hanging="180"/>
      </w:pPr>
    </w:lvl>
  </w:abstractNum>
  <w:abstractNum w:abstractNumId="29" w15:restartNumberingAfterBreak="0">
    <w:nsid w:val="4554648F"/>
    <w:multiLevelType w:val="hybridMultilevel"/>
    <w:tmpl w:val="14B0FD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B743DB"/>
    <w:multiLevelType w:val="hybridMultilevel"/>
    <w:tmpl w:val="D2A6AF2E"/>
    <w:lvl w:ilvl="0" w:tplc="E5AA2B3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DC776F"/>
    <w:multiLevelType w:val="hybridMultilevel"/>
    <w:tmpl w:val="43C2DF7A"/>
    <w:lvl w:ilvl="0" w:tplc="2E4A5D04">
      <w:start w:val="1"/>
      <w:numFmt w:val="upperLetter"/>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2" w15:restartNumberingAfterBreak="0">
    <w:nsid w:val="48E11DF8"/>
    <w:multiLevelType w:val="hybridMultilevel"/>
    <w:tmpl w:val="500429BC"/>
    <w:lvl w:ilvl="0" w:tplc="2E4A5D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2E4A5D04">
      <w:start w:val="1"/>
      <w:numFmt w:val="upperLetter"/>
      <w:lvlText w:val="(%3)"/>
      <w:lvlJc w:val="left"/>
      <w:pPr>
        <w:ind w:left="2160" w:hanging="180"/>
      </w:pPr>
      <w:rPr>
        <w:rFonts w:hint="default"/>
      </w:rPr>
    </w:lvl>
    <w:lvl w:ilvl="3" w:tplc="D0F00BA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4D45EA"/>
    <w:multiLevelType w:val="hybridMultilevel"/>
    <w:tmpl w:val="B6FEC52C"/>
    <w:lvl w:ilvl="0" w:tplc="5A7A8B4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852C32"/>
    <w:multiLevelType w:val="hybridMultilevel"/>
    <w:tmpl w:val="4E406E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C12858"/>
    <w:multiLevelType w:val="hybridMultilevel"/>
    <w:tmpl w:val="E0DCFDFA"/>
    <w:lvl w:ilvl="0" w:tplc="0409001B">
      <w:start w:val="1"/>
      <w:numFmt w:val="lowerRoman"/>
      <w:lvlText w:val="%1."/>
      <w:lvlJc w:val="righ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782891"/>
    <w:multiLevelType w:val="hybridMultilevel"/>
    <w:tmpl w:val="63E83B2C"/>
    <w:lvl w:ilvl="0" w:tplc="2E4A5D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440E36"/>
    <w:multiLevelType w:val="hybridMultilevel"/>
    <w:tmpl w:val="CD62B22C"/>
    <w:lvl w:ilvl="0" w:tplc="2E4A5D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2E4A5D04">
      <w:start w:val="1"/>
      <w:numFmt w:val="upperLetter"/>
      <w:lvlText w:val="(%3)"/>
      <w:lvlJc w:val="left"/>
      <w:pPr>
        <w:ind w:left="2160" w:hanging="180"/>
      </w:pPr>
      <w:rPr>
        <w:rFonts w:hint="default"/>
      </w:rPr>
    </w:lvl>
    <w:lvl w:ilvl="3" w:tplc="D0F00BA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8C6197"/>
    <w:multiLevelType w:val="hybridMultilevel"/>
    <w:tmpl w:val="6D9A2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C052B2"/>
    <w:multiLevelType w:val="hybridMultilevel"/>
    <w:tmpl w:val="69B4A48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3D608E1"/>
    <w:multiLevelType w:val="hybridMultilevel"/>
    <w:tmpl w:val="C1F8BFC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66D54CA"/>
    <w:multiLevelType w:val="hybridMultilevel"/>
    <w:tmpl w:val="07906576"/>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2" w15:restartNumberingAfterBreak="0">
    <w:nsid w:val="5A7623A0"/>
    <w:multiLevelType w:val="hybridMultilevel"/>
    <w:tmpl w:val="BD2234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10F49EF"/>
    <w:multiLevelType w:val="multilevel"/>
    <w:tmpl w:val="3B1E773A"/>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44" w15:restartNumberingAfterBreak="0">
    <w:nsid w:val="66407F64"/>
    <w:multiLevelType w:val="hybridMultilevel"/>
    <w:tmpl w:val="2FAA0234"/>
    <w:lvl w:ilvl="0" w:tplc="9122503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72961B2"/>
    <w:multiLevelType w:val="hybridMultilevel"/>
    <w:tmpl w:val="5464E676"/>
    <w:lvl w:ilvl="0" w:tplc="2E4A5D0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68641C39"/>
    <w:multiLevelType w:val="hybridMultilevel"/>
    <w:tmpl w:val="F5B6F306"/>
    <w:lvl w:ilvl="0" w:tplc="0AAE1BEA">
      <w:start w:val="3"/>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B07E5D"/>
    <w:multiLevelType w:val="multilevel"/>
    <w:tmpl w:val="41E66A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C0C51F5"/>
    <w:multiLevelType w:val="hybridMultilevel"/>
    <w:tmpl w:val="442E2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2E4A5D04">
      <w:start w:val="1"/>
      <w:numFmt w:val="upperLetter"/>
      <w:lvlText w:val="(%3)"/>
      <w:lvlJc w:val="left"/>
      <w:pPr>
        <w:ind w:left="2160" w:hanging="180"/>
      </w:pPr>
      <w:rPr>
        <w:rFonts w:hint="default"/>
      </w:rPr>
    </w:lvl>
    <w:lvl w:ilvl="3" w:tplc="F3B86BE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5805EC"/>
    <w:multiLevelType w:val="hybridMultilevel"/>
    <w:tmpl w:val="44D03C72"/>
    <w:lvl w:ilvl="0" w:tplc="F3B86BE8">
      <w:start w:val="1"/>
      <w:numFmt w:val="decimal"/>
      <w:lvlText w:val="(%1)"/>
      <w:lvlJc w:val="left"/>
      <w:pPr>
        <w:ind w:left="252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0" w15:restartNumberingAfterBreak="0">
    <w:nsid w:val="6EA91B6C"/>
    <w:multiLevelType w:val="hybridMultilevel"/>
    <w:tmpl w:val="5824E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532528"/>
    <w:multiLevelType w:val="hybridMultilevel"/>
    <w:tmpl w:val="9FE81ECC"/>
    <w:lvl w:ilvl="0" w:tplc="6388B6E0">
      <w:start w:val="1"/>
      <w:numFmt w:val="decimal"/>
      <w:lvlText w:val="%1."/>
      <w:lvlJc w:val="left"/>
      <w:pPr>
        <w:ind w:left="720" w:hanging="360"/>
      </w:pPr>
      <w:rPr>
        <w:rFonts w:hint="default"/>
      </w:rPr>
    </w:lvl>
    <w:lvl w:ilvl="1" w:tplc="C43A9C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0D2C57"/>
    <w:multiLevelType w:val="hybridMultilevel"/>
    <w:tmpl w:val="DA2A1C08"/>
    <w:lvl w:ilvl="0" w:tplc="0409001B">
      <w:start w:val="1"/>
      <w:numFmt w:val="lowerRoman"/>
      <w:lvlText w:val="%1."/>
      <w:lvlJc w:val="right"/>
      <w:pPr>
        <w:ind w:left="1620" w:hanging="360"/>
      </w:pPr>
    </w:lvl>
    <w:lvl w:ilvl="1" w:tplc="0409001B">
      <w:start w:val="1"/>
      <w:numFmt w:val="lowerRoman"/>
      <w:lvlText w:val="%2."/>
      <w:lvlJc w:val="righ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745D7560"/>
    <w:multiLevelType w:val="hybridMultilevel"/>
    <w:tmpl w:val="938CF99A"/>
    <w:lvl w:ilvl="0" w:tplc="0409001B">
      <w:start w:val="1"/>
      <w:numFmt w:val="lowerRoman"/>
      <w:lvlText w:val="%1."/>
      <w:lvlJc w:val="right"/>
      <w:pPr>
        <w:ind w:left="1530" w:hanging="360"/>
      </w:pPr>
    </w:lvl>
    <w:lvl w:ilvl="1" w:tplc="04090019">
      <w:start w:val="1"/>
      <w:numFmt w:val="lowerLetter"/>
      <w:lvlText w:val="%2."/>
      <w:lvlJc w:val="left"/>
      <w:pPr>
        <w:ind w:left="2250" w:hanging="360"/>
      </w:pPr>
    </w:lvl>
    <w:lvl w:ilvl="2" w:tplc="33BAC928">
      <w:start w:val="2"/>
      <w:numFmt w:val="lowerRoman"/>
      <w:lvlText w:val="%3."/>
      <w:lvlJc w:val="right"/>
      <w:pPr>
        <w:ind w:left="2970" w:hanging="18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4" w15:restartNumberingAfterBreak="0">
    <w:nsid w:val="7CCF71FF"/>
    <w:multiLevelType w:val="hybridMultilevel"/>
    <w:tmpl w:val="B27CC4D2"/>
    <w:lvl w:ilvl="0" w:tplc="44143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9A3FF3"/>
    <w:multiLevelType w:val="hybridMultilevel"/>
    <w:tmpl w:val="18CA6DD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037B4B"/>
    <w:multiLevelType w:val="hybridMultilevel"/>
    <w:tmpl w:val="904088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1"/>
  </w:num>
  <w:num w:numId="4">
    <w:abstractNumId w:val="39"/>
  </w:num>
  <w:num w:numId="5">
    <w:abstractNumId w:val="21"/>
  </w:num>
  <w:num w:numId="6">
    <w:abstractNumId w:val="54"/>
  </w:num>
  <w:num w:numId="7">
    <w:abstractNumId w:val="24"/>
  </w:num>
  <w:num w:numId="8">
    <w:abstractNumId w:val="27"/>
  </w:num>
  <w:num w:numId="9">
    <w:abstractNumId w:val="15"/>
  </w:num>
  <w:num w:numId="10">
    <w:abstractNumId w:val="34"/>
  </w:num>
  <w:num w:numId="11">
    <w:abstractNumId w:val="36"/>
  </w:num>
  <w:num w:numId="12">
    <w:abstractNumId w:val="22"/>
  </w:num>
  <w:num w:numId="13">
    <w:abstractNumId w:val="33"/>
  </w:num>
  <w:num w:numId="14">
    <w:abstractNumId w:val="52"/>
  </w:num>
  <w:num w:numId="15">
    <w:abstractNumId w:val="14"/>
  </w:num>
  <w:num w:numId="16">
    <w:abstractNumId w:val="35"/>
  </w:num>
  <w:num w:numId="17">
    <w:abstractNumId w:val="56"/>
  </w:num>
  <w:num w:numId="18">
    <w:abstractNumId w:val="29"/>
  </w:num>
  <w:num w:numId="19">
    <w:abstractNumId w:val="46"/>
  </w:num>
  <w:num w:numId="20">
    <w:abstractNumId w:val="41"/>
  </w:num>
  <w:num w:numId="21">
    <w:abstractNumId w:val="3"/>
  </w:num>
  <w:num w:numId="22">
    <w:abstractNumId w:val="10"/>
  </w:num>
  <w:num w:numId="23">
    <w:abstractNumId w:val="26"/>
  </w:num>
  <w:num w:numId="24">
    <w:abstractNumId w:val="8"/>
  </w:num>
  <w:num w:numId="25">
    <w:abstractNumId w:val="44"/>
  </w:num>
  <w:num w:numId="26">
    <w:abstractNumId w:val="18"/>
  </w:num>
  <w:num w:numId="27">
    <w:abstractNumId w:val="23"/>
  </w:num>
  <w:num w:numId="28">
    <w:abstractNumId w:val="28"/>
  </w:num>
  <w:num w:numId="29">
    <w:abstractNumId w:val="49"/>
  </w:num>
  <w:num w:numId="30">
    <w:abstractNumId w:val="48"/>
  </w:num>
  <w:num w:numId="31">
    <w:abstractNumId w:val="32"/>
  </w:num>
  <w:num w:numId="32">
    <w:abstractNumId w:val="40"/>
  </w:num>
  <w:num w:numId="33">
    <w:abstractNumId w:val="25"/>
  </w:num>
  <w:num w:numId="34">
    <w:abstractNumId w:val="42"/>
  </w:num>
  <w:num w:numId="35">
    <w:abstractNumId w:val="19"/>
  </w:num>
  <w:num w:numId="36">
    <w:abstractNumId w:val="7"/>
  </w:num>
  <w:num w:numId="37">
    <w:abstractNumId w:val="4"/>
  </w:num>
  <w:num w:numId="38">
    <w:abstractNumId w:val="55"/>
  </w:num>
  <w:num w:numId="39">
    <w:abstractNumId w:val="30"/>
  </w:num>
  <w:num w:numId="40">
    <w:abstractNumId w:val="47"/>
  </w:num>
  <w:num w:numId="41">
    <w:abstractNumId w:val="31"/>
  </w:num>
  <w:num w:numId="42">
    <w:abstractNumId w:val="9"/>
  </w:num>
  <w:num w:numId="43">
    <w:abstractNumId w:val="45"/>
  </w:num>
  <w:num w:numId="44">
    <w:abstractNumId w:val="16"/>
  </w:num>
  <w:num w:numId="45">
    <w:abstractNumId w:val="11"/>
  </w:num>
  <w:num w:numId="46">
    <w:abstractNumId w:val="37"/>
  </w:num>
  <w:num w:numId="47">
    <w:abstractNumId w:val="38"/>
  </w:num>
  <w:num w:numId="48">
    <w:abstractNumId w:val="50"/>
  </w:num>
  <w:num w:numId="49">
    <w:abstractNumId w:val="6"/>
  </w:num>
  <w:num w:numId="50">
    <w:abstractNumId w:val="13"/>
  </w:num>
  <w:num w:numId="51">
    <w:abstractNumId w:val="12"/>
  </w:num>
  <w:num w:numId="52">
    <w:abstractNumId w:val="17"/>
  </w:num>
  <w:num w:numId="53">
    <w:abstractNumId w:val="5"/>
  </w:num>
  <w:num w:numId="54">
    <w:abstractNumId w:val="20"/>
  </w:num>
  <w:num w:numId="55">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C8"/>
    <w:rsid w:val="00000B04"/>
    <w:rsid w:val="000018C8"/>
    <w:rsid w:val="00002A20"/>
    <w:rsid w:val="00006B07"/>
    <w:rsid w:val="00010FAF"/>
    <w:rsid w:val="00012F0A"/>
    <w:rsid w:val="00017773"/>
    <w:rsid w:val="00017FD0"/>
    <w:rsid w:val="0002173B"/>
    <w:rsid w:val="00022B71"/>
    <w:rsid w:val="000274B3"/>
    <w:rsid w:val="00031146"/>
    <w:rsid w:val="00032E38"/>
    <w:rsid w:val="0003700A"/>
    <w:rsid w:val="00040411"/>
    <w:rsid w:val="000417A9"/>
    <w:rsid w:val="000453B8"/>
    <w:rsid w:val="000553C7"/>
    <w:rsid w:val="00057ACA"/>
    <w:rsid w:val="00062CF8"/>
    <w:rsid w:val="000634C5"/>
    <w:rsid w:val="00066052"/>
    <w:rsid w:val="00072E9E"/>
    <w:rsid w:val="000741E0"/>
    <w:rsid w:val="00074A1A"/>
    <w:rsid w:val="00074D81"/>
    <w:rsid w:val="000767FE"/>
    <w:rsid w:val="00081558"/>
    <w:rsid w:val="000857E6"/>
    <w:rsid w:val="00090122"/>
    <w:rsid w:val="0009072D"/>
    <w:rsid w:val="00093423"/>
    <w:rsid w:val="000A222B"/>
    <w:rsid w:val="000A650B"/>
    <w:rsid w:val="000A699A"/>
    <w:rsid w:val="000B5CB4"/>
    <w:rsid w:val="000C2DE7"/>
    <w:rsid w:val="000C5D15"/>
    <w:rsid w:val="000D25DA"/>
    <w:rsid w:val="000D3E99"/>
    <w:rsid w:val="000D670E"/>
    <w:rsid w:val="000D7A88"/>
    <w:rsid w:val="000E53B7"/>
    <w:rsid w:val="00100F57"/>
    <w:rsid w:val="00101D57"/>
    <w:rsid w:val="00106D7A"/>
    <w:rsid w:val="00113337"/>
    <w:rsid w:val="00122C07"/>
    <w:rsid w:val="00125F49"/>
    <w:rsid w:val="00134FB1"/>
    <w:rsid w:val="001367EB"/>
    <w:rsid w:val="00140BC3"/>
    <w:rsid w:val="001426B1"/>
    <w:rsid w:val="0014508F"/>
    <w:rsid w:val="0014710D"/>
    <w:rsid w:val="001519A5"/>
    <w:rsid w:val="00151FA2"/>
    <w:rsid w:val="00160388"/>
    <w:rsid w:val="00163EE3"/>
    <w:rsid w:val="0016406A"/>
    <w:rsid w:val="00164491"/>
    <w:rsid w:val="001674A6"/>
    <w:rsid w:val="00171F72"/>
    <w:rsid w:val="0017487B"/>
    <w:rsid w:val="0018515A"/>
    <w:rsid w:val="001930B8"/>
    <w:rsid w:val="00196EFC"/>
    <w:rsid w:val="001A0145"/>
    <w:rsid w:val="001A2479"/>
    <w:rsid w:val="001A2CEF"/>
    <w:rsid w:val="001B4254"/>
    <w:rsid w:val="001C09CD"/>
    <w:rsid w:val="001C1487"/>
    <w:rsid w:val="001C24E8"/>
    <w:rsid w:val="001D07EA"/>
    <w:rsid w:val="001D5A2A"/>
    <w:rsid w:val="001D76BB"/>
    <w:rsid w:val="001D7974"/>
    <w:rsid w:val="001D7EAB"/>
    <w:rsid w:val="001F194A"/>
    <w:rsid w:val="001F6345"/>
    <w:rsid w:val="001F75E8"/>
    <w:rsid w:val="001F7804"/>
    <w:rsid w:val="001F7AED"/>
    <w:rsid w:val="00200B09"/>
    <w:rsid w:val="00207789"/>
    <w:rsid w:val="002110D5"/>
    <w:rsid w:val="00211F06"/>
    <w:rsid w:val="00214167"/>
    <w:rsid w:val="002165C0"/>
    <w:rsid w:val="00220AFA"/>
    <w:rsid w:val="00221501"/>
    <w:rsid w:val="0022377C"/>
    <w:rsid w:val="00223F34"/>
    <w:rsid w:val="00231853"/>
    <w:rsid w:val="00231AD7"/>
    <w:rsid w:val="002347E4"/>
    <w:rsid w:val="00240F8C"/>
    <w:rsid w:val="00241A14"/>
    <w:rsid w:val="0025203E"/>
    <w:rsid w:val="00256C35"/>
    <w:rsid w:val="00260A59"/>
    <w:rsid w:val="00261556"/>
    <w:rsid w:val="00261C25"/>
    <w:rsid w:val="00262D6C"/>
    <w:rsid w:val="002700AA"/>
    <w:rsid w:val="00271C1F"/>
    <w:rsid w:val="00272C58"/>
    <w:rsid w:val="002745C6"/>
    <w:rsid w:val="002970A6"/>
    <w:rsid w:val="002A466F"/>
    <w:rsid w:val="002C0776"/>
    <w:rsid w:val="002C1010"/>
    <w:rsid w:val="002D6C36"/>
    <w:rsid w:val="002D739C"/>
    <w:rsid w:val="002E2FC8"/>
    <w:rsid w:val="00300E31"/>
    <w:rsid w:val="003026D2"/>
    <w:rsid w:val="003039B1"/>
    <w:rsid w:val="00312ABD"/>
    <w:rsid w:val="003153CC"/>
    <w:rsid w:val="00323479"/>
    <w:rsid w:val="00325DD6"/>
    <w:rsid w:val="003273FF"/>
    <w:rsid w:val="00327F77"/>
    <w:rsid w:val="00332E6C"/>
    <w:rsid w:val="00333FD9"/>
    <w:rsid w:val="00341818"/>
    <w:rsid w:val="003433D2"/>
    <w:rsid w:val="00346F87"/>
    <w:rsid w:val="0034798C"/>
    <w:rsid w:val="003542AB"/>
    <w:rsid w:val="003549AA"/>
    <w:rsid w:val="00355907"/>
    <w:rsid w:val="0035627F"/>
    <w:rsid w:val="003650CF"/>
    <w:rsid w:val="00370930"/>
    <w:rsid w:val="00371527"/>
    <w:rsid w:val="00374C26"/>
    <w:rsid w:val="0038628C"/>
    <w:rsid w:val="00390BD9"/>
    <w:rsid w:val="00391D45"/>
    <w:rsid w:val="003928E4"/>
    <w:rsid w:val="00392FFF"/>
    <w:rsid w:val="003977D2"/>
    <w:rsid w:val="003A53DA"/>
    <w:rsid w:val="003A67BE"/>
    <w:rsid w:val="003B7399"/>
    <w:rsid w:val="003B777D"/>
    <w:rsid w:val="003B77CC"/>
    <w:rsid w:val="003C0AAD"/>
    <w:rsid w:val="003C19CA"/>
    <w:rsid w:val="003C3BC4"/>
    <w:rsid w:val="003D1442"/>
    <w:rsid w:val="003D22C8"/>
    <w:rsid w:val="003D55FB"/>
    <w:rsid w:val="003D65A8"/>
    <w:rsid w:val="003E5677"/>
    <w:rsid w:val="003E5A29"/>
    <w:rsid w:val="003E7223"/>
    <w:rsid w:val="003F76E6"/>
    <w:rsid w:val="00402934"/>
    <w:rsid w:val="00405988"/>
    <w:rsid w:val="00414A00"/>
    <w:rsid w:val="00417079"/>
    <w:rsid w:val="00426437"/>
    <w:rsid w:val="0044049A"/>
    <w:rsid w:val="0044269E"/>
    <w:rsid w:val="00446377"/>
    <w:rsid w:val="004554C7"/>
    <w:rsid w:val="00460FC4"/>
    <w:rsid w:val="004740EA"/>
    <w:rsid w:val="004767F3"/>
    <w:rsid w:val="00481C3D"/>
    <w:rsid w:val="004A039A"/>
    <w:rsid w:val="004A30EB"/>
    <w:rsid w:val="004A3390"/>
    <w:rsid w:val="004A4A50"/>
    <w:rsid w:val="004B46CD"/>
    <w:rsid w:val="004B64CA"/>
    <w:rsid w:val="004C4E54"/>
    <w:rsid w:val="004C5C37"/>
    <w:rsid w:val="004C6508"/>
    <w:rsid w:val="004D1930"/>
    <w:rsid w:val="004D249C"/>
    <w:rsid w:val="004D3D89"/>
    <w:rsid w:val="004D4F94"/>
    <w:rsid w:val="004E531A"/>
    <w:rsid w:val="004E5AE5"/>
    <w:rsid w:val="004E61EB"/>
    <w:rsid w:val="004E7FED"/>
    <w:rsid w:val="004F1D54"/>
    <w:rsid w:val="004F34C1"/>
    <w:rsid w:val="004F57EA"/>
    <w:rsid w:val="004F630D"/>
    <w:rsid w:val="004F7AAA"/>
    <w:rsid w:val="00505231"/>
    <w:rsid w:val="005065A4"/>
    <w:rsid w:val="00512DE9"/>
    <w:rsid w:val="005137E9"/>
    <w:rsid w:val="005205C1"/>
    <w:rsid w:val="00521000"/>
    <w:rsid w:val="005217FE"/>
    <w:rsid w:val="00521DE6"/>
    <w:rsid w:val="00522F0F"/>
    <w:rsid w:val="005335D5"/>
    <w:rsid w:val="00533EDF"/>
    <w:rsid w:val="0053499C"/>
    <w:rsid w:val="005457FE"/>
    <w:rsid w:val="00546371"/>
    <w:rsid w:val="0055449A"/>
    <w:rsid w:val="00555C59"/>
    <w:rsid w:val="00561197"/>
    <w:rsid w:val="0056224E"/>
    <w:rsid w:val="00562AA6"/>
    <w:rsid w:val="00562ADF"/>
    <w:rsid w:val="00566FA1"/>
    <w:rsid w:val="00567F0A"/>
    <w:rsid w:val="00581CC5"/>
    <w:rsid w:val="00582836"/>
    <w:rsid w:val="00594477"/>
    <w:rsid w:val="00594EA8"/>
    <w:rsid w:val="005955AD"/>
    <w:rsid w:val="005A10A5"/>
    <w:rsid w:val="005A5B11"/>
    <w:rsid w:val="005B04F7"/>
    <w:rsid w:val="005B1911"/>
    <w:rsid w:val="005B360C"/>
    <w:rsid w:val="005B6C9C"/>
    <w:rsid w:val="005C11F1"/>
    <w:rsid w:val="005C4484"/>
    <w:rsid w:val="005C5D1B"/>
    <w:rsid w:val="005D6D49"/>
    <w:rsid w:val="005E2274"/>
    <w:rsid w:val="005E3FCD"/>
    <w:rsid w:val="005E4E3A"/>
    <w:rsid w:val="005F6688"/>
    <w:rsid w:val="005F741D"/>
    <w:rsid w:val="006135D0"/>
    <w:rsid w:val="0061380C"/>
    <w:rsid w:val="0062370B"/>
    <w:rsid w:val="006266B5"/>
    <w:rsid w:val="00626C74"/>
    <w:rsid w:val="00630E55"/>
    <w:rsid w:val="00636FED"/>
    <w:rsid w:val="00644044"/>
    <w:rsid w:val="00653FE6"/>
    <w:rsid w:val="00657987"/>
    <w:rsid w:val="00663008"/>
    <w:rsid w:val="006742F0"/>
    <w:rsid w:val="006760DA"/>
    <w:rsid w:val="0069077E"/>
    <w:rsid w:val="00693E1B"/>
    <w:rsid w:val="00697A44"/>
    <w:rsid w:val="00697F73"/>
    <w:rsid w:val="006A0170"/>
    <w:rsid w:val="006A2358"/>
    <w:rsid w:val="006A2FA8"/>
    <w:rsid w:val="006A3E25"/>
    <w:rsid w:val="006B0A56"/>
    <w:rsid w:val="006B7B10"/>
    <w:rsid w:val="006B7C3A"/>
    <w:rsid w:val="006C0A4C"/>
    <w:rsid w:val="006C2380"/>
    <w:rsid w:val="006C2F15"/>
    <w:rsid w:val="006C3E20"/>
    <w:rsid w:val="006D490A"/>
    <w:rsid w:val="006D52C3"/>
    <w:rsid w:val="006E0EED"/>
    <w:rsid w:val="006E6C11"/>
    <w:rsid w:val="006E6F08"/>
    <w:rsid w:val="006F49DA"/>
    <w:rsid w:val="006F4DA5"/>
    <w:rsid w:val="0070685F"/>
    <w:rsid w:val="007113F6"/>
    <w:rsid w:val="007116A4"/>
    <w:rsid w:val="00723AF3"/>
    <w:rsid w:val="00724D5E"/>
    <w:rsid w:val="00725273"/>
    <w:rsid w:val="007339E1"/>
    <w:rsid w:val="007358ED"/>
    <w:rsid w:val="00736824"/>
    <w:rsid w:val="00745DE0"/>
    <w:rsid w:val="00747C74"/>
    <w:rsid w:val="00750504"/>
    <w:rsid w:val="00750CC6"/>
    <w:rsid w:val="00751765"/>
    <w:rsid w:val="007539AF"/>
    <w:rsid w:val="00753D2E"/>
    <w:rsid w:val="0075404A"/>
    <w:rsid w:val="0075448F"/>
    <w:rsid w:val="007564A0"/>
    <w:rsid w:val="00757071"/>
    <w:rsid w:val="0075735F"/>
    <w:rsid w:val="00760E80"/>
    <w:rsid w:val="007705F2"/>
    <w:rsid w:val="00770878"/>
    <w:rsid w:val="00774949"/>
    <w:rsid w:val="00777703"/>
    <w:rsid w:val="00782E68"/>
    <w:rsid w:val="0078478B"/>
    <w:rsid w:val="0078570E"/>
    <w:rsid w:val="00786B18"/>
    <w:rsid w:val="007943E3"/>
    <w:rsid w:val="00796D42"/>
    <w:rsid w:val="00797909"/>
    <w:rsid w:val="007A4D56"/>
    <w:rsid w:val="007A7A9B"/>
    <w:rsid w:val="007B156A"/>
    <w:rsid w:val="007B1EC2"/>
    <w:rsid w:val="007B2484"/>
    <w:rsid w:val="007B46CA"/>
    <w:rsid w:val="007B6A1B"/>
    <w:rsid w:val="007C0427"/>
    <w:rsid w:val="007C33E8"/>
    <w:rsid w:val="007C4A0B"/>
    <w:rsid w:val="007C7DCB"/>
    <w:rsid w:val="007D2DF0"/>
    <w:rsid w:val="007D6C95"/>
    <w:rsid w:val="007E1811"/>
    <w:rsid w:val="007E2D5D"/>
    <w:rsid w:val="007E4D0F"/>
    <w:rsid w:val="007F36B2"/>
    <w:rsid w:val="00803193"/>
    <w:rsid w:val="00817196"/>
    <w:rsid w:val="00825CDB"/>
    <w:rsid w:val="008265C4"/>
    <w:rsid w:val="00826DAA"/>
    <w:rsid w:val="00831420"/>
    <w:rsid w:val="00835DB7"/>
    <w:rsid w:val="00840B23"/>
    <w:rsid w:val="00841B1A"/>
    <w:rsid w:val="00844024"/>
    <w:rsid w:val="0084497E"/>
    <w:rsid w:val="008517D3"/>
    <w:rsid w:val="00851C5A"/>
    <w:rsid w:val="00855582"/>
    <w:rsid w:val="008641BB"/>
    <w:rsid w:val="008712DC"/>
    <w:rsid w:val="00872DD1"/>
    <w:rsid w:val="008831D1"/>
    <w:rsid w:val="00886633"/>
    <w:rsid w:val="008935D8"/>
    <w:rsid w:val="008960AB"/>
    <w:rsid w:val="008970F8"/>
    <w:rsid w:val="008A25F3"/>
    <w:rsid w:val="008C3E21"/>
    <w:rsid w:val="008C48C0"/>
    <w:rsid w:val="008C5745"/>
    <w:rsid w:val="008D4433"/>
    <w:rsid w:val="008D7D1C"/>
    <w:rsid w:val="008E1726"/>
    <w:rsid w:val="008E23B5"/>
    <w:rsid w:val="008F22B8"/>
    <w:rsid w:val="008F2587"/>
    <w:rsid w:val="00904177"/>
    <w:rsid w:val="00905ACF"/>
    <w:rsid w:val="00916A8D"/>
    <w:rsid w:val="0091782B"/>
    <w:rsid w:val="0092080D"/>
    <w:rsid w:val="0092194D"/>
    <w:rsid w:val="00925AA6"/>
    <w:rsid w:val="00927029"/>
    <w:rsid w:val="00930EF8"/>
    <w:rsid w:val="009338F4"/>
    <w:rsid w:val="00935885"/>
    <w:rsid w:val="009379D8"/>
    <w:rsid w:val="00940DDF"/>
    <w:rsid w:val="0094458B"/>
    <w:rsid w:val="009453CD"/>
    <w:rsid w:val="00951AA7"/>
    <w:rsid w:val="009546B7"/>
    <w:rsid w:val="009559AE"/>
    <w:rsid w:val="009563BE"/>
    <w:rsid w:val="00967CE2"/>
    <w:rsid w:val="00970723"/>
    <w:rsid w:val="00970A95"/>
    <w:rsid w:val="00971A61"/>
    <w:rsid w:val="0097373F"/>
    <w:rsid w:val="00977722"/>
    <w:rsid w:val="00985C3F"/>
    <w:rsid w:val="0099132D"/>
    <w:rsid w:val="009A0EE5"/>
    <w:rsid w:val="009A339F"/>
    <w:rsid w:val="009B2BF6"/>
    <w:rsid w:val="009B7ED7"/>
    <w:rsid w:val="009C1D7E"/>
    <w:rsid w:val="009C513A"/>
    <w:rsid w:val="009D103C"/>
    <w:rsid w:val="009D48A9"/>
    <w:rsid w:val="009D7491"/>
    <w:rsid w:val="009E6CF7"/>
    <w:rsid w:val="009F1104"/>
    <w:rsid w:val="009F1649"/>
    <w:rsid w:val="009F2A78"/>
    <w:rsid w:val="009F3D48"/>
    <w:rsid w:val="00A00A18"/>
    <w:rsid w:val="00A1264B"/>
    <w:rsid w:val="00A14386"/>
    <w:rsid w:val="00A165CF"/>
    <w:rsid w:val="00A166CD"/>
    <w:rsid w:val="00A17AF5"/>
    <w:rsid w:val="00A20A86"/>
    <w:rsid w:val="00A26446"/>
    <w:rsid w:val="00A273F5"/>
    <w:rsid w:val="00A32EDB"/>
    <w:rsid w:val="00A41340"/>
    <w:rsid w:val="00A41746"/>
    <w:rsid w:val="00A44694"/>
    <w:rsid w:val="00A44A8B"/>
    <w:rsid w:val="00A4562D"/>
    <w:rsid w:val="00A52355"/>
    <w:rsid w:val="00A54BC5"/>
    <w:rsid w:val="00A57E68"/>
    <w:rsid w:val="00A6367A"/>
    <w:rsid w:val="00A64D43"/>
    <w:rsid w:val="00A67F40"/>
    <w:rsid w:val="00A7390F"/>
    <w:rsid w:val="00A74457"/>
    <w:rsid w:val="00A826A8"/>
    <w:rsid w:val="00A8380E"/>
    <w:rsid w:val="00A86BC3"/>
    <w:rsid w:val="00A94EC8"/>
    <w:rsid w:val="00A97644"/>
    <w:rsid w:val="00A97C53"/>
    <w:rsid w:val="00AA10E7"/>
    <w:rsid w:val="00AA24CE"/>
    <w:rsid w:val="00AB40CB"/>
    <w:rsid w:val="00AB6E22"/>
    <w:rsid w:val="00AB77B1"/>
    <w:rsid w:val="00AC1A90"/>
    <w:rsid w:val="00AC2827"/>
    <w:rsid w:val="00AD4390"/>
    <w:rsid w:val="00AD7C4E"/>
    <w:rsid w:val="00AE0AC9"/>
    <w:rsid w:val="00AE3C3A"/>
    <w:rsid w:val="00AF0909"/>
    <w:rsid w:val="00B06F00"/>
    <w:rsid w:val="00B111D4"/>
    <w:rsid w:val="00B126AF"/>
    <w:rsid w:val="00B2079F"/>
    <w:rsid w:val="00B23463"/>
    <w:rsid w:val="00B24673"/>
    <w:rsid w:val="00B26E7C"/>
    <w:rsid w:val="00B335B5"/>
    <w:rsid w:val="00B3383F"/>
    <w:rsid w:val="00B414E7"/>
    <w:rsid w:val="00B43ED4"/>
    <w:rsid w:val="00B44069"/>
    <w:rsid w:val="00B4466E"/>
    <w:rsid w:val="00B54891"/>
    <w:rsid w:val="00B61B99"/>
    <w:rsid w:val="00B65278"/>
    <w:rsid w:val="00B7385D"/>
    <w:rsid w:val="00B77819"/>
    <w:rsid w:val="00B81BCE"/>
    <w:rsid w:val="00B9222B"/>
    <w:rsid w:val="00B92722"/>
    <w:rsid w:val="00B950AD"/>
    <w:rsid w:val="00B97E10"/>
    <w:rsid w:val="00BA2BC8"/>
    <w:rsid w:val="00BA4E3B"/>
    <w:rsid w:val="00BA682F"/>
    <w:rsid w:val="00BA6A27"/>
    <w:rsid w:val="00BA71DC"/>
    <w:rsid w:val="00BA738C"/>
    <w:rsid w:val="00BA79FA"/>
    <w:rsid w:val="00BB0FC7"/>
    <w:rsid w:val="00BB1592"/>
    <w:rsid w:val="00BB34BF"/>
    <w:rsid w:val="00BB6D6B"/>
    <w:rsid w:val="00BB6F0D"/>
    <w:rsid w:val="00BC22EA"/>
    <w:rsid w:val="00BD04E2"/>
    <w:rsid w:val="00BD2D28"/>
    <w:rsid w:val="00BD37AC"/>
    <w:rsid w:val="00BD6E7A"/>
    <w:rsid w:val="00BF05E7"/>
    <w:rsid w:val="00BF1092"/>
    <w:rsid w:val="00BF4771"/>
    <w:rsid w:val="00C024FC"/>
    <w:rsid w:val="00C04A84"/>
    <w:rsid w:val="00C11284"/>
    <w:rsid w:val="00C1279D"/>
    <w:rsid w:val="00C12A18"/>
    <w:rsid w:val="00C1466D"/>
    <w:rsid w:val="00C176CE"/>
    <w:rsid w:val="00C17759"/>
    <w:rsid w:val="00C20D91"/>
    <w:rsid w:val="00C331F0"/>
    <w:rsid w:val="00C33A30"/>
    <w:rsid w:val="00C343D0"/>
    <w:rsid w:val="00C35611"/>
    <w:rsid w:val="00C35842"/>
    <w:rsid w:val="00C359C0"/>
    <w:rsid w:val="00C37017"/>
    <w:rsid w:val="00C37349"/>
    <w:rsid w:val="00C4011D"/>
    <w:rsid w:val="00C41C81"/>
    <w:rsid w:val="00C4397E"/>
    <w:rsid w:val="00C5120C"/>
    <w:rsid w:val="00C6323A"/>
    <w:rsid w:val="00C63B88"/>
    <w:rsid w:val="00C72284"/>
    <w:rsid w:val="00C74DE6"/>
    <w:rsid w:val="00C76BE6"/>
    <w:rsid w:val="00C81B41"/>
    <w:rsid w:val="00C962E2"/>
    <w:rsid w:val="00CA4F69"/>
    <w:rsid w:val="00CB2589"/>
    <w:rsid w:val="00CB3E4B"/>
    <w:rsid w:val="00CC12E4"/>
    <w:rsid w:val="00CC6D97"/>
    <w:rsid w:val="00CD3E0A"/>
    <w:rsid w:val="00CD4DBC"/>
    <w:rsid w:val="00CE1E7A"/>
    <w:rsid w:val="00CE37AB"/>
    <w:rsid w:val="00CE5BE3"/>
    <w:rsid w:val="00CF00B3"/>
    <w:rsid w:val="00CF74C1"/>
    <w:rsid w:val="00D03647"/>
    <w:rsid w:val="00D03B7E"/>
    <w:rsid w:val="00D0452E"/>
    <w:rsid w:val="00D05ADA"/>
    <w:rsid w:val="00D110F1"/>
    <w:rsid w:val="00D141E8"/>
    <w:rsid w:val="00D17CF1"/>
    <w:rsid w:val="00D26482"/>
    <w:rsid w:val="00D274FF"/>
    <w:rsid w:val="00D32EB0"/>
    <w:rsid w:val="00D33405"/>
    <w:rsid w:val="00D34060"/>
    <w:rsid w:val="00D5002F"/>
    <w:rsid w:val="00D54B49"/>
    <w:rsid w:val="00D61534"/>
    <w:rsid w:val="00D62AAE"/>
    <w:rsid w:val="00D64792"/>
    <w:rsid w:val="00D67FFB"/>
    <w:rsid w:val="00D72690"/>
    <w:rsid w:val="00D727F7"/>
    <w:rsid w:val="00D90485"/>
    <w:rsid w:val="00D93661"/>
    <w:rsid w:val="00D97F63"/>
    <w:rsid w:val="00DA4919"/>
    <w:rsid w:val="00DB03F3"/>
    <w:rsid w:val="00DB3971"/>
    <w:rsid w:val="00DC1359"/>
    <w:rsid w:val="00DC5AFB"/>
    <w:rsid w:val="00DD08D5"/>
    <w:rsid w:val="00DD34C1"/>
    <w:rsid w:val="00DE03BD"/>
    <w:rsid w:val="00DE1EB4"/>
    <w:rsid w:val="00DE7D5E"/>
    <w:rsid w:val="00DF3F39"/>
    <w:rsid w:val="00DF40F3"/>
    <w:rsid w:val="00DF4126"/>
    <w:rsid w:val="00DF4DFD"/>
    <w:rsid w:val="00DF54E4"/>
    <w:rsid w:val="00E0329D"/>
    <w:rsid w:val="00E04C4A"/>
    <w:rsid w:val="00E12D6C"/>
    <w:rsid w:val="00E177D1"/>
    <w:rsid w:val="00E2117A"/>
    <w:rsid w:val="00E240A3"/>
    <w:rsid w:val="00E264B0"/>
    <w:rsid w:val="00E26A7D"/>
    <w:rsid w:val="00E26D48"/>
    <w:rsid w:val="00E27305"/>
    <w:rsid w:val="00E312C8"/>
    <w:rsid w:val="00E31B49"/>
    <w:rsid w:val="00E31F9F"/>
    <w:rsid w:val="00E3758D"/>
    <w:rsid w:val="00E37EA2"/>
    <w:rsid w:val="00E418FF"/>
    <w:rsid w:val="00E4207F"/>
    <w:rsid w:val="00E515BF"/>
    <w:rsid w:val="00E524B5"/>
    <w:rsid w:val="00E53840"/>
    <w:rsid w:val="00E57D9D"/>
    <w:rsid w:val="00E6133C"/>
    <w:rsid w:val="00E613D9"/>
    <w:rsid w:val="00E64667"/>
    <w:rsid w:val="00E647CD"/>
    <w:rsid w:val="00E71C4B"/>
    <w:rsid w:val="00E736A8"/>
    <w:rsid w:val="00E73C6E"/>
    <w:rsid w:val="00E770C8"/>
    <w:rsid w:val="00E8013E"/>
    <w:rsid w:val="00E83C09"/>
    <w:rsid w:val="00E8454B"/>
    <w:rsid w:val="00E87DD6"/>
    <w:rsid w:val="00E92A45"/>
    <w:rsid w:val="00E93731"/>
    <w:rsid w:val="00EA3827"/>
    <w:rsid w:val="00EA3E60"/>
    <w:rsid w:val="00EA4864"/>
    <w:rsid w:val="00EB06B4"/>
    <w:rsid w:val="00EB7329"/>
    <w:rsid w:val="00EC3993"/>
    <w:rsid w:val="00EC4FBE"/>
    <w:rsid w:val="00EC6CAF"/>
    <w:rsid w:val="00ED5A3C"/>
    <w:rsid w:val="00EE2492"/>
    <w:rsid w:val="00EE5647"/>
    <w:rsid w:val="00EE6CA8"/>
    <w:rsid w:val="00EE7D6F"/>
    <w:rsid w:val="00EF2B1F"/>
    <w:rsid w:val="00EF2B5E"/>
    <w:rsid w:val="00EF4605"/>
    <w:rsid w:val="00F02433"/>
    <w:rsid w:val="00F03EA1"/>
    <w:rsid w:val="00F05912"/>
    <w:rsid w:val="00F0604D"/>
    <w:rsid w:val="00F126D7"/>
    <w:rsid w:val="00F14935"/>
    <w:rsid w:val="00F15545"/>
    <w:rsid w:val="00F1750A"/>
    <w:rsid w:val="00F21848"/>
    <w:rsid w:val="00F22001"/>
    <w:rsid w:val="00F23771"/>
    <w:rsid w:val="00F23B54"/>
    <w:rsid w:val="00F27A05"/>
    <w:rsid w:val="00F27F03"/>
    <w:rsid w:val="00F32567"/>
    <w:rsid w:val="00F347F7"/>
    <w:rsid w:val="00F43EFF"/>
    <w:rsid w:val="00F44327"/>
    <w:rsid w:val="00F44872"/>
    <w:rsid w:val="00F53ADA"/>
    <w:rsid w:val="00F54B27"/>
    <w:rsid w:val="00F6372F"/>
    <w:rsid w:val="00F63F58"/>
    <w:rsid w:val="00F72DC7"/>
    <w:rsid w:val="00F74A40"/>
    <w:rsid w:val="00F74BCC"/>
    <w:rsid w:val="00F8696C"/>
    <w:rsid w:val="00F90367"/>
    <w:rsid w:val="00F90DA5"/>
    <w:rsid w:val="00F93BFF"/>
    <w:rsid w:val="00FA6B9F"/>
    <w:rsid w:val="00FB2189"/>
    <w:rsid w:val="00FB57ED"/>
    <w:rsid w:val="00FC0668"/>
    <w:rsid w:val="00FE2C76"/>
    <w:rsid w:val="00FF3297"/>
    <w:rsid w:val="00FF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F3BD67"/>
  <w15:docId w15:val="{3F599E23-8E9E-4995-91B0-C324CAF2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F00"/>
    <w:pPr>
      <w:widowControl w:val="0"/>
      <w:autoSpaceDE w:val="0"/>
      <w:autoSpaceDN w:val="0"/>
      <w:adjustRightInd w:val="0"/>
      <w:spacing w:after="120"/>
    </w:pPr>
    <w:rPr>
      <w:rFonts w:ascii="Georgia" w:hAnsi="Georgia"/>
      <w:sz w:val="24"/>
      <w:szCs w:val="24"/>
    </w:rPr>
  </w:style>
  <w:style w:type="paragraph" w:styleId="Heading1">
    <w:name w:val="heading 1"/>
    <w:basedOn w:val="Normal"/>
    <w:next w:val="Normal"/>
    <w:link w:val="Heading1Char"/>
    <w:qFormat/>
    <w:rsid w:val="00B06F00"/>
    <w:pPr>
      <w:keepNext/>
      <w:spacing w:before="240"/>
      <w:outlineLvl w:val="0"/>
    </w:pPr>
    <w:rPr>
      <w:b/>
      <w:bCs/>
      <w:kern w:val="32"/>
      <w:sz w:val="28"/>
      <w:szCs w:val="32"/>
    </w:rPr>
  </w:style>
  <w:style w:type="paragraph" w:styleId="Heading2">
    <w:name w:val="heading 2"/>
    <w:basedOn w:val="Normal"/>
    <w:next w:val="Normal"/>
    <w:link w:val="Heading2Char"/>
    <w:autoRedefine/>
    <w:unhideWhenUsed/>
    <w:qFormat/>
    <w:rsid w:val="00B06F00"/>
    <w:pPr>
      <w:keepNext/>
      <w:spacing w:before="240"/>
      <w:ind w:left="1354" w:hanging="1354"/>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70930"/>
  </w:style>
  <w:style w:type="paragraph" w:styleId="TOC3">
    <w:name w:val="toc 3"/>
    <w:basedOn w:val="Normal"/>
    <w:next w:val="Normal"/>
    <w:autoRedefine/>
    <w:semiHidden/>
    <w:rsid w:val="00370930"/>
    <w:pPr>
      <w:ind w:left="1800" w:hanging="360"/>
    </w:pPr>
  </w:style>
  <w:style w:type="paragraph" w:customStyle="1" w:styleId="Level2">
    <w:name w:val="Level 2"/>
    <w:basedOn w:val="Normal"/>
    <w:rsid w:val="00370930"/>
    <w:pPr>
      <w:numPr>
        <w:ilvl w:val="1"/>
        <w:numId w:val="1"/>
      </w:numPr>
      <w:ind w:left="720" w:hanging="360"/>
      <w:outlineLvl w:val="1"/>
    </w:pPr>
  </w:style>
  <w:style w:type="paragraph" w:styleId="Header">
    <w:name w:val="header"/>
    <w:basedOn w:val="Normal"/>
    <w:rsid w:val="00F1750A"/>
    <w:pPr>
      <w:tabs>
        <w:tab w:val="center" w:pos="4320"/>
        <w:tab w:val="right" w:pos="8640"/>
      </w:tabs>
    </w:pPr>
  </w:style>
  <w:style w:type="paragraph" w:styleId="Footer">
    <w:name w:val="footer"/>
    <w:basedOn w:val="Normal"/>
    <w:link w:val="FooterChar"/>
    <w:uiPriority w:val="99"/>
    <w:rsid w:val="00F1750A"/>
    <w:pPr>
      <w:tabs>
        <w:tab w:val="center" w:pos="4320"/>
        <w:tab w:val="right" w:pos="8640"/>
      </w:tabs>
    </w:pPr>
  </w:style>
  <w:style w:type="table" w:styleId="TableGrid">
    <w:name w:val="Table Grid"/>
    <w:basedOn w:val="TableNormal"/>
    <w:rsid w:val="007B248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25DD6"/>
  </w:style>
  <w:style w:type="character" w:styleId="Emphasis">
    <w:name w:val="Emphasis"/>
    <w:qFormat/>
    <w:rsid w:val="002110D5"/>
    <w:rPr>
      <w:i/>
      <w:iCs/>
    </w:rPr>
  </w:style>
  <w:style w:type="paragraph" w:styleId="BalloonText">
    <w:name w:val="Balloon Text"/>
    <w:basedOn w:val="Normal"/>
    <w:link w:val="BalloonTextChar"/>
    <w:rsid w:val="002110D5"/>
    <w:rPr>
      <w:rFonts w:ascii="Tahoma" w:hAnsi="Tahoma" w:cs="Tahoma"/>
      <w:sz w:val="16"/>
      <w:szCs w:val="16"/>
    </w:rPr>
  </w:style>
  <w:style w:type="character" w:customStyle="1" w:styleId="BalloonTextChar">
    <w:name w:val="Balloon Text Char"/>
    <w:link w:val="BalloonText"/>
    <w:rsid w:val="002110D5"/>
    <w:rPr>
      <w:rFonts w:ascii="Tahoma" w:hAnsi="Tahoma" w:cs="Tahoma"/>
      <w:sz w:val="16"/>
      <w:szCs w:val="16"/>
    </w:rPr>
  </w:style>
  <w:style w:type="character" w:customStyle="1" w:styleId="Heading1Char">
    <w:name w:val="Heading 1 Char"/>
    <w:link w:val="Heading1"/>
    <w:rsid w:val="00B06F00"/>
    <w:rPr>
      <w:rFonts w:ascii="Georgia" w:hAnsi="Georgia"/>
      <w:b/>
      <w:bCs/>
      <w:kern w:val="32"/>
      <w:sz w:val="28"/>
      <w:szCs w:val="32"/>
    </w:rPr>
  </w:style>
  <w:style w:type="paragraph" w:styleId="Revision">
    <w:name w:val="Revision"/>
    <w:hidden/>
    <w:uiPriority w:val="99"/>
    <w:semiHidden/>
    <w:rsid w:val="00F53ADA"/>
    <w:rPr>
      <w:sz w:val="24"/>
      <w:szCs w:val="24"/>
    </w:rPr>
  </w:style>
  <w:style w:type="paragraph" w:styleId="EndnoteText">
    <w:name w:val="endnote text"/>
    <w:basedOn w:val="Normal"/>
    <w:link w:val="EndnoteTextChar"/>
    <w:rsid w:val="000B5CB4"/>
    <w:rPr>
      <w:sz w:val="20"/>
      <w:szCs w:val="20"/>
    </w:rPr>
  </w:style>
  <w:style w:type="character" w:customStyle="1" w:styleId="EndnoteTextChar">
    <w:name w:val="Endnote Text Char"/>
    <w:basedOn w:val="DefaultParagraphFont"/>
    <w:link w:val="EndnoteText"/>
    <w:rsid w:val="000B5CB4"/>
  </w:style>
  <w:style w:type="character" w:styleId="EndnoteReference">
    <w:name w:val="endnote reference"/>
    <w:rsid w:val="000B5CB4"/>
    <w:rPr>
      <w:vertAlign w:val="superscript"/>
    </w:rPr>
  </w:style>
  <w:style w:type="paragraph" w:styleId="Caption">
    <w:name w:val="caption"/>
    <w:basedOn w:val="Normal"/>
    <w:next w:val="Normal"/>
    <w:unhideWhenUsed/>
    <w:qFormat/>
    <w:rsid w:val="00DA4919"/>
    <w:rPr>
      <w:b/>
      <w:bCs/>
      <w:sz w:val="20"/>
      <w:szCs w:val="20"/>
    </w:rPr>
  </w:style>
  <w:style w:type="character" w:customStyle="1" w:styleId="Heading2Char">
    <w:name w:val="Heading 2 Char"/>
    <w:link w:val="Heading2"/>
    <w:rsid w:val="00B06F00"/>
    <w:rPr>
      <w:rFonts w:ascii="Georgia" w:eastAsia="Times New Roman" w:hAnsi="Georgia"/>
      <w:b/>
      <w:bCs/>
      <w:iCs/>
      <w:sz w:val="24"/>
      <w:szCs w:val="28"/>
    </w:rPr>
  </w:style>
  <w:style w:type="paragraph" w:styleId="TOCHeading">
    <w:name w:val="TOC Heading"/>
    <w:basedOn w:val="Heading1"/>
    <w:next w:val="Normal"/>
    <w:uiPriority w:val="39"/>
    <w:semiHidden/>
    <w:unhideWhenUsed/>
    <w:qFormat/>
    <w:rsid w:val="00DE03BD"/>
    <w:pPr>
      <w:keepLines/>
      <w:widowControl/>
      <w:autoSpaceDE/>
      <w:autoSpaceDN/>
      <w:adjustRightInd/>
      <w:spacing w:before="480" w:after="0" w:line="276" w:lineRule="auto"/>
      <w:outlineLvl w:val="9"/>
    </w:pPr>
    <w:rPr>
      <w:rFonts w:ascii="Cambria" w:eastAsia="Times New Roman" w:hAnsi="Cambria"/>
      <w:color w:val="365F91"/>
      <w:kern w:val="0"/>
      <w:szCs w:val="28"/>
    </w:rPr>
  </w:style>
  <w:style w:type="paragraph" w:styleId="TOC1">
    <w:name w:val="toc 1"/>
    <w:basedOn w:val="Normal"/>
    <w:next w:val="Normal"/>
    <w:autoRedefine/>
    <w:uiPriority w:val="39"/>
    <w:rsid w:val="00DE03BD"/>
  </w:style>
  <w:style w:type="paragraph" w:styleId="TOC2">
    <w:name w:val="toc 2"/>
    <w:basedOn w:val="Normal"/>
    <w:next w:val="Normal"/>
    <w:autoRedefine/>
    <w:uiPriority w:val="39"/>
    <w:rsid w:val="00777703"/>
    <w:pPr>
      <w:tabs>
        <w:tab w:val="right" w:leader="dot" w:pos="9350"/>
      </w:tabs>
      <w:ind w:left="240" w:right="180"/>
    </w:pPr>
  </w:style>
  <w:style w:type="character" w:styleId="Hyperlink">
    <w:name w:val="Hyperlink"/>
    <w:uiPriority w:val="99"/>
    <w:unhideWhenUsed/>
    <w:rsid w:val="00DE03BD"/>
    <w:rPr>
      <w:color w:val="0000FF"/>
      <w:u w:val="single"/>
    </w:rPr>
  </w:style>
  <w:style w:type="character" w:customStyle="1" w:styleId="FooterChar">
    <w:name w:val="Footer Char"/>
    <w:link w:val="Footer"/>
    <w:uiPriority w:val="99"/>
    <w:rsid w:val="0099132D"/>
    <w:rPr>
      <w:sz w:val="24"/>
      <w:szCs w:val="24"/>
    </w:rPr>
  </w:style>
  <w:style w:type="character" w:styleId="CommentReference">
    <w:name w:val="annotation reference"/>
    <w:rsid w:val="00562AA6"/>
    <w:rPr>
      <w:sz w:val="16"/>
      <w:szCs w:val="16"/>
    </w:rPr>
  </w:style>
  <w:style w:type="paragraph" w:styleId="CommentText">
    <w:name w:val="annotation text"/>
    <w:basedOn w:val="Normal"/>
    <w:link w:val="CommentTextChar"/>
    <w:rsid w:val="00562AA6"/>
    <w:rPr>
      <w:sz w:val="20"/>
      <w:szCs w:val="20"/>
    </w:rPr>
  </w:style>
  <w:style w:type="character" w:customStyle="1" w:styleId="CommentTextChar">
    <w:name w:val="Comment Text Char"/>
    <w:basedOn w:val="DefaultParagraphFont"/>
    <w:link w:val="CommentText"/>
    <w:rsid w:val="00562AA6"/>
  </w:style>
  <w:style w:type="paragraph" w:styleId="CommentSubject">
    <w:name w:val="annotation subject"/>
    <w:basedOn w:val="CommentText"/>
    <w:next w:val="CommentText"/>
    <w:link w:val="CommentSubjectChar"/>
    <w:rsid w:val="00562AA6"/>
    <w:rPr>
      <w:b/>
      <w:bCs/>
    </w:rPr>
  </w:style>
  <w:style w:type="character" w:customStyle="1" w:styleId="CommentSubjectChar">
    <w:name w:val="Comment Subject Char"/>
    <w:link w:val="CommentSubject"/>
    <w:rsid w:val="00562AA6"/>
    <w:rPr>
      <w:b/>
      <w:bCs/>
    </w:rPr>
  </w:style>
  <w:style w:type="paragraph" w:styleId="DocumentMap">
    <w:name w:val="Document Map"/>
    <w:basedOn w:val="Normal"/>
    <w:link w:val="DocumentMapChar"/>
    <w:rsid w:val="00AD7C4E"/>
    <w:rPr>
      <w:rFonts w:ascii="Tahoma" w:hAnsi="Tahoma" w:cs="Tahoma"/>
      <w:sz w:val="16"/>
      <w:szCs w:val="16"/>
    </w:rPr>
  </w:style>
  <w:style w:type="character" w:customStyle="1" w:styleId="DocumentMapChar">
    <w:name w:val="Document Map Char"/>
    <w:link w:val="DocumentMap"/>
    <w:rsid w:val="00AD7C4E"/>
    <w:rPr>
      <w:rFonts w:ascii="Tahoma" w:hAnsi="Tahoma" w:cs="Tahoma"/>
      <w:sz w:val="16"/>
      <w:szCs w:val="16"/>
    </w:rPr>
  </w:style>
  <w:style w:type="paragraph" w:styleId="Title">
    <w:name w:val="Title"/>
    <w:basedOn w:val="Normal"/>
    <w:next w:val="Normal"/>
    <w:link w:val="TitleChar"/>
    <w:qFormat/>
    <w:rsid w:val="006A2FA8"/>
    <w:pPr>
      <w:spacing w:before="240" w:after="60"/>
      <w:jc w:val="center"/>
      <w:outlineLvl w:val="0"/>
    </w:pPr>
    <w:rPr>
      <w:rFonts w:ascii="Verdana" w:eastAsia="Times New Roman" w:hAnsi="Verdana"/>
      <w:b/>
      <w:bCs/>
      <w:kern w:val="28"/>
      <w:sz w:val="32"/>
      <w:szCs w:val="32"/>
    </w:rPr>
  </w:style>
  <w:style w:type="character" w:customStyle="1" w:styleId="TitleChar">
    <w:name w:val="Title Char"/>
    <w:link w:val="Title"/>
    <w:rsid w:val="006A2FA8"/>
    <w:rPr>
      <w:rFonts w:ascii="Verdana" w:eastAsia="Times New Roman" w:hAnsi="Verdana" w:cs="Times New Roman"/>
      <w:b/>
      <w:bCs/>
      <w:kern w:val="28"/>
      <w:sz w:val="32"/>
      <w:szCs w:val="32"/>
    </w:rPr>
  </w:style>
  <w:style w:type="paragraph" w:styleId="Subtitle">
    <w:name w:val="Subtitle"/>
    <w:basedOn w:val="Normal"/>
    <w:next w:val="Normal"/>
    <w:link w:val="SubtitleChar"/>
    <w:qFormat/>
    <w:rsid w:val="006A2FA8"/>
    <w:pPr>
      <w:spacing w:after="60"/>
      <w:jc w:val="center"/>
      <w:outlineLvl w:val="1"/>
    </w:pPr>
    <w:rPr>
      <w:rFonts w:eastAsia="Times New Roman"/>
      <w:i/>
    </w:rPr>
  </w:style>
  <w:style w:type="character" w:customStyle="1" w:styleId="SubtitleChar">
    <w:name w:val="Subtitle Char"/>
    <w:link w:val="Subtitle"/>
    <w:rsid w:val="006A2FA8"/>
    <w:rPr>
      <w:rFonts w:ascii="Georgia" w:eastAsia="Times New Roman" w:hAnsi="Georgia" w:cs="Times New Roman"/>
      <w:i/>
      <w:sz w:val="24"/>
      <w:szCs w:val="24"/>
    </w:rPr>
  </w:style>
  <w:style w:type="character" w:styleId="Strong">
    <w:name w:val="Strong"/>
    <w:uiPriority w:val="22"/>
    <w:qFormat/>
    <w:rsid w:val="00260A59"/>
    <w:rPr>
      <w:rFonts w:ascii="Georgia" w:hAnsi="Georgia"/>
      <w:b/>
      <w:bCs/>
      <w:sz w:val="24"/>
    </w:rPr>
  </w:style>
  <w:style w:type="character" w:styleId="BookTitle">
    <w:name w:val="Book Title"/>
    <w:uiPriority w:val="33"/>
    <w:qFormat/>
    <w:rsid w:val="006A2FA8"/>
    <w:rPr>
      <w:b/>
      <w:bCs/>
      <w:smallCaps/>
      <w:spacing w:val="5"/>
    </w:rPr>
  </w:style>
  <w:style w:type="paragraph" w:styleId="ListParagraph">
    <w:name w:val="List Paragraph"/>
    <w:basedOn w:val="Normal"/>
    <w:uiPriority w:val="34"/>
    <w:qFormat/>
    <w:rsid w:val="00AB77B1"/>
    <w:pPr>
      <w:ind w:left="720"/>
      <w:contextualSpacing/>
    </w:pPr>
  </w:style>
  <w:style w:type="paragraph" w:styleId="BodyText2">
    <w:name w:val="Body Text 2"/>
    <w:basedOn w:val="BodyText"/>
    <w:link w:val="BodyText2Char"/>
    <w:uiPriority w:val="99"/>
    <w:rsid w:val="005955AD"/>
    <w:pPr>
      <w:widowControl/>
      <w:autoSpaceDE/>
      <w:autoSpaceDN/>
      <w:adjustRightInd/>
      <w:ind w:left="432"/>
    </w:pPr>
    <w:rPr>
      <w:rFonts w:eastAsiaTheme="minorEastAsia" w:cstheme="minorBidi"/>
      <w:sz w:val="22"/>
      <w:szCs w:val="22"/>
    </w:rPr>
  </w:style>
  <w:style w:type="character" w:customStyle="1" w:styleId="BodyText2Char">
    <w:name w:val="Body Text 2 Char"/>
    <w:basedOn w:val="DefaultParagraphFont"/>
    <w:link w:val="BodyText2"/>
    <w:uiPriority w:val="99"/>
    <w:rsid w:val="005955AD"/>
    <w:rPr>
      <w:rFonts w:ascii="Georgia" w:eastAsiaTheme="minorEastAsia" w:hAnsi="Georgia" w:cstheme="minorBidi"/>
      <w:sz w:val="22"/>
      <w:szCs w:val="22"/>
    </w:rPr>
  </w:style>
  <w:style w:type="paragraph" w:styleId="BodyText">
    <w:name w:val="Body Text"/>
    <w:basedOn w:val="Normal"/>
    <w:link w:val="BodyTextChar"/>
    <w:semiHidden/>
    <w:unhideWhenUsed/>
    <w:rsid w:val="005955AD"/>
  </w:style>
  <w:style w:type="character" w:customStyle="1" w:styleId="BodyTextChar">
    <w:name w:val="Body Text Char"/>
    <w:basedOn w:val="DefaultParagraphFont"/>
    <w:link w:val="BodyText"/>
    <w:semiHidden/>
    <w:rsid w:val="005955AD"/>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93C2-C385-4EF8-8397-611B3A3E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12092</Words>
  <Characters>66757</Characters>
  <Application>Microsoft Office Word</Application>
  <DocSecurity>0</DocSecurity>
  <Lines>556</Lines>
  <Paragraphs>157</Paragraphs>
  <ScaleCrop>false</ScaleCrop>
  <HeadingPairs>
    <vt:vector size="2" baseType="variant">
      <vt:variant>
        <vt:lpstr>Title</vt:lpstr>
      </vt:variant>
      <vt:variant>
        <vt:i4>1</vt:i4>
      </vt:variant>
    </vt:vector>
  </HeadingPairs>
  <TitlesOfParts>
    <vt:vector size="1" baseType="lpstr">
      <vt:lpstr>GENERAL PERMIT</vt:lpstr>
    </vt:vector>
  </TitlesOfParts>
  <Company>TCEQ</Company>
  <LinksUpToDate>false</LinksUpToDate>
  <CharactersWithSpaces>78692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PERMIT</dc:title>
  <dc:creator>TCEQ</dc:creator>
  <cp:lastModifiedBy>Laurie Fleet</cp:lastModifiedBy>
  <cp:revision>3</cp:revision>
  <cp:lastPrinted>2016-08-11T17:04:00Z</cp:lastPrinted>
  <dcterms:created xsi:type="dcterms:W3CDTF">2021-11-08T23:28:00Z</dcterms:created>
  <dcterms:modified xsi:type="dcterms:W3CDTF">2021-11-09T19:04:00Z</dcterms:modified>
</cp:coreProperties>
</file>