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B51BF" w14:textId="4486ED4A" w:rsidR="00F3692B" w:rsidRPr="003C3B09" w:rsidRDefault="00F3692B" w:rsidP="00A96DC5">
      <w:pPr>
        <w:jc w:val="center"/>
        <w:outlineLvl w:val="0"/>
        <w:rPr>
          <w:b/>
        </w:rPr>
      </w:pPr>
      <w:r w:rsidRPr="003C3B09">
        <w:rPr>
          <w:b/>
        </w:rPr>
        <w:t>Texas Commission on Environmental Quality</w:t>
      </w:r>
    </w:p>
    <w:p w14:paraId="14ABD5F8" w14:textId="77777777" w:rsidR="00F3692B" w:rsidRPr="003C3B09" w:rsidRDefault="00F3692B" w:rsidP="00A96DC5">
      <w:pPr>
        <w:jc w:val="center"/>
        <w:outlineLvl w:val="0"/>
        <w:rPr>
          <w:b/>
        </w:rPr>
      </w:pPr>
      <w:r w:rsidRPr="003C3B09">
        <w:rPr>
          <w:b/>
        </w:rPr>
        <w:t>Form OP-UA58</w:t>
      </w:r>
    </w:p>
    <w:p w14:paraId="1F3C4CCF" w14:textId="77777777" w:rsidR="00F3692B" w:rsidRPr="003C3B09" w:rsidRDefault="00F3692B" w:rsidP="00A96DC5">
      <w:pPr>
        <w:spacing w:after="480"/>
        <w:jc w:val="center"/>
        <w:outlineLvl w:val="0"/>
      </w:pPr>
      <w:r w:rsidRPr="003C3B09">
        <w:rPr>
          <w:b/>
        </w:rPr>
        <w:t>Treatment Process Attributes</w:t>
      </w:r>
    </w:p>
    <w:p w14:paraId="675B6023" w14:textId="77777777" w:rsidR="00F3692B" w:rsidRPr="003C3B09" w:rsidRDefault="00F3692B" w:rsidP="00A96DC5">
      <w:pPr>
        <w:spacing w:after="240"/>
        <w:rPr>
          <w:sz w:val="22"/>
        </w:rPr>
      </w:pPr>
      <w:r w:rsidRPr="003C3B09">
        <w:rPr>
          <w:b/>
          <w:sz w:val="22"/>
        </w:rPr>
        <w:t>General:</w:t>
      </w:r>
    </w:p>
    <w:p w14:paraId="37840EBC" w14:textId="77777777" w:rsidR="00F3692B" w:rsidRPr="003C3B09" w:rsidRDefault="00F3692B" w:rsidP="00CA55B5">
      <w:pPr>
        <w:spacing w:after="240"/>
        <w:rPr>
          <w:sz w:val="22"/>
        </w:rPr>
      </w:pPr>
      <w:r w:rsidRPr="003C3B09">
        <w:rPr>
          <w:sz w:val="22"/>
        </w:rPr>
        <w:t>This form is used to provide a description and data pertaining to treatment processes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treatment process,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14:paraId="60360AFA" w14:textId="5F82EABE" w:rsidR="00F3692B" w:rsidRPr="003C3B09" w:rsidRDefault="00587EAE" w:rsidP="00E10616">
      <w:pPr>
        <w:tabs>
          <w:tab w:val="left" w:pos="2160"/>
        </w:tabs>
        <w:ind w:left="2160" w:hanging="2160"/>
        <w:rPr>
          <w:sz w:val="22"/>
          <w:szCs w:val="22"/>
        </w:rPr>
      </w:pPr>
      <w:hyperlink w:anchor="Table_1" w:history="1">
        <w:r w:rsidR="00F3692B" w:rsidRPr="003C3B09">
          <w:rPr>
            <w:rStyle w:val="Hyperlink"/>
            <w:b/>
            <w:sz w:val="22"/>
            <w:szCs w:val="22"/>
          </w:rPr>
          <w:t>Table 1</w:t>
        </w:r>
      </w:hyperlink>
      <w:r w:rsidR="00F3692B" w:rsidRPr="003C3B09">
        <w:rPr>
          <w:b/>
          <w:sz w:val="22"/>
          <w:szCs w:val="22"/>
        </w:rPr>
        <w:t>:</w:t>
      </w:r>
      <w:r w:rsidR="00F3692B" w:rsidRPr="003C3B09">
        <w:rPr>
          <w:sz w:val="22"/>
          <w:szCs w:val="22"/>
        </w:rPr>
        <w:tab/>
        <w:t>Title 40 Code of Federal Regulations Part 63 (40 CFR Part 63)</w:t>
      </w:r>
      <w:r w:rsidR="00944C87" w:rsidRPr="003C3B09">
        <w:rPr>
          <w:sz w:val="22"/>
          <w:szCs w:val="22"/>
        </w:rPr>
        <w:t>, Subpart DD:  National Emission</w:t>
      </w:r>
    </w:p>
    <w:p w14:paraId="144FFA01" w14:textId="67EF39A2" w:rsidR="00F3692B" w:rsidRPr="003C3B09" w:rsidRDefault="00F3692B" w:rsidP="00CA55B5">
      <w:pPr>
        <w:tabs>
          <w:tab w:val="left" w:pos="2160"/>
        </w:tabs>
        <w:spacing w:after="120"/>
        <w:ind w:left="2160"/>
        <w:rPr>
          <w:sz w:val="22"/>
          <w:szCs w:val="22"/>
        </w:rPr>
      </w:pPr>
      <w:r w:rsidRPr="003C3B09">
        <w:rPr>
          <w:sz w:val="22"/>
          <w:szCs w:val="22"/>
        </w:rPr>
        <w:t>Standards for Hazardous Air Pollutants from Off-Site waste and Recovery Operations</w:t>
      </w:r>
    </w:p>
    <w:p w14:paraId="5B36C264" w14:textId="34D60D84" w:rsidR="00F3692B" w:rsidRPr="003C3B09" w:rsidRDefault="00587EAE" w:rsidP="00E10616">
      <w:pPr>
        <w:tabs>
          <w:tab w:val="left" w:pos="2160"/>
        </w:tabs>
        <w:ind w:left="2160" w:hanging="2160"/>
        <w:rPr>
          <w:sz w:val="22"/>
          <w:szCs w:val="22"/>
        </w:rPr>
      </w:pPr>
      <w:hyperlink w:anchor="Table_2a" w:history="1">
        <w:r w:rsidR="00F3692B" w:rsidRPr="003C3B09">
          <w:rPr>
            <w:rStyle w:val="Hyperlink"/>
            <w:b/>
            <w:sz w:val="22"/>
            <w:szCs w:val="22"/>
          </w:rPr>
          <w:t>Tables 2a</w:t>
        </w:r>
      </w:hyperlink>
      <w:r w:rsidR="00F3692B" w:rsidRPr="003C3B09">
        <w:rPr>
          <w:b/>
          <w:sz w:val="22"/>
          <w:szCs w:val="22"/>
        </w:rPr>
        <w:t xml:space="preserve"> - </w:t>
      </w:r>
      <w:hyperlink w:anchor="Table_2c" w:history="1">
        <w:r w:rsidR="00F3692B" w:rsidRPr="003C3B09">
          <w:rPr>
            <w:rStyle w:val="Hyperlink"/>
            <w:b/>
            <w:sz w:val="22"/>
            <w:szCs w:val="22"/>
          </w:rPr>
          <w:t>2c</w:t>
        </w:r>
      </w:hyperlink>
      <w:r w:rsidR="00F3692B" w:rsidRPr="003C3B09">
        <w:rPr>
          <w:sz w:val="22"/>
          <w:szCs w:val="22"/>
        </w:rPr>
        <w:t>:</w:t>
      </w:r>
      <w:r w:rsidR="00F3692B" w:rsidRPr="003C3B09">
        <w:rPr>
          <w:sz w:val="22"/>
          <w:szCs w:val="22"/>
        </w:rPr>
        <w:tab/>
        <w:t>Title 40 Code of Federal Regulations Part 61 (40 CFR Part 61)</w:t>
      </w:r>
      <w:r w:rsidR="00944C87" w:rsidRPr="003C3B09">
        <w:rPr>
          <w:sz w:val="22"/>
          <w:szCs w:val="22"/>
        </w:rPr>
        <w:t>, Subpart FF:  National Emission</w:t>
      </w:r>
    </w:p>
    <w:p w14:paraId="5ECC61D9" w14:textId="4C7276F7" w:rsidR="00F3692B" w:rsidRPr="003C3B09" w:rsidRDefault="00F3692B" w:rsidP="00CA55B5">
      <w:pPr>
        <w:tabs>
          <w:tab w:val="left" w:pos="2160"/>
        </w:tabs>
        <w:spacing w:after="120"/>
        <w:ind w:left="2160"/>
        <w:rPr>
          <w:sz w:val="22"/>
          <w:szCs w:val="22"/>
        </w:rPr>
      </w:pPr>
      <w:r w:rsidRPr="003C3B09">
        <w:rPr>
          <w:sz w:val="22"/>
          <w:szCs w:val="22"/>
        </w:rPr>
        <w:t>Standard for Benz</w:t>
      </w:r>
      <w:r w:rsidR="00E10616" w:rsidRPr="003C3B09">
        <w:rPr>
          <w:sz w:val="22"/>
          <w:szCs w:val="22"/>
        </w:rPr>
        <w:t>ene Waste Operations (Treatment </w:t>
      </w:r>
      <w:r w:rsidRPr="003C3B09">
        <w:rPr>
          <w:sz w:val="22"/>
          <w:szCs w:val="22"/>
        </w:rPr>
        <w:t>Processes)</w:t>
      </w:r>
    </w:p>
    <w:p w14:paraId="61D2B4C5" w14:textId="32FD5A85" w:rsidR="00F3692B" w:rsidRPr="003C3B09" w:rsidRDefault="00587EAE" w:rsidP="00E10616">
      <w:pPr>
        <w:tabs>
          <w:tab w:val="left" w:pos="2160"/>
        </w:tabs>
        <w:ind w:left="2160" w:hanging="2160"/>
        <w:rPr>
          <w:sz w:val="22"/>
          <w:szCs w:val="22"/>
        </w:rPr>
      </w:pPr>
      <w:hyperlink w:anchor="Table_3a" w:history="1">
        <w:r w:rsidR="00F3692B" w:rsidRPr="003C3B09">
          <w:rPr>
            <w:rStyle w:val="Hyperlink"/>
            <w:b/>
            <w:sz w:val="22"/>
            <w:szCs w:val="22"/>
          </w:rPr>
          <w:t>Table 3a</w:t>
        </w:r>
      </w:hyperlink>
      <w:r w:rsidR="00F3692B" w:rsidRPr="003C3B09">
        <w:rPr>
          <w:b/>
          <w:sz w:val="22"/>
          <w:szCs w:val="22"/>
        </w:rPr>
        <w:t xml:space="preserve"> - </w:t>
      </w:r>
      <w:hyperlink w:anchor="Table_3c" w:history="1">
        <w:r w:rsidR="00F3692B" w:rsidRPr="003C3B09">
          <w:rPr>
            <w:rStyle w:val="Hyperlink"/>
            <w:b/>
            <w:sz w:val="22"/>
            <w:szCs w:val="22"/>
          </w:rPr>
          <w:t>3c</w:t>
        </w:r>
      </w:hyperlink>
      <w:r w:rsidR="00F3692B" w:rsidRPr="003C3B09">
        <w:rPr>
          <w:b/>
          <w:sz w:val="22"/>
          <w:szCs w:val="22"/>
        </w:rPr>
        <w:t>:</w:t>
      </w:r>
      <w:r w:rsidR="00F3692B" w:rsidRPr="003C3B09">
        <w:rPr>
          <w:sz w:val="22"/>
          <w:szCs w:val="22"/>
        </w:rPr>
        <w:tab/>
        <w:t>Title 40 Code of Federal Regulations Part 63 (40 CFR Part 63)</w:t>
      </w:r>
      <w:r w:rsidR="00944C87" w:rsidRPr="003C3B09">
        <w:rPr>
          <w:sz w:val="22"/>
          <w:szCs w:val="22"/>
        </w:rPr>
        <w:t>, Subpart G:  National Emission</w:t>
      </w:r>
    </w:p>
    <w:p w14:paraId="6B6DDBD4" w14:textId="4805F987" w:rsidR="00F3692B" w:rsidRPr="003C3B09" w:rsidRDefault="00F3692B" w:rsidP="00CA55B5">
      <w:pPr>
        <w:tabs>
          <w:tab w:val="left" w:pos="2160"/>
        </w:tabs>
        <w:spacing w:after="120"/>
        <w:ind w:left="2160"/>
        <w:rPr>
          <w:sz w:val="22"/>
          <w:szCs w:val="22"/>
        </w:rPr>
      </w:pPr>
      <w:r w:rsidRPr="003C3B09">
        <w:rPr>
          <w:sz w:val="22"/>
          <w:szCs w:val="22"/>
        </w:rPr>
        <w:t xml:space="preserve">Standards for Organic Hazardous Air Pollutants </w:t>
      </w:r>
      <w:r w:rsidR="007510D9" w:rsidRPr="003C3B09">
        <w:rPr>
          <w:sz w:val="22"/>
          <w:szCs w:val="22"/>
        </w:rPr>
        <w:t>f</w:t>
      </w:r>
      <w:r w:rsidRPr="003C3B09">
        <w:rPr>
          <w:sz w:val="22"/>
          <w:szCs w:val="22"/>
        </w:rPr>
        <w:t>rom Synthetic Organic Chemical Manufacturing Industry Wastewater</w:t>
      </w:r>
    </w:p>
    <w:p w14:paraId="7097544A" w14:textId="1F9DA09A" w:rsidR="00F3692B" w:rsidRPr="003C3B09" w:rsidRDefault="00587EAE" w:rsidP="00E10616">
      <w:pPr>
        <w:tabs>
          <w:tab w:val="left" w:pos="2160"/>
        </w:tabs>
        <w:ind w:left="2160" w:hanging="2160"/>
        <w:rPr>
          <w:sz w:val="22"/>
          <w:szCs w:val="22"/>
        </w:rPr>
      </w:pPr>
      <w:hyperlink w:anchor="Table_4a" w:history="1">
        <w:r w:rsidR="00F3692B" w:rsidRPr="003C3B09">
          <w:rPr>
            <w:rStyle w:val="Hyperlink"/>
            <w:b/>
            <w:sz w:val="22"/>
            <w:szCs w:val="22"/>
          </w:rPr>
          <w:t>Tables 4a</w:t>
        </w:r>
      </w:hyperlink>
      <w:r w:rsidR="00F3692B" w:rsidRPr="003C3B09">
        <w:rPr>
          <w:b/>
          <w:sz w:val="22"/>
          <w:szCs w:val="22"/>
        </w:rPr>
        <w:t xml:space="preserve"> - </w:t>
      </w:r>
      <w:hyperlink w:anchor="Table_4d" w:history="1">
        <w:r w:rsidR="00F3692B" w:rsidRPr="003C3B09">
          <w:rPr>
            <w:rStyle w:val="Hyperlink"/>
            <w:b/>
            <w:sz w:val="22"/>
            <w:szCs w:val="22"/>
          </w:rPr>
          <w:t>4d</w:t>
        </w:r>
      </w:hyperlink>
      <w:r w:rsidR="00F3692B" w:rsidRPr="003C3B09">
        <w:rPr>
          <w:b/>
          <w:sz w:val="22"/>
          <w:szCs w:val="22"/>
        </w:rPr>
        <w:t>:</w:t>
      </w:r>
      <w:r w:rsidR="00F3692B" w:rsidRPr="003C3B09">
        <w:rPr>
          <w:sz w:val="22"/>
          <w:szCs w:val="22"/>
        </w:rPr>
        <w:tab/>
        <w:t>Title 40 Code of Federal Regulations Part 63 (40 CFR Part 63)</w:t>
      </w:r>
      <w:r w:rsidR="00944C87" w:rsidRPr="003C3B09">
        <w:rPr>
          <w:sz w:val="22"/>
          <w:szCs w:val="22"/>
        </w:rPr>
        <w:t>, Subpart CC:  National Emission</w:t>
      </w:r>
    </w:p>
    <w:p w14:paraId="788999E2" w14:textId="23F6E5FF" w:rsidR="00F3692B" w:rsidRPr="003C3B09" w:rsidRDefault="00F3692B" w:rsidP="003863B9">
      <w:pPr>
        <w:tabs>
          <w:tab w:val="left" w:pos="2160"/>
        </w:tabs>
        <w:spacing w:after="120"/>
        <w:ind w:left="2160"/>
        <w:rPr>
          <w:sz w:val="22"/>
          <w:szCs w:val="22"/>
        </w:rPr>
      </w:pPr>
      <w:r w:rsidRPr="003C3B09">
        <w:rPr>
          <w:sz w:val="22"/>
          <w:szCs w:val="22"/>
        </w:rPr>
        <w:t>Standard for Hazardous Air Pollutants from Petroleum Refineries</w:t>
      </w:r>
      <w:r w:rsidR="003B07D0">
        <w:rPr>
          <w:sz w:val="22"/>
          <w:szCs w:val="22"/>
        </w:rPr>
        <w:t xml:space="preserve"> – These tables have been removed from the form. Applicability determinations on other tables in this form may be necessary. Please see instructional notes under the placeholders for Table 4 in these instructions.</w:t>
      </w:r>
    </w:p>
    <w:p w14:paraId="51E16ECF" w14:textId="1D9ECA55" w:rsidR="00F3692B" w:rsidRPr="003C3B09" w:rsidRDefault="00587EAE" w:rsidP="00E10616">
      <w:pPr>
        <w:tabs>
          <w:tab w:val="left" w:pos="2160"/>
        </w:tabs>
        <w:ind w:left="2160" w:hanging="2160"/>
        <w:rPr>
          <w:sz w:val="22"/>
          <w:szCs w:val="22"/>
        </w:rPr>
      </w:pPr>
      <w:hyperlink w:anchor="Table_5a" w:history="1">
        <w:r w:rsidR="00F3692B" w:rsidRPr="003C3B09">
          <w:rPr>
            <w:rStyle w:val="Hyperlink"/>
            <w:b/>
            <w:sz w:val="22"/>
            <w:szCs w:val="22"/>
          </w:rPr>
          <w:t>Tables 5a</w:t>
        </w:r>
      </w:hyperlink>
      <w:r w:rsidR="00F3692B" w:rsidRPr="003C3B09">
        <w:rPr>
          <w:b/>
          <w:sz w:val="22"/>
          <w:szCs w:val="22"/>
        </w:rPr>
        <w:t xml:space="preserve"> - </w:t>
      </w:r>
      <w:hyperlink w:anchor="Table_5d" w:history="1">
        <w:r w:rsidR="00F3692B" w:rsidRPr="003C3B09">
          <w:rPr>
            <w:rStyle w:val="Hyperlink"/>
            <w:b/>
            <w:sz w:val="22"/>
            <w:szCs w:val="22"/>
          </w:rPr>
          <w:t>5d</w:t>
        </w:r>
      </w:hyperlink>
      <w:r w:rsidR="00F3692B" w:rsidRPr="003C3B09">
        <w:rPr>
          <w:b/>
          <w:sz w:val="22"/>
          <w:szCs w:val="22"/>
        </w:rPr>
        <w:t>:</w:t>
      </w:r>
      <w:r w:rsidR="00F3692B" w:rsidRPr="003C3B09">
        <w:rPr>
          <w:sz w:val="22"/>
          <w:szCs w:val="22"/>
        </w:rPr>
        <w:tab/>
        <w:t>Title 40 Code of Federal Regulations Part 63 (40 CFR Part 63)</w:t>
      </w:r>
      <w:r w:rsidR="00944C87" w:rsidRPr="003C3B09">
        <w:rPr>
          <w:sz w:val="22"/>
          <w:szCs w:val="22"/>
        </w:rPr>
        <w:t>, Subpart U:  National Emission</w:t>
      </w:r>
    </w:p>
    <w:p w14:paraId="5064D0D7" w14:textId="4CBD84DC" w:rsidR="00F3692B" w:rsidRPr="003C3B09" w:rsidRDefault="00F3692B" w:rsidP="00CA55B5">
      <w:pPr>
        <w:tabs>
          <w:tab w:val="left" w:pos="2160"/>
        </w:tabs>
        <w:spacing w:after="120"/>
        <w:ind w:left="2160"/>
        <w:rPr>
          <w:sz w:val="22"/>
          <w:szCs w:val="22"/>
        </w:rPr>
      </w:pPr>
      <w:r w:rsidRPr="003C3B09">
        <w:rPr>
          <w:sz w:val="22"/>
          <w:szCs w:val="22"/>
        </w:rPr>
        <w:t>Standard for Hazardous Air Pollutants: Group I Polymers and Resins</w:t>
      </w:r>
    </w:p>
    <w:p w14:paraId="46ACB98C" w14:textId="26BE4939" w:rsidR="00F3692B" w:rsidRPr="003C3B09" w:rsidRDefault="00587EAE" w:rsidP="00E10616">
      <w:pPr>
        <w:tabs>
          <w:tab w:val="left" w:pos="2160"/>
        </w:tabs>
        <w:ind w:left="2160" w:hanging="2160"/>
        <w:rPr>
          <w:sz w:val="22"/>
          <w:szCs w:val="22"/>
        </w:rPr>
      </w:pPr>
      <w:hyperlink w:anchor="Table_6a" w:history="1">
        <w:r w:rsidR="00F3692B" w:rsidRPr="003C3B09">
          <w:rPr>
            <w:rStyle w:val="Hyperlink"/>
            <w:b/>
            <w:sz w:val="22"/>
            <w:szCs w:val="22"/>
          </w:rPr>
          <w:t>Tables 6a</w:t>
        </w:r>
      </w:hyperlink>
      <w:r w:rsidR="00F3692B" w:rsidRPr="003C3B09">
        <w:rPr>
          <w:b/>
          <w:sz w:val="22"/>
          <w:szCs w:val="22"/>
        </w:rPr>
        <w:t xml:space="preserve"> - </w:t>
      </w:r>
      <w:hyperlink w:anchor="Table_6d" w:history="1">
        <w:r w:rsidR="00F3692B" w:rsidRPr="003C3B09">
          <w:rPr>
            <w:rStyle w:val="Hyperlink"/>
            <w:b/>
            <w:sz w:val="22"/>
            <w:szCs w:val="22"/>
          </w:rPr>
          <w:t>6d</w:t>
        </w:r>
      </w:hyperlink>
      <w:r w:rsidR="00F3692B" w:rsidRPr="003C3B09">
        <w:rPr>
          <w:b/>
          <w:sz w:val="22"/>
          <w:szCs w:val="22"/>
        </w:rPr>
        <w:t>:</w:t>
      </w:r>
      <w:r w:rsidR="00F3692B" w:rsidRPr="003C3B09">
        <w:rPr>
          <w:sz w:val="22"/>
          <w:szCs w:val="22"/>
        </w:rPr>
        <w:tab/>
        <w:t>Title 40 Code of Federal Regulations Part 63 (40 CFR Part 63)</w:t>
      </w:r>
      <w:r w:rsidR="00944C87" w:rsidRPr="003C3B09">
        <w:rPr>
          <w:sz w:val="22"/>
          <w:szCs w:val="22"/>
        </w:rPr>
        <w:t>, Subpart JJJ:  National Emission</w:t>
      </w:r>
    </w:p>
    <w:p w14:paraId="6B5709D9" w14:textId="61AF8CED" w:rsidR="00F3692B" w:rsidRPr="003C3B09" w:rsidRDefault="00F3692B" w:rsidP="00CA55B5">
      <w:pPr>
        <w:tabs>
          <w:tab w:val="left" w:pos="2160"/>
        </w:tabs>
        <w:spacing w:after="120"/>
        <w:ind w:left="2160"/>
        <w:rPr>
          <w:sz w:val="22"/>
          <w:szCs w:val="22"/>
        </w:rPr>
      </w:pPr>
      <w:r w:rsidRPr="003C3B09">
        <w:rPr>
          <w:sz w:val="22"/>
          <w:szCs w:val="22"/>
        </w:rPr>
        <w:t>Standard for Hazardous Air Pollutants: Group IV Polymers and Resins</w:t>
      </w:r>
    </w:p>
    <w:p w14:paraId="0521A972" w14:textId="6FF59650" w:rsidR="00B91BDA" w:rsidRPr="003C3B09" w:rsidRDefault="00587EAE" w:rsidP="00E10616">
      <w:pPr>
        <w:tabs>
          <w:tab w:val="left" w:pos="2160"/>
        </w:tabs>
        <w:rPr>
          <w:sz w:val="22"/>
          <w:szCs w:val="22"/>
        </w:rPr>
      </w:pPr>
      <w:hyperlink w:anchor="Table_7a" w:history="1">
        <w:r w:rsidR="00B91BDA" w:rsidRPr="003C3B09">
          <w:rPr>
            <w:rStyle w:val="Hyperlink"/>
            <w:b/>
            <w:sz w:val="22"/>
            <w:szCs w:val="22"/>
          </w:rPr>
          <w:t>Tables 7a</w:t>
        </w:r>
      </w:hyperlink>
      <w:r w:rsidR="00B91BDA" w:rsidRPr="003C3B09">
        <w:rPr>
          <w:b/>
          <w:sz w:val="22"/>
          <w:szCs w:val="22"/>
        </w:rPr>
        <w:t xml:space="preserve"> – </w:t>
      </w:r>
      <w:hyperlink w:anchor="Table_7d" w:history="1">
        <w:r w:rsidR="00B91BDA" w:rsidRPr="003C3B09">
          <w:rPr>
            <w:rStyle w:val="Hyperlink"/>
            <w:b/>
            <w:sz w:val="22"/>
            <w:szCs w:val="22"/>
          </w:rPr>
          <w:t>7d</w:t>
        </w:r>
      </w:hyperlink>
      <w:r w:rsidR="00B91BDA" w:rsidRPr="003C3B09">
        <w:rPr>
          <w:b/>
          <w:sz w:val="22"/>
          <w:szCs w:val="22"/>
        </w:rPr>
        <w:t>:</w:t>
      </w:r>
      <w:r w:rsidR="00B91BDA" w:rsidRPr="003C3B09">
        <w:rPr>
          <w:sz w:val="22"/>
          <w:szCs w:val="22"/>
        </w:rPr>
        <w:tab/>
        <w:t>Title 40 Code of Federal Regulations Part 63 (40 CFR Part 63)</w:t>
      </w:r>
      <w:r w:rsidR="00944C87" w:rsidRPr="003C3B09">
        <w:rPr>
          <w:sz w:val="22"/>
          <w:szCs w:val="22"/>
        </w:rPr>
        <w:t>, Subpart FFFF: National Emission</w:t>
      </w:r>
    </w:p>
    <w:p w14:paraId="776E2532" w14:textId="56C7C6BA" w:rsidR="00B91BDA" w:rsidRPr="003C3B09" w:rsidRDefault="00B91BDA" w:rsidP="00CA55B5">
      <w:pPr>
        <w:tabs>
          <w:tab w:val="left" w:pos="2160"/>
        </w:tabs>
        <w:spacing w:after="240"/>
        <w:ind w:left="2160"/>
        <w:rPr>
          <w:sz w:val="22"/>
          <w:szCs w:val="22"/>
        </w:rPr>
      </w:pPr>
      <w:r w:rsidRPr="003C3B09">
        <w:rPr>
          <w:sz w:val="22"/>
          <w:szCs w:val="22"/>
        </w:rPr>
        <w:t>Standards for Hazardous Air Pollutants: Miscellaneous Organic Chemical Manufacturing</w:t>
      </w:r>
    </w:p>
    <w:p w14:paraId="5795E480" w14:textId="435912FC" w:rsidR="00F3692B" w:rsidRPr="003C3B09" w:rsidRDefault="00F3692B" w:rsidP="00AC3626">
      <w:pPr>
        <w:rPr>
          <w:sz w:val="22"/>
        </w:rPr>
      </w:pPr>
      <w:r w:rsidRPr="003C3B09">
        <w:rPr>
          <w:sz w:val="22"/>
        </w:rPr>
        <w:t>The application area name from Form OP-1(Site Information Summary) must appear in the header of each page for the purpose of identification for the initial submittal. The date of the initial form submittal must also be included and should be consistent throughout the application (MM/DD/YYYY). Leave the permit number blank for the initial form submittal. If this form is included as part of the permit revision process, enter the permit number assigned by the TCEQ, the area name (from Form OP-1), and the date of the revision submittal.</w:t>
      </w:r>
    </w:p>
    <w:p w14:paraId="0EC9CC60" w14:textId="77777777" w:rsidR="00944C87" w:rsidRPr="003C3B09" w:rsidRDefault="00944C87" w:rsidP="00944C87">
      <w:pPr>
        <w:spacing w:before="120" w:after="120"/>
        <w:rPr>
          <w:sz w:val="22"/>
        </w:rPr>
      </w:pPr>
      <w:r w:rsidRPr="003C3B09">
        <w:rPr>
          <w:sz w:val="22"/>
        </w:rPr>
        <w:t xml:space="preserve">Unit attribute questions that do not require a response from all applicants are preceded by qualification criteria in the instructions. If the unit does not meet the qualification criteria, a response to the question is not required. Anytime a response is not required based on the qualification criteria, leave the space on the form blank. </w:t>
      </w:r>
    </w:p>
    <w:p w14:paraId="6EB2405C" w14:textId="77777777" w:rsidR="00944C87" w:rsidRPr="003C3B09" w:rsidRDefault="00944C87" w:rsidP="00944C87">
      <w:pPr>
        <w:spacing w:after="120"/>
        <w:rPr>
          <w:sz w:val="22"/>
        </w:rPr>
      </w:pPr>
      <w:r w:rsidRPr="003C3B09">
        <w:rPr>
          <w:sz w:val="22"/>
        </w:rPr>
        <w:t xml:space="preserve">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 </w:t>
      </w:r>
    </w:p>
    <w:p w14:paraId="2C6BEDB9" w14:textId="7395C2BF" w:rsidR="0039288E" w:rsidRPr="003C3B09" w:rsidRDefault="00944C87" w:rsidP="00AC3626">
      <w:pPr>
        <w:rPr>
          <w:sz w:val="22"/>
        </w:rPr>
        <w:sectPr w:rsidR="0039288E" w:rsidRPr="003C3B09" w:rsidSect="00A96DC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sectPr>
      </w:pPr>
      <w:r w:rsidRPr="003C3B09">
        <w:rPr>
          <w:sz w:val="22"/>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w:t>
      </w:r>
    </w:p>
    <w:p w14:paraId="2A2D6055" w14:textId="731D10F1" w:rsidR="00F3692B" w:rsidRPr="003C3B09" w:rsidRDefault="00F3692B" w:rsidP="003863B9">
      <w:pPr>
        <w:spacing w:after="120"/>
        <w:rPr>
          <w:sz w:val="22"/>
          <w:szCs w:val="22"/>
        </w:rPr>
      </w:pPr>
      <w:r w:rsidRPr="003C3B09">
        <w:rPr>
          <w:sz w:val="22"/>
        </w:rPr>
        <w:lastRenderedPageBreak/>
        <w:t>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 The Central Registry, a common record area of the TCEQ</w:t>
      </w:r>
      <w:r w:rsidR="004B6F8E" w:rsidRPr="003C3B09">
        <w:rPr>
          <w:sz w:val="22"/>
        </w:rPr>
        <w:t>,</w:t>
      </w:r>
      <w:r w:rsidRPr="003C3B09">
        <w:rPr>
          <w:sz w:val="22"/>
        </w:rPr>
        <w:t xml:space="preserve"> maintains information about TCEQ customers and regulated activities, such as company names, addresses, and telephone numbers. This information is com</w:t>
      </w:r>
      <w:r w:rsidR="00E103F8" w:rsidRPr="003C3B09">
        <w:rPr>
          <w:sz w:val="22"/>
        </w:rPr>
        <w:t xml:space="preserve">monly referred as “core data.” </w:t>
      </w:r>
      <w:r w:rsidRPr="003C3B09">
        <w:rPr>
          <w:sz w:val="22"/>
        </w:rPr>
        <w:t>The Central Registry provides the regulated community with a central access point within the agency to check core data and make changes when necessary</w:t>
      </w:r>
      <w:r w:rsidR="002D6CC1" w:rsidRPr="003C3B09">
        <w:rPr>
          <w:sz w:val="22"/>
        </w:rPr>
        <w:t xml:space="preserve">. </w:t>
      </w:r>
      <w:r w:rsidRPr="003C3B09">
        <w:rPr>
          <w:sz w:val="22"/>
        </w:rPr>
        <w:t>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w:t>
      </w:r>
      <w:r w:rsidR="002D6CC1" w:rsidRPr="003C3B09">
        <w:rPr>
          <w:sz w:val="22"/>
        </w:rPr>
        <w:t xml:space="preserve">. </w:t>
      </w:r>
      <w:r w:rsidRPr="003C3B09">
        <w:rPr>
          <w:sz w:val="22"/>
        </w:rPr>
        <w:t>If amending, modifying, or otherwise updating an existing record for a facility site, the Core Data Form is not required, unless any core data information has changed</w:t>
      </w:r>
      <w:r w:rsidR="002D6CC1" w:rsidRPr="003C3B09">
        <w:rPr>
          <w:sz w:val="22"/>
        </w:rPr>
        <w:t xml:space="preserve">. </w:t>
      </w:r>
      <w:r w:rsidRPr="003C3B09">
        <w:rPr>
          <w:sz w:val="22"/>
        </w:rPr>
        <w:t xml:space="preserve">To review additional information regarding the Central Registry, go to the TCEQ </w:t>
      </w:r>
      <w:r w:rsidR="00A96DC5" w:rsidRPr="003C3B09">
        <w:rPr>
          <w:sz w:val="22"/>
        </w:rPr>
        <w:t>w</w:t>
      </w:r>
      <w:r w:rsidRPr="003C3B09">
        <w:rPr>
          <w:sz w:val="22"/>
        </w:rPr>
        <w:t xml:space="preserve">ebsite at </w:t>
      </w:r>
      <w:hyperlink r:id="rId14" w:history="1">
        <w:r w:rsidR="00642F9C" w:rsidRPr="003C3B09">
          <w:rPr>
            <w:rStyle w:val="Hyperlink"/>
            <w:sz w:val="22"/>
          </w:rPr>
          <w:t>www.tceq.texas.gov/permitting/central_registry</w:t>
        </w:r>
      </w:hyperlink>
      <w:r w:rsidRPr="003C3B09">
        <w:rPr>
          <w:sz w:val="22"/>
          <w:szCs w:val="22"/>
        </w:rPr>
        <w:t>.</w:t>
      </w:r>
    </w:p>
    <w:p w14:paraId="29D577D8" w14:textId="77777777" w:rsidR="00F3692B" w:rsidRPr="003C3B09" w:rsidRDefault="0027096A" w:rsidP="00AC3626">
      <w:pPr>
        <w:tabs>
          <w:tab w:val="right" w:pos="10710"/>
        </w:tabs>
        <w:rPr>
          <w:b/>
          <w:sz w:val="22"/>
          <w:u w:val="double"/>
        </w:rPr>
      </w:pPr>
      <w:r w:rsidRPr="003C3B09">
        <w:rPr>
          <w:b/>
          <w:sz w:val="22"/>
          <w:u w:val="double"/>
        </w:rPr>
        <w:tab/>
      </w:r>
    </w:p>
    <w:p w14:paraId="7D636093" w14:textId="77777777" w:rsidR="00F3692B" w:rsidRPr="003C3B09" w:rsidRDefault="00F3692B" w:rsidP="00642F9C">
      <w:pPr>
        <w:spacing w:before="120" w:after="240"/>
        <w:rPr>
          <w:sz w:val="22"/>
        </w:rPr>
      </w:pPr>
      <w:r w:rsidRPr="003C3B09">
        <w:rPr>
          <w:b/>
          <w:sz w:val="22"/>
        </w:rPr>
        <w:t>Specific:</w:t>
      </w:r>
    </w:p>
    <w:bookmarkStart w:id="0" w:name="Table_1"/>
    <w:p w14:paraId="687CCFB3" w14:textId="33F28E1E" w:rsidR="00F3692B" w:rsidRPr="003C3B09" w:rsidRDefault="00076D5B" w:rsidP="00812D24">
      <w:pPr>
        <w:pStyle w:val="Tablesubheading"/>
        <w:tabs>
          <w:tab w:val="left" w:pos="1440"/>
        </w:tabs>
        <w:ind w:left="1440" w:hanging="1440"/>
        <w:rPr>
          <w:rFonts w:ascii="Times New Roman" w:hAnsi="Times New Roman"/>
        </w:rPr>
      </w:pPr>
      <w:r w:rsidRPr="003C3B09">
        <w:rPr>
          <w:rFonts w:ascii="Times New Roman" w:hAnsi="Times New Roman"/>
        </w:rPr>
        <w:fldChar w:fldCharType="begin"/>
      </w:r>
      <w:r w:rsidR="00812D24">
        <w:rPr>
          <w:rFonts w:ascii="Times New Roman" w:hAnsi="Times New Roman"/>
        </w:rPr>
        <w:instrText>HYPERLINK  \l "Tbl1"</w:instrText>
      </w:r>
      <w:r w:rsidRPr="003C3B09">
        <w:rPr>
          <w:rFonts w:ascii="Times New Roman" w:hAnsi="Times New Roman"/>
        </w:rPr>
        <w:fldChar w:fldCharType="separate"/>
      </w:r>
      <w:r w:rsidR="00F3692B" w:rsidRPr="003C3B09">
        <w:rPr>
          <w:rStyle w:val="Hyperlink"/>
          <w:rFonts w:ascii="Times New Roman" w:hAnsi="Times New Roman"/>
        </w:rPr>
        <w:t>Table 1</w:t>
      </w:r>
      <w:bookmarkEnd w:id="0"/>
      <w:r w:rsidRPr="003C3B09">
        <w:rPr>
          <w:rFonts w:ascii="Times New Roman" w:hAnsi="Times New Roman"/>
        </w:rPr>
        <w:fldChar w:fldCharType="end"/>
      </w:r>
      <w:r w:rsidR="00F3692B" w:rsidRPr="003C3B09">
        <w:rPr>
          <w:rFonts w:ascii="Times New Roman" w:hAnsi="Times New Roman"/>
        </w:rPr>
        <w:t>:</w:t>
      </w:r>
      <w:r w:rsidR="00F3692B" w:rsidRPr="003C3B09">
        <w:rPr>
          <w:rFonts w:ascii="Times New Roman" w:hAnsi="Times New Roman"/>
        </w:rPr>
        <w:tab/>
        <w:t>Title 40 Code of Federal Regulations Part 63 (CFR Part 63)</w:t>
      </w:r>
      <w:r w:rsidR="00944C87" w:rsidRPr="003C3B09">
        <w:rPr>
          <w:rFonts w:ascii="Times New Roman" w:hAnsi="Times New Roman"/>
        </w:rPr>
        <w:t>, Subpart DD:  National Emission</w:t>
      </w:r>
    </w:p>
    <w:p w14:paraId="1739003D" w14:textId="7D026471" w:rsidR="00F3692B" w:rsidRPr="003C3B09" w:rsidRDefault="00F3692B" w:rsidP="00812D24">
      <w:pPr>
        <w:pStyle w:val="Tablesubheading"/>
        <w:tabs>
          <w:tab w:val="left" w:pos="1440"/>
        </w:tabs>
        <w:spacing w:after="240"/>
        <w:ind w:left="1440"/>
        <w:rPr>
          <w:rFonts w:ascii="Times New Roman" w:hAnsi="Times New Roman"/>
        </w:rPr>
      </w:pPr>
      <w:r w:rsidRPr="003C3B09">
        <w:rPr>
          <w:rFonts w:ascii="Times New Roman" w:hAnsi="Times New Roman"/>
        </w:rPr>
        <w:t>Standards for Hazardous Air Pollutants from Off</w:t>
      </w:r>
      <w:r w:rsidR="00E103F8" w:rsidRPr="003C3B09">
        <w:rPr>
          <w:rFonts w:ascii="Times New Roman" w:hAnsi="Times New Roman"/>
        </w:rPr>
        <w:noBreakHyphen/>
      </w:r>
      <w:r w:rsidRPr="003C3B09">
        <w:rPr>
          <w:rFonts w:ascii="Times New Roman" w:hAnsi="Times New Roman"/>
        </w:rPr>
        <w:t>Site waste and Recovery Operations</w:t>
      </w:r>
    </w:p>
    <w:p w14:paraId="00CAE175" w14:textId="77777777" w:rsidR="00642F9C" w:rsidRPr="003C3B09" w:rsidRDefault="0007322C" w:rsidP="00AC3626">
      <w:pPr>
        <w:rPr>
          <w:sz w:val="22"/>
        </w:rPr>
      </w:pPr>
      <w:r w:rsidRPr="003C3B09">
        <w:rPr>
          <w:rStyle w:val="Heading3Char1"/>
          <w:rFonts w:ascii="Times New Roman" w:hAnsi="Times New Roman"/>
          <w:u w:val="none"/>
        </w:rPr>
        <w:t>Process</w:t>
      </w:r>
      <w:r w:rsidR="00F3692B" w:rsidRPr="003C3B09">
        <w:rPr>
          <w:rStyle w:val="Heading3Char1"/>
          <w:rFonts w:ascii="Times New Roman" w:hAnsi="Times New Roman"/>
          <w:u w:val="none"/>
        </w:rPr>
        <w:t xml:space="preserve"> ID N</w:t>
      </w:r>
      <w:r w:rsidRPr="003C3B09">
        <w:rPr>
          <w:rStyle w:val="Heading3Char1"/>
          <w:rFonts w:ascii="Times New Roman" w:hAnsi="Times New Roman"/>
          <w:u w:val="none"/>
        </w:rPr>
        <w:t>o</w:t>
      </w:r>
      <w:r w:rsidR="00F3692B" w:rsidRPr="003C3B09">
        <w:rPr>
          <w:rStyle w:val="Heading3Char1"/>
          <w:rFonts w:ascii="Times New Roman" w:hAnsi="Times New Roman"/>
          <w:u w:val="none"/>
        </w:rPr>
        <w:t>.</w:t>
      </w:r>
      <w:r w:rsidR="00F3692B" w:rsidRPr="003C3B09">
        <w:rPr>
          <w:rStyle w:val="Heading3Char"/>
          <w:rFonts w:ascii="Times New Roman" w:hAnsi="Times New Roman"/>
          <w:u w:val="none"/>
        </w:rPr>
        <w:t>:</w:t>
      </w:r>
    </w:p>
    <w:p w14:paraId="0237E8F3" w14:textId="77777777" w:rsidR="00F3692B" w:rsidRPr="003C3B09" w:rsidRDefault="00F3692B" w:rsidP="00642F9C">
      <w:pPr>
        <w:spacing w:after="120"/>
        <w:rPr>
          <w:sz w:val="22"/>
        </w:rPr>
      </w:pPr>
      <w:r w:rsidRPr="003C3B09">
        <w:rPr>
          <w:sz w:val="22"/>
        </w:rPr>
        <w:t>Enter the identification number (ID No.) for the treatment process (maximum 10 characters) as listed on Form OP-SUM (Individual Unit Summary).</w:t>
      </w:r>
    </w:p>
    <w:p w14:paraId="35F06289" w14:textId="77777777" w:rsidR="00642F9C" w:rsidRPr="003C3B09" w:rsidRDefault="00F3692B" w:rsidP="00AC3626">
      <w:pPr>
        <w:rPr>
          <w:sz w:val="22"/>
        </w:rPr>
      </w:pPr>
      <w:r w:rsidRPr="003C3B09">
        <w:rPr>
          <w:rStyle w:val="Heading3Char"/>
          <w:rFonts w:ascii="Times New Roman" w:hAnsi="Times New Roman"/>
          <w:u w:val="none"/>
        </w:rPr>
        <w:t xml:space="preserve">SOP </w:t>
      </w:r>
      <w:r w:rsidR="0007322C" w:rsidRPr="003C3B09">
        <w:rPr>
          <w:rStyle w:val="Heading3Char"/>
          <w:rFonts w:ascii="Times New Roman" w:hAnsi="Times New Roman"/>
          <w:u w:val="none"/>
        </w:rPr>
        <w:t>Index No</w:t>
      </w:r>
      <w:r w:rsidRPr="003C3B09">
        <w:rPr>
          <w:rStyle w:val="Heading3Char"/>
          <w:rFonts w:ascii="Times New Roman" w:hAnsi="Times New Roman"/>
          <w:u w:val="none"/>
        </w:rPr>
        <w:t>.</w:t>
      </w:r>
      <w:r w:rsidRPr="003C3B09">
        <w:rPr>
          <w:b/>
          <w:sz w:val="22"/>
        </w:rPr>
        <w:t>:</w:t>
      </w:r>
    </w:p>
    <w:p w14:paraId="6200DFD8" w14:textId="7E0F2AEE" w:rsidR="00F3692B" w:rsidRPr="003C3B09" w:rsidRDefault="00F3692B" w:rsidP="00A8766B">
      <w:pPr>
        <w:spacing w:after="120"/>
        <w:rPr>
          <w:sz w:val="22"/>
          <w:u w:val="single"/>
        </w:rPr>
      </w:pPr>
      <w:r w:rsidRPr="003C3B09">
        <w:rPr>
          <w:sz w:val="22"/>
        </w:rPr>
        <w:t>Site operating permit (SOP) applicants should indicate the SOP index number for the unit or group of units (maximum</w:t>
      </w:r>
      <w:r w:rsidR="00642F9C" w:rsidRPr="003C3B09">
        <w:rPr>
          <w:sz w:val="22"/>
        </w:rPr>
        <w:t> </w:t>
      </w:r>
      <w:r w:rsidRPr="003C3B09">
        <w:rPr>
          <w:sz w:val="22"/>
        </w:rPr>
        <w:t>15</w:t>
      </w:r>
      <w:r w:rsidR="00642F9C" w:rsidRPr="003C3B09">
        <w:rPr>
          <w:sz w:val="22"/>
        </w:rPr>
        <w:t> </w:t>
      </w:r>
      <w:r w:rsidRPr="003C3B09">
        <w:rPr>
          <w:sz w:val="22"/>
        </w:rPr>
        <w:t>characters consisting of numeric, alphanumeric characters, and/or dashes prefixed by a code for the applicable regulation [i.e., 60KB-</w:t>
      </w:r>
      <w:r w:rsidRPr="003C3B09">
        <w:rPr>
          <w:i/>
          <w:sz w:val="22"/>
        </w:rPr>
        <w:t>XXXX</w:t>
      </w:r>
      <w:r w:rsidRPr="003C3B09">
        <w:rPr>
          <w:sz w:val="22"/>
        </w:rPr>
        <w:t>])</w:t>
      </w:r>
      <w:r w:rsidR="002D6CC1" w:rsidRPr="003C3B09">
        <w:rPr>
          <w:sz w:val="22"/>
        </w:rPr>
        <w:t xml:space="preserve">. </w:t>
      </w:r>
      <w:r w:rsidRPr="003C3B09">
        <w:rPr>
          <w:sz w:val="22"/>
        </w:rPr>
        <w:t xml:space="preserve">For additional information relating to SOP index numbers, please </w:t>
      </w:r>
      <w:r w:rsidR="004B6F8E" w:rsidRPr="003C3B09">
        <w:rPr>
          <w:sz w:val="22"/>
        </w:rPr>
        <w:t xml:space="preserve">go to the TCEQ </w:t>
      </w:r>
      <w:r w:rsidR="00A96DC5" w:rsidRPr="003C3B09">
        <w:rPr>
          <w:sz w:val="22"/>
        </w:rPr>
        <w:t>w</w:t>
      </w:r>
      <w:r w:rsidR="004B6F8E" w:rsidRPr="003C3B09">
        <w:rPr>
          <w:sz w:val="22"/>
        </w:rPr>
        <w:t>eb</w:t>
      </w:r>
      <w:r w:rsidR="00A96DC5" w:rsidRPr="003C3B09">
        <w:rPr>
          <w:sz w:val="22"/>
        </w:rPr>
        <w:t>s</w:t>
      </w:r>
      <w:r w:rsidR="004B6F8E" w:rsidRPr="003C3B09">
        <w:rPr>
          <w:sz w:val="22"/>
        </w:rPr>
        <w:t xml:space="preserve">ite at </w:t>
      </w:r>
      <w:hyperlink r:id="rId15" w:history="1">
        <w:r w:rsidR="00F166DE" w:rsidRPr="003C3B09">
          <w:rPr>
            <w:rStyle w:val="Hyperlink"/>
            <w:sz w:val="22"/>
          </w:rPr>
          <w:t>www.tceq.texas.gov/assets/public/permitting/air/Guidance/Title_V/additional_fop_guidance.pdf</w:t>
        </w:r>
      </w:hyperlink>
      <w:r w:rsidR="004B6F8E" w:rsidRPr="003C3B09">
        <w:rPr>
          <w:sz w:val="22"/>
        </w:rPr>
        <w:t>.</w:t>
      </w:r>
    </w:p>
    <w:p w14:paraId="56984A4B" w14:textId="77777777" w:rsidR="00A8766B" w:rsidRPr="003C3B09" w:rsidRDefault="0007322C" w:rsidP="00AC3626">
      <w:pPr>
        <w:rPr>
          <w:sz w:val="22"/>
        </w:rPr>
      </w:pPr>
      <w:r w:rsidRPr="003C3B09">
        <w:rPr>
          <w:rStyle w:val="Heading3Char1"/>
          <w:rFonts w:ascii="Times New Roman" w:hAnsi="Times New Roman"/>
          <w:u w:val="none"/>
        </w:rPr>
        <w:t>Removal or Destruction Method</w:t>
      </w:r>
      <w:r w:rsidR="00F3692B" w:rsidRPr="003C3B09">
        <w:rPr>
          <w:b/>
          <w:sz w:val="22"/>
        </w:rPr>
        <w:t>:</w:t>
      </w:r>
    </w:p>
    <w:p w14:paraId="2B66FD82" w14:textId="77777777" w:rsidR="00F3692B" w:rsidRPr="003C3B09" w:rsidRDefault="00F3692B" w:rsidP="00A8766B">
      <w:pPr>
        <w:spacing w:after="120"/>
        <w:rPr>
          <w:sz w:val="22"/>
        </w:rPr>
      </w:pPr>
      <w:r w:rsidRPr="003C3B09">
        <w:rPr>
          <w:sz w:val="22"/>
        </w:rPr>
        <w:t>Select one of the following removal or destruction methods for the HAP contained in off-site material streams to be managed in the treatment process. Enter the code on the form.</w:t>
      </w:r>
    </w:p>
    <w:p w14:paraId="29182B09"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1F37C4B3" w14:textId="77777777" w:rsidR="00F3692B" w:rsidRPr="003C3B09" w:rsidRDefault="00F3692B" w:rsidP="00AC3626">
      <w:pPr>
        <w:tabs>
          <w:tab w:val="left" w:pos="720"/>
          <w:tab w:val="left" w:pos="2160"/>
        </w:tabs>
        <w:ind w:left="2160" w:hanging="1440"/>
        <w:rPr>
          <w:sz w:val="22"/>
        </w:rPr>
      </w:pPr>
      <w:r w:rsidRPr="003C3B09">
        <w:rPr>
          <w:sz w:val="22"/>
        </w:rPr>
        <w:t>VOHAP</w:t>
      </w:r>
      <w:r w:rsidRPr="003C3B09">
        <w:rPr>
          <w:sz w:val="22"/>
        </w:rPr>
        <w:tab/>
        <w:t>Treatment process reduces volatile organic hazardous air pollutant (VOHAP) concentration of the off-site material using a means other than dilution</w:t>
      </w:r>
    </w:p>
    <w:p w14:paraId="3981C4FE" w14:textId="77777777" w:rsidR="00F3692B" w:rsidRPr="003C3B09" w:rsidRDefault="00F3692B" w:rsidP="00AC3626">
      <w:pPr>
        <w:tabs>
          <w:tab w:val="left" w:pos="720"/>
          <w:tab w:val="left" w:pos="2160"/>
        </w:tabs>
        <w:ind w:left="2160" w:hanging="1440"/>
        <w:rPr>
          <w:sz w:val="22"/>
        </w:rPr>
      </w:pPr>
      <w:r w:rsidRPr="003C3B09">
        <w:rPr>
          <w:sz w:val="22"/>
        </w:rPr>
        <w:t>REMOV</w:t>
      </w:r>
      <w:r w:rsidRPr="003C3B09">
        <w:rPr>
          <w:sz w:val="22"/>
        </w:rPr>
        <w:tab/>
        <w:t xml:space="preserve">Total quantity of HAP actually removed from the off-site material stream is equal to or greater than the required mass removal established for the off-site material stream using the procedure specified in 40 CFR § 63.694(e) </w:t>
      </w:r>
    </w:p>
    <w:p w14:paraId="426F266E" w14:textId="77777777" w:rsidR="00F3692B" w:rsidRPr="003C3B09" w:rsidRDefault="00F3692B" w:rsidP="00AC3626">
      <w:pPr>
        <w:tabs>
          <w:tab w:val="left" w:pos="720"/>
          <w:tab w:val="left" w:pos="2160"/>
        </w:tabs>
        <w:ind w:left="2160" w:hanging="1440"/>
        <w:rPr>
          <w:sz w:val="22"/>
        </w:rPr>
      </w:pPr>
      <w:r w:rsidRPr="003C3B09">
        <w:rPr>
          <w:sz w:val="22"/>
        </w:rPr>
        <w:t>REDUC</w:t>
      </w:r>
      <w:r w:rsidRPr="003C3B09">
        <w:rPr>
          <w:sz w:val="22"/>
        </w:rPr>
        <w:tab/>
        <w:t>Total quantity of HAP in the off-site material stream is reduced to one of the performance levels specified in 40 CFR § 63.684(b)(3)</w:t>
      </w:r>
    </w:p>
    <w:p w14:paraId="3D2221DA" w14:textId="77777777" w:rsidR="00F3692B" w:rsidRPr="003C3B09" w:rsidRDefault="00F3692B" w:rsidP="00AC3626">
      <w:pPr>
        <w:tabs>
          <w:tab w:val="left" w:pos="720"/>
          <w:tab w:val="left" w:pos="2160"/>
        </w:tabs>
        <w:ind w:left="2160" w:hanging="1440"/>
        <w:rPr>
          <w:sz w:val="22"/>
        </w:rPr>
      </w:pPr>
      <w:r w:rsidRPr="003C3B09">
        <w:rPr>
          <w:sz w:val="22"/>
        </w:rPr>
        <w:t>BIODEG</w:t>
      </w:r>
      <w:r w:rsidRPr="003C3B09">
        <w:rPr>
          <w:sz w:val="22"/>
        </w:rPr>
        <w:tab/>
        <w:t>Biological degradation</w:t>
      </w:r>
    </w:p>
    <w:p w14:paraId="61798481" w14:textId="77777777" w:rsidR="00E86A91" w:rsidRPr="003C3B09" w:rsidRDefault="00F3692B" w:rsidP="00AC3626">
      <w:pPr>
        <w:tabs>
          <w:tab w:val="left" w:pos="720"/>
          <w:tab w:val="left" w:pos="2160"/>
        </w:tabs>
        <w:ind w:left="2160" w:hanging="1440"/>
        <w:rPr>
          <w:sz w:val="22"/>
        </w:rPr>
      </w:pPr>
      <w:r w:rsidRPr="003C3B09">
        <w:rPr>
          <w:sz w:val="22"/>
        </w:rPr>
        <w:t>INCIN</w:t>
      </w:r>
      <w:r w:rsidRPr="003C3B09">
        <w:rPr>
          <w:sz w:val="22"/>
        </w:rPr>
        <w:tab/>
        <w:t>HAP contained in the off-site material stream is destroyed in an incinerator</w:t>
      </w:r>
      <w:r w:rsidR="00E86A91" w:rsidRPr="003C3B09">
        <w:rPr>
          <w:sz w:val="22"/>
        </w:rPr>
        <w:t xml:space="preserve"> for which the owner or operator has been issued a final permit under 40 CFR </w:t>
      </w:r>
      <w:r w:rsidR="00A8766B" w:rsidRPr="003C3B09">
        <w:rPr>
          <w:sz w:val="22"/>
        </w:rPr>
        <w:t>p</w:t>
      </w:r>
      <w:r w:rsidR="00E86A91" w:rsidRPr="003C3B09">
        <w:rPr>
          <w:sz w:val="22"/>
        </w:rPr>
        <w:t>art 270.</w:t>
      </w:r>
    </w:p>
    <w:p w14:paraId="0DDD40AD" w14:textId="77777777" w:rsidR="00F3692B" w:rsidRPr="003C3B09" w:rsidRDefault="00E86A91" w:rsidP="00AC3626">
      <w:pPr>
        <w:tabs>
          <w:tab w:val="left" w:pos="720"/>
          <w:tab w:val="left" w:pos="2160"/>
        </w:tabs>
        <w:ind w:left="2160" w:hanging="1440"/>
        <w:rPr>
          <w:sz w:val="22"/>
        </w:rPr>
      </w:pPr>
      <w:r w:rsidRPr="003C3B09">
        <w:rPr>
          <w:sz w:val="22"/>
        </w:rPr>
        <w:t>INCIN-II</w:t>
      </w:r>
      <w:r w:rsidRPr="003C3B09">
        <w:rPr>
          <w:sz w:val="22"/>
        </w:rPr>
        <w:tab/>
        <w:t>HAP contained in the off-site material stream is destroyed in an incinerator</w:t>
      </w:r>
      <w:r w:rsidRPr="003C3B09">
        <w:rPr>
          <w:sz w:val="22"/>
          <w:szCs w:val="14"/>
        </w:rPr>
        <w:t xml:space="preserve"> </w:t>
      </w:r>
      <w:r w:rsidRPr="003C3B09">
        <w:rPr>
          <w:sz w:val="22"/>
        </w:rPr>
        <w:t xml:space="preserve">for which the owner or operator has certified compliance with the interim status requirements of 40 CFR part 265, </w:t>
      </w:r>
      <w:r w:rsidR="00A8766B" w:rsidRPr="003C3B09">
        <w:rPr>
          <w:sz w:val="22"/>
        </w:rPr>
        <w:t>S</w:t>
      </w:r>
      <w:r w:rsidRPr="003C3B09">
        <w:rPr>
          <w:sz w:val="22"/>
        </w:rPr>
        <w:t>ubpart O.</w:t>
      </w:r>
    </w:p>
    <w:p w14:paraId="7C06F154" w14:textId="77777777" w:rsidR="00E86A91" w:rsidRPr="003C3B09" w:rsidRDefault="00F3692B" w:rsidP="00A8766B">
      <w:pPr>
        <w:tabs>
          <w:tab w:val="left" w:pos="720"/>
          <w:tab w:val="left" w:pos="2160"/>
        </w:tabs>
        <w:ind w:left="2160" w:hanging="1440"/>
        <w:rPr>
          <w:sz w:val="22"/>
        </w:rPr>
      </w:pPr>
      <w:r w:rsidRPr="003C3B09">
        <w:rPr>
          <w:sz w:val="22"/>
        </w:rPr>
        <w:t>BOILER</w:t>
      </w:r>
      <w:r w:rsidR="0027096A" w:rsidRPr="003C3B09">
        <w:rPr>
          <w:sz w:val="22"/>
        </w:rPr>
        <w:tab/>
      </w:r>
      <w:r w:rsidRPr="003C3B09">
        <w:rPr>
          <w:sz w:val="22"/>
        </w:rPr>
        <w:t>HAP contained in the off-site material stream is destroyed in a boiler or industrial furnace</w:t>
      </w:r>
      <w:r w:rsidR="00E86A91" w:rsidRPr="003C3B09">
        <w:rPr>
          <w:sz w:val="22"/>
        </w:rPr>
        <w:t xml:space="preserve"> for which the owner or operator has been issued a final permit under 40 CFR part 270.</w:t>
      </w:r>
    </w:p>
    <w:p w14:paraId="21A307B4" w14:textId="043D5D03" w:rsidR="00944C87" w:rsidRPr="003C3B09" w:rsidRDefault="00E86A91" w:rsidP="00066B64">
      <w:pPr>
        <w:tabs>
          <w:tab w:val="left" w:pos="720"/>
          <w:tab w:val="left" w:pos="2160"/>
        </w:tabs>
        <w:spacing w:after="120"/>
        <w:ind w:left="2160" w:hanging="1440"/>
        <w:rPr>
          <w:sz w:val="22"/>
        </w:rPr>
      </w:pPr>
      <w:r w:rsidRPr="003C3B09">
        <w:rPr>
          <w:sz w:val="22"/>
        </w:rPr>
        <w:t>BOILER-II</w:t>
      </w:r>
      <w:r w:rsidRPr="003C3B09">
        <w:rPr>
          <w:sz w:val="22"/>
        </w:rPr>
        <w:tab/>
        <w:t>HAP contained in the off-site material stream is destroyed in a boiler or industrial furnace for which the owner or operator has certified compliance with the interim status</w:t>
      </w:r>
      <w:r w:rsidR="00AD3986" w:rsidRPr="003C3B09">
        <w:rPr>
          <w:sz w:val="22"/>
        </w:rPr>
        <w:t xml:space="preserve"> requirements of 40 </w:t>
      </w:r>
      <w:r w:rsidRPr="003C3B09">
        <w:rPr>
          <w:sz w:val="22"/>
        </w:rPr>
        <w:t xml:space="preserve">CFR </w:t>
      </w:r>
      <w:r w:rsidR="00AD3986" w:rsidRPr="003C3B09">
        <w:rPr>
          <w:sz w:val="22"/>
        </w:rPr>
        <w:t>P</w:t>
      </w:r>
      <w:r w:rsidRPr="003C3B09">
        <w:rPr>
          <w:sz w:val="22"/>
        </w:rPr>
        <w:t xml:space="preserve">art 266, </w:t>
      </w:r>
      <w:r w:rsidR="00AD3986" w:rsidRPr="003C3B09">
        <w:rPr>
          <w:sz w:val="22"/>
        </w:rPr>
        <w:t>S</w:t>
      </w:r>
      <w:r w:rsidRPr="003C3B09">
        <w:rPr>
          <w:sz w:val="22"/>
        </w:rPr>
        <w:t>ubpart H.</w:t>
      </w:r>
      <w:r w:rsidR="00944C87" w:rsidRPr="003C3B09">
        <w:rPr>
          <w:sz w:val="22"/>
        </w:rPr>
        <w:br w:type="page"/>
      </w:r>
    </w:p>
    <w:p w14:paraId="1034DA4D" w14:textId="77777777" w:rsidR="00A8766B" w:rsidRPr="003C3B09" w:rsidRDefault="0007322C" w:rsidP="00AC3626">
      <w:pPr>
        <w:rPr>
          <w:sz w:val="22"/>
        </w:rPr>
      </w:pPr>
      <w:r w:rsidRPr="003C3B09">
        <w:rPr>
          <w:rStyle w:val="Heading3Char"/>
          <w:rFonts w:ascii="Times New Roman" w:hAnsi="Times New Roman"/>
          <w:u w:val="none"/>
        </w:rPr>
        <w:lastRenderedPageBreak/>
        <w:t xml:space="preserve">Control Device </w:t>
      </w:r>
      <w:r w:rsidR="00F3692B" w:rsidRPr="003C3B09">
        <w:rPr>
          <w:rStyle w:val="Heading3Char"/>
          <w:rFonts w:ascii="Times New Roman" w:hAnsi="Times New Roman"/>
          <w:u w:val="none"/>
        </w:rPr>
        <w:t xml:space="preserve">ID </w:t>
      </w:r>
      <w:r w:rsidRPr="003C3B09">
        <w:rPr>
          <w:rStyle w:val="Heading3Char"/>
          <w:rFonts w:ascii="Times New Roman" w:hAnsi="Times New Roman"/>
          <w:u w:val="none"/>
        </w:rPr>
        <w:t>No</w:t>
      </w:r>
      <w:r w:rsidR="00F3692B" w:rsidRPr="003C3B09">
        <w:rPr>
          <w:rStyle w:val="Heading3Char"/>
          <w:rFonts w:ascii="Times New Roman" w:hAnsi="Times New Roman"/>
          <w:u w:val="none"/>
        </w:rPr>
        <w:t>.</w:t>
      </w:r>
      <w:r w:rsidR="00F3692B" w:rsidRPr="00F41919">
        <w:rPr>
          <w:b/>
          <w:bCs/>
          <w:sz w:val="22"/>
        </w:rPr>
        <w:t>:</w:t>
      </w:r>
    </w:p>
    <w:p w14:paraId="56A7731E" w14:textId="77777777" w:rsidR="00F3692B" w:rsidRPr="003C3B09" w:rsidRDefault="00F3692B" w:rsidP="00A8766B">
      <w:pPr>
        <w:spacing w:after="120"/>
        <w:rPr>
          <w:b/>
          <w:sz w:val="22"/>
        </w:rPr>
      </w:pPr>
      <w:r w:rsidRPr="003C3B09">
        <w:rPr>
          <w:sz w:val="22"/>
        </w:rPr>
        <w:t>If applicable, enter the identification number for the control device to which emissions are routed (maximum10</w:t>
      </w:r>
      <w:r w:rsidR="00A8766B" w:rsidRPr="003C3B09">
        <w:rPr>
          <w:sz w:val="22"/>
        </w:rPr>
        <w:t> </w:t>
      </w:r>
      <w:r w:rsidRPr="003C3B09">
        <w:rPr>
          <w:sz w:val="22"/>
        </w:rPr>
        <w:t>characters). This number should be consistent with the control device identification number listed on Form OP-SUM. Use multiple lines if more than one control device is used. If there is no control device, then leave this column blank.</w:t>
      </w:r>
    </w:p>
    <w:p w14:paraId="70F83A1C" w14:textId="77777777" w:rsidR="00F3692B" w:rsidRPr="0013055F" w:rsidRDefault="00F3692B" w:rsidP="005A23C9">
      <w:pPr>
        <w:pStyle w:val="Complete"/>
        <w:tabs>
          <w:tab w:val="clear" w:pos="360"/>
          <w:tab w:val="left" w:pos="547"/>
        </w:tabs>
        <w:spacing w:after="120"/>
        <w:ind w:left="547" w:hanging="547"/>
        <w:rPr>
          <w:sz w:val="22"/>
          <w:szCs w:val="22"/>
        </w:rPr>
      </w:pPr>
      <w:r w:rsidRPr="0013055F">
        <w:rPr>
          <w:sz w:val="22"/>
          <w:szCs w:val="22"/>
        </w:rPr>
        <w:t>Complete “Average VOHAP Concentration” Only if “Removal or Destruction Method” is “VOHAP.”</w:t>
      </w:r>
    </w:p>
    <w:p w14:paraId="7DDA39CE" w14:textId="77777777" w:rsidR="00A8766B" w:rsidRPr="003C3B09" w:rsidRDefault="0007322C" w:rsidP="00AC3626">
      <w:pPr>
        <w:rPr>
          <w:sz w:val="22"/>
        </w:rPr>
      </w:pPr>
      <w:r w:rsidRPr="003C3B09">
        <w:rPr>
          <w:rStyle w:val="Heading3Char1"/>
          <w:rFonts w:ascii="Times New Roman" w:hAnsi="Times New Roman"/>
          <w:u w:val="none"/>
        </w:rPr>
        <w:t>Average VOHAP Concentration</w:t>
      </w:r>
      <w:r w:rsidR="00F3692B" w:rsidRPr="00F41919">
        <w:rPr>
          <w:b/>
          <w:bCs/>
          <w:sz w:val="22"/>
        </w:rPr>
        <w:t>:</w:t>
      </w:r>
    </w:p>
    <w:p w14:paraId="37E89AEF" w14:textId="77777777" w:rsidR="0027096A" w:rsidRPr="003C3B09" w:rsidRDefault="00F3692B" w:rsidP="005A23C9">
      <w:pPr>
        <w:spacing w:after="120"/>
        <w:rPr>
          <w:sz w:val="22"/>
        </w:rPr>
      </w:pPr>
      <w:r w:rsidRPr="003C3B09">
        <w:rPr>
          <w:sz w:val="22"/>
        </w:rPr>
        <w:t>Select one of the following options to describe the average VOHAP concentration of off</w:t>
      </w:r>
      <w:r w:rsidR="007504C8" w:rsidRPr="003C3B09">
        <w:rPr>
          <w:sz w:val="22"/>
        </w:rPr>
        <w:noBreakHyphen/>
      </w:r>
      <w:r w:rsidRPr="003C3B09">
        <w:rPr>
          <w:sz w:val="22"/>
        </w:rPr>
        <w:t>site material streams entering the treatment process as determined at the point-of-delivery of the off</w:t>
      </w:r>
      <w:r w:rsidR="00AD3986" w:rsidRPr="003C3B09">
        <w:rPr>
          <w:sz w:val="22"/>
        </w:rPr>
        <w:noBreakHyphen/>
      </w:r>
      <w:r w:rsidRPr="003C3B09">
        <w:rPr>
          <w:sz w:val="22"/>
        </w:rPr>
        <w:t>site material streams</w:t>
      </w:r>
      <w:r w:rsidR="002D6CC1" w:rsidRPr="003C3B09">
        <w:rPr>
          <w:sz w:val="22"/>
        </w:rPr>
        <w:t xml:space="preserve">. </w:t>
      </w:r>
      <w:r w:rsidRPr="003C3B09">
        <w:rPr>
          <w:sz w:val="22"/>
        </w:rPr>
        <w:t>Enter the code on the form.</w:t>
      </w:r>
    </w:p>
    <w:p w14:paraId="718C897B" w14:textId="77777777" w:rsidR="00F3692B" w:rsidRPr="003C3B09" w:rsidRDefault="00F3692B" w:rsidP="00AC3626">
      <w:pPr>
        <w:tabs>
          <w:tab w:val="left" w:pos="-1080"/>
          <w:tab w:val="left" w:pos="-720"/>
          <w:tab w:val="left" w:pos="720"/>
          <w:tab w:val="left" w:pos="2160"/>
        </w:tabs>
        <w:ind w:left="2160" w:hanging="1440"/>
        <w:rPr>
          <w:b/>
          <w:bCs/>
          <w:sz w:val="22"/>
        </w:rPr>
      </w:pPr>
      <w:r w:rsidRPr="003C3B09">
        <w:rPr>
          <w:b/>
          <w:bCs/>
          <w:sz w:val="22"/>
        </w:rPr>
        <w:t>Code</w:t>
      </w:r>
      <w:r w:rsidRPr="003C3B09">
        <w:rPr>
          <w:b/>
          <w:bCs/>
          <w:sz w:val="22"/>
        </w:rPr>
        <w:tab/>
        <w:t>Description</w:t>
      </w:r>
    </w:p>
    <w:p w14:paraId="3783188A" w14:textId="77777777" w:rsidR="00F3692B" w:rsidRPr="003C3B09" w:rsidRDefault="00F3692B" w:rsidP="00AC3626">
      <w:pPr>
        <w:tabs>
          <w:tab w:val="left" w:pos="720"/>
          <w:tab w:val="left" w:pos="2160"/>
        </w:tabs>
        <w:ind w:left="2160" w:hanging="1440"/>
        <w:rPr>
          <w:sz w:val="22"/>
        </w:rPr>
      </w:pPr>
      <w:r w:rsidRPr="003C3B09">
        <w:rPr>
          <w:sz w:val="22"/>
        </w:rPr>
        <w:t>500-</w:t>
      </w:r>
      <w:r w:rsidRPr="003C3B09">
        <w:rPr>
          <w:sz w:val="22"/>
        </w:rPr>
        <w:tab/>
        <w:t>Average VOHAP concentration of off-site material streams entering treatm</w:t>
      </w:r>
      <w:r w:rsidR="007504C8" w:rsidRPr="003C3B09">
        <w:rPr>
          <w:sz w:val="22"/>
        </w:rPr>
        <w:t>ent process is greater than 500 </w:t>
      </w:r>
      <w:proofErr w:type="spellStart"/>
      <w:r w:rsidRPr="003C3B09">
        <w:rPr>
          <w:sz w:val="22"/>
        </w:rPr>
        <w:t>ppmw</w:t>
      </w:r>
      <w:proofErr w:type="spellEnd"/>
      <w:r w:rsidRPr="003C3B09">
        <w:rPr>
          <w:sz w:val="22"/>
        </w:rPr>
        <w:t xml:space="preserve">, but is a mixture of streams with a concentration of greater than 500 </w:t>
      </w:r>
      <w:proofErr w:type="spellStart"/>
      <w:r w:rsidRPr="003C3B09">
        <w:rPr>
          <w:sz w:val="22"/>
        </w:rPr>
        <w:t>ppmw</w:t>
      </w:r>
      <w:proofErr w:type="spellEnd"/>
      <w:r w:rsidRPr="003C3B09">
        <w:rPr>
          <w:sz w:val="22"/>
        </w:rPr>
        <w:t xml:space="preserve"> and streams with a concentration less than 500 </w:t>
      </w:r>
      <w:proofErr w:type="spellStart"/>
      <w:r w:rsidRPr="003C3B09">
        <w:rPr>
          <w:sz w:val="22"/>
        </w:rPr>
        <w:t>ppmw</w:t>
      </w:r>
      <w:proofErr w:type="spellEnd"/>
      <w:r w:rsidRPr="003C3B09">
        <w:rPr>
          <w:sz w:val="22"/>
        </w:rPr>
        <w:t xml:space="preserve"> at the point</w:t>
      </w:r>
      <w:r w:rsidR="000A725A" w:rsidRPr="003C3B09">
        <w:rPr>
          <w:sz w:val="22"/>
        </w:rPr>
        <w:noBreakHyphen/>
      </w:r>
      <w:r w:rsidRPr="003C3B09">
        <w:rPr>
          <w:sz w:val="22"/>
        </w:rPr>
        <w:t>of</w:t>
      </w:r>
      <w:r w:rsidR="000A725A" w:rsidRPr="003C3B09">
        <w:rPr>
          <w:sz w:val="22"/>
        </w:rPr>
        <w:noBreakHyphen/>
      </w:r>
      <w:r w:rsidRPr="003C3B09">
        <w:rPr>
          <w:sz w:val="22"/>
        </w:rPr>
        <w:t>delivery</w:t>
      </w:r>
    </w:p>
    <w:p w14:paraId="3B512C7E" w14:textId="77777777" w:rsidR="00F3692B" w:rsidRPr="003C3B09" w:rsidRDefault="00F3692B" w:rsidP="005A23C9">
      <w:pPr>
        <w:tabs>
          <w:tab w:val="left" w:pos="720"/>
          <w:tab w:val="left" w:pos="2160"/>
        </w:tabs>
        <w:spacing w:after="120"/>
        <w:ind w:left="2160" w:hanging="1440"/>
        <w:rPr>
          <w:sz w:val="22"/>
        </w:rPr>
      </w:pPr>
      <w:r w:rsidRPr="003C3B09">
        <w:rPr>
          <w:sz w:val="22"/>
        </w:rPr>
        <w:t>500+</w:t>
      </w:r>
      <w:r w:rsidRPr="003C3B09">
        <w:rPr>
          <w:sz w:val="22"/>
        </w:rPr>
        <w:tab/>
        <w:t xml:space="preserve">Average VOHAP concentration of every off-site material streams entering treatment process is greater than or equal to 500 </w:t>
      </w:r>
      <w:proofErr w:type="spellStart"/>
      <w:r w:rsidRPr="003C3B09">
        <w:rPr>
          <w:sz w:val="22"/>
        </w:rPr>
        <w:t>ppmw</w:t>
      </w:r>
      <w:proofErr w:type="spellEnd"/>
      <w:r w:rsidRPr="003C3B09">
        <w:rPr>
          <w:sz w:val="22"/>
        </w:rPr>
        <w:t xml:space="preserve"> at the point-of-delivery.</w:t>
      </w:r>
    </w:p>
    <w:p w14:paraId="3424A6C1" w14:textId="77777777" w:rsidR="00F3692B" w:rsidRPr="0013055F" w:rsidRDefault="00F3692B" w:rsidP="005A23C9">
      <w:pPr>
        <w:pStyle w:val="Complete"/>
        <w:tabs>
          <w:tab w:val="clear" w:pos="360"/>
          <w:tab w:val="left" w:pos="547"/>
        </w:tabs>
        <w:spacing w:after="120"/>
        <w:ind w:left="547" w:hanging="547"/>
        <w:rPr>
          <w:sz w:val="22"/>
          <w:szCs w:val="22"/>
        </w:rPr>
      </w:pPr>
      <w:r w:rsidRPr="0013055F">
        <w:rPr>
          <w:sz w:val="22"/>
          <w:szCs w:val="22"/>
        </w:rPr>
        <w:t>Complete “VOHAP Reduction” Only if “Average VOHAP Concentration” is “500-.”</w:t>
      </w:r>
    </w:p>
    <w:p w14:paraId="7D1E10CD" w14:textId="77777777" w:rsidR="00A8766B" w:rsidRPr="003C3B09" w:rsidRDefault="00F3692B" w:rsidP="00AC3626">
      <w:pPr>
        <w:rPr>
          <w:sz w:val="22"/>
        </w:rPr>
      </w:pPr>
      <w:r w:rsidRPr="003C3B09">
        <w:rPr>
          <w:rStyle w:val="Heading3Char"/>
          <w:rFonts w:ascii="Times New Roman" w:hAnsi="Times New Roman"/>
          <w:u w:val="none"/>
        </w:rPr>
        <w:t xml:space="preserve">VOHAP </w:t>
      </w:r>
      <w:r w:rsidR="0007322C" w:rsidRPr="003C3B09">
        <w:rPr>
          <w:rStyle w:val="Heading3Char"/>
          <w:rFonts w:ascii="Times New Roman" w:hAnsi="Times New Roman"/>
          <w:u w:val="none"/>
        </w:rPr>
        <w:t>Reduction</w:t>
      </w:r>
      <w:r w:rsidRPr="00F41919">
        <w:rPr>
          <w:b/>
          <w:bCs/>
          <w:sz w:val="22"/>
        </w:rPr>
        <w:t>:</w:t>
      </w:r>
    </w:p>
    <w:p w14:paraId="05778EC0" w14:textId="77777777" w:rsidR="00F3692B" w:rsidRPr="003C3B09" w:rsidRDefault="00F3692B" w:rsidP="005A23C9">
      <w:pPr>
        <w:spacing w:after="120"/>
        <w:rPr>
          <w:sz w:val="22"/>
        </w:rPr>
      </w:pPr>
      <w:r w:rsidRPr="003C3B09">
        <w:rPr>
          <w:sz w:val="22"/>
        </w:rPr>
        <w:t>Select one of the following levels of VOHAP reduction of the off-site material at the point</w:t>
      </w:r>
      <w:r w:rsidR="00AD3986" w:rsidRPr="003C3B09">
        <w:rPr>
          <w:sz w:val="22"/>
        </w:rPr>
        <w:noBreakHyphen/>
      </w:r>
      <w:r w:rsidRPr="003C3B09">
        <w:rPr>
          <w:sz w:val="22"/>
        </w:rPr>
        <w:t>of</w:t>
      </w:r>
      <w:r w:rsidR="00AD3986" w:rsidRPr="003C3B09">
        <w:rPr>
          <w:sz w:val="22"/>
        </w:rPr>
        <w:noBreakHyphen/>
      </w:r>
      <w:r w:rsidRPr="003C3B09">
        <w:rPr>
          <w:sz w:val="22"/>
        </w:rPr>
        <w:t>treatment. Enter the code on the form.</w:t>
      </w:r>
    </w:p>
    <w:p w14:paraId="56ABFC0B"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1EF116DA" w14:textId="77777777" w:rsidR="00F3692B" w:rsidRPr="003C3B09" w:rsidRDefault="00F3692B" w:rsidP="00AC3626">
      <w:pPr>
        <w:tabs>
          <w:tab w:val="left" w:pos="720"/>
          <w:tab w:val="left" w:pos="2160"/>
        </w:tabs>
        <w:ind w:left="2160" w:hanging="1440"/>
        <w:rPr>
          <w:sz w:val="22"/>
        </w:rPr>
      </w:pPr>
      <w:r w:rsidRPr="003C3B09">
        <w:rPr>
          <w:sz w:val="22"/>
        </w:rPr>
        <w:t>CR</w:t>
      </w:r>
      <w:r w:rsidRPr="003C3B09">
        <w:rPr>
          <w:sz w:val="22"/>
        </w:rPr>
        <w:tab/>
        <w:t>VOHAP concentration of the off-site material is reduced to a level less than the VOHAP concentration limit (C</w:t>
      </w:r>
      <w:r w:rsidRPr="003C3B09">
        <w:rPr>
          <w:sz w:val="22"/>
          <w:vertAlign w:val="subscript"/>
        </w:rPr>
        <w:t>R</w:t>
      </w:r>
      <w:r w:rsidRPr="003C3B09">
        <w:rPr>
          <w:sz w:val="22"/>
        </w:rPr>
        <w:t>) established for the treatment process using the procedure specified i</w:t>
      </w:r>
      <w:r w:rsidR="00AD3986" w:rsidRPr="003C3B09">
        <w:rPr>
          <w:sz w:val="22"/>
        </w:rPr>
        <w:t>n 40 </w:t>
      </w:r>
      <w:r w:rsidRPr="003C3B09">
        <w:rPr>
          <w:sz w:val="22"/>
        </w:rPr>
        <w:t>CFR § 63.694(d)</w:t>
      </w:r>
    </w:p>
    <w:p w14:paraId="22066F68" w14:textId="77777777" w:rsidR="00F3692B" w:rsidRPr="003C3B09" w:rsidRDefault="00F3692B" w:rsidP="005A23C9">
      <w:pPr>
        <w:tabs>
          <w:tab w:val="left" w:pos="720"/>
          <w:tab w:val="left" w:pos="2160"/>
        </w:tabs>
        <w:spacing w:after="120"/>
        <w:ind w:left="2160" w:hanging="1440"/>
        <w:rPr>
          <w:sz w:val="22"/>
        </w:rPr>
      </w:pPr>
      <w:r w:rsidRPr="003C3B09">
        <w:rPr>
          <w:sz w:val="22"/>
        </w:rPr>
        <w:t>LOW</w:t>
      </w:r>
      <w:r w:rsidRPr="003C3B09">
        <w:rPr>
          <w:sz w:val="22"/>
        </w:rPr>
        <w:tab/>
        <w:t>VOHAP concentration of the off-site material is reduced to a level less than the lowest VOHAP concentration determined for each of the off-site material streams entering the treatment process as determined by the VOHAP concentration of the off-site material at the point-of-delivery</w:t>
      </w:r>
    </w:p>
    <w:p w14:paraId="6BECA3D3" w14:textId="77777777" w:rsidR="00F3692B" w:rsidRPr="0013055F" w:rsidRDefault="00F3692B" w:rsidP="005A23C9">
      <w:pPr>
        <w:pStyle w:val="Complete"/>
        <w:tabs>
          <w:tab w:val="clear" w:pos="360"/>
          <w:tab w:val="left" w:pos="547"/>
        </w:tabs>
        <w:spacing w:after="120"/>
        <w:ind w:left="547" w:hanging="547"/>
        <w:rPr>
          <w:sz w:val="22"/>
          <w:szCs w:val="22"/>
        </w:rPr>
      </w:pPr>
      <w:r w:rsidRPr="0013055F">
        <w:rPr>
          <w:sz w:val="22"/>
          <w:szCs w:val="22"/>
        </w:rPr>
        <w:t>Complete “Stream VOHAP Concentration” Only if “Removal or Destruction Method” is “REDUC.”</w:t>
      </w:r>
    </w:p>
    <w:p w14:paraId="7055B495" w14:textId="77777777" w:rsidR="005A23C9" w:rsidRPr="003C3B09" w:rsidRDefault="00DF6F09" w:rsidP="00AC3626">
      <w:pPr>
        <w:rPr>
          <w:sz w:val="22"/>
        </w:rPr>
      </w:pPr>
      <w:r w:rsidRPr="003C3B09">
        <w:rPr>
          <w:rStyle w:val="Heading3Char"/>
          <w:rFonts w:ascii="Times New Roman" w:hAnsi="Times New Roman"/>
          <w:u w:val="none"/>
        </w:rPr>
        <w:t>Stream</w:t>
      </w:r>
      <w:r w:rsidR="00F3692B" w:rsidRPr="003C3B09">
        <w:rPr>
          <w:rStyle w:val="Heading3Char"/>
          <w:rFonts w:ascii="Times New Roman" w:hAnsi="Times New Roman"/>
          <w:u w:val="none"/>
        </w:rPr>
        <w:t xml:space="preserve"> VOHAP </w:t>
      </w:r>
      <w:r w:rsidRPr="003C3B09">
        <w:rPr>
          <w:rStyle w:val="Heading3Char"/>
          <w:rFonts w:ascii="Times New Roman" w:hAnsi="Times New Roman"/>
          <w:u w:val="none"/>
        </w:rPr>
        <w:t>Concentration</w:t>
      </w:r>
      <w:r w:rsidR="005A23C9" w:rsidRPr="003C3B09">
        <w:rPr>
          <w:rStyle w:val="Heading3Char"/>
          <w:rFonts w:ascii="Times New Roman" w:hAnsi="Times New Roman"/>
          <w:u w:val="none"/>
        </w:rPr>
        <w:t>:</w:t>
      </w:r>
    </w:p>
    <w:p w14:paraId="22FDBDBA" w14:textId="77777777" w:rsidR="00F3692B" w:rsidRPr="003C3B09" w:rsidRDefault="00F3692B" w:rsidP="005A23C9">
      <w:pPr>
        <w:spacing w:after="120"/>
        <w:rPr>
          <w:sz w:val="22"/>
        </w:rPr>
      </w:pPr>
      <w:r w:rsidRPr="003C3B09">
        <w:rPr>
          <w:sz w:val="22"/>
        </w:rPr>
        <w:t>Select one of the following options to describe the average VOHAP concentration of the off-site material stream at the point-of-delivery of the treatment process. Enter the code on the form.</w:t>
      </w:r>
    </w:p>
    <w:p w14:paraId="7B645D50"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545CB09C" w14:textId="77777777" w:rsidR="00F3692B" w:rsidRPr="003C3B09" w:rsidRDefault="00F3692B" w:rsidP="00AC3626">
      <w:pPr>
        <w:tabs>
          <w:tab w:val="left" w:pos="720"/>
          <w:tab w:val="left" w:pos="2160"/>
        </w:tabs>
        <w:ind w:left="2160" w:hanging="1440"/>
        <w:rPr>
          <w:sz w:val="22"/>
        </w:rPr>
      </w:pPr>
      <w:r w:rsidRPr="003C3B09">
        <w:rPr>
          <w:sz w:val="22"/>
        </w:rPr>
        <w:t>10-</w:t>
      </w:r>
      <w:r w:rsidRPr="003C3B09">
        <w:rPr>
          <w:sz w:val="22"/>
        </w:rPr>
        <w:tab/>
        <w:t xml:space="preserve">Average VOHAP concentration of off-site material streams entering treatment process is less than 10,000 </w:t>
      </w:r>
      <w:proofErr w:type="spellStart"/>
      <w:r w:rsidRPr="003C3B09">
        <w:rPr>
          <w:sz w:val="22"/>
        </w:rPr>
        <w:t>ppmw</w:t>
      </w:r>
      <w:proofErr w:type="spellEnd"/>
    </w:p>
    <w:p w14:paraId="02F035E7" w14:textId="77777777" w:rsidR="004A41BC" w:rsidRPr="003C3B09" w:rsidRDefault="00F3692B" w:rsidP="005A23C9">
      <w:pPr>
        <w:tabs>
          <w:tab w:val="left" w:pos="720"/>
          <w:tab w:val="left" w:pos="2160"/>
        </w:tabs>
        <w:spacing w:after="120"/>
        <w:ind w:left="2160" w:hanging="1440"/>
        <w:rPr>
          <w:sz w:val="22"/>
        </w:rPr>
      </w:pPr>
      <w:r w:rsidRPr="003C3B09">
        <w:rPr>
          <w:sz w:val="22"/>
        </w:rPr>
        <w:t>10+</w:t>
      </w:r>
      <w:r w:rsidRPr="003C3B09">
        <w:rPr>
          <w:sz w:val="22"/>
        </w:rPr>
        <w:tab/>
        <w:t xml:space="preserve">Average VOHAP concentration of off-site material streams entering treatment process is greater than or equal to 10,000 </w:t>
      </w:r>
      <w:proofErr w:type="spellStart"/>
      <w:r w:rsidRPr="003C3B09">
        <w:rPr>
          <w:sz w:val="22"/>
        </w:rPr>
        <w:t>ppmw</w:t>
      </w:r>
      <w:proofErr w:type="spellEnd"/>
    </w:p>
    <w:p w14:paraId="3454841D" w14:textId="77777777" w:rsidR="00F3692B" w:rsidRPr="0013055F" w:rsidRDefault="00F3692B" w:rsidP="00E30396">
      <w:pPr>
        <w:pStyle w:val="Complete"/>
        <w:tabs>
          <w:tab w:val="clear" w:pos="360"/>
          <w:tab w:val="left" w:pos="547"/>
        </w:tabs>
        <w:spacing w:after="120"/>
        <w:ind w:left="547" w:hanging="547"/>
        <w:rPr>
          <w:sz w:val="22"/>
          <w:szCs w:val="22"/>
        </w:rPr>
      </w:pPr>
      <w:r w:rsidRPr="0013055F">
        <w:rPr>
          <w:sz w:val="22"/>
          <w:szCs w:val="22"/>
        </w:rPr>
        <w:t>Complete “Efficiency &gt; 95%” Only if “Removal or Destruction Method” is “BIODEG.”</w:t>
      </w:r>
    </w:p>
    <w:p w14:paraId="295D1DFC" w14:textId="77777777" w:rsidR="005A23C9" w:rsidRPr="003C3B09" w:rsidRDefault="007E348B" w:rsidP="00AC3626">
      <w:pPr>
        <w:rPr>
          <w:sz w:val="22"/>
        </w:rPr>
      </w:pPr>
      <w:r w:rsidRPr="003C3B09">
        <w:rPr>
          <w:rStyle w:val="Heading3Char"/>
          <w:rFonts w:ascii="Times New Roman" w:hAnsi="Times New Roman"/>
          <w:u w:val="none"/>
        </w:rPr>
        <w:t>Efficiency</w:t>
      </w:r>
      <w:r w:rsidR="00F3692B" w:rsidRPr="003C3B09">
        <w:rPr>
          <w:rStyle w:val="Heading3Char"/>
          <w:rFonts w:ascii="Times New Roman" w:hAnsi="Times New Roman"/>
          <w:u w:val="none"/>
        </w:rPr>
        <w:t xml:space="preserve"> &gt; 95%</w:t>
      </w:r>
      <w:r w:rsidR="00F3692B" w:rsidRPr="00F41919">
        <w:rPr>
          <w:b/>
          <w:bCs/>
          <w:sz w:val="22"/>
        </w:rPr>
        <w:t>:</w:t>
      </w:r>
    </w:p>
    <w:p w14:paraId="74541107" w14:textId="77777777" w:rsidR="00F3692B" w:rsidRPr="003C3B09" w:rsidRDefault="00F3692B" w:rsidP="005A23C9">
      <w:pPr>
        <w:spacing w:after="120"/>
        <w:rPr>
          <w:sz w:val="22"/>
        </w:rPr>
      </w:pPr>
      <w:r w:rsidRPr="003C3B09">
        <w:rPr>
          <w:sz w:val="22"/>
        </w:rPr>
        <w:t>Enter “YES” if the HAP reduction efficiency (R) for the treatment process is equal to or greater than 95 percent and the HAP biodegradation efficiency (</w:t>
      </w:r>
      <w:proofErr w:type="spellStart"/>
      <w:r w:rsidRPr="003C3B09">
        <w:rPr>
          <w:sz w:val="22"/>
        </w:rPr>
        <w:t>R</w:t>
      </w:r>
      <w:r w:rsidRPr="003C3B09">
        <w:rPr>
          <w:sz w:val="22"/>
          <w:vertAlign w:val="subscript"/>
        </w:rPr>
        <w:t>bio</w:t>
      </w:r>
      <w:proofErr w:type="spellEnd"/>
      <w:r w:rsidRPr="003C3B09">
        <w:rPr>
          <w:sz w:val="22"/>
        </w:rPr>
        <w:t>) for the treatment process</w:t>
      </w:r>
      <w:r w:rsidR="000208C3" w:rsidRPr="003C3B09">
        <w:rPr>
          <w:sz w:val="22"/>
        </w:rPr>
        <w:t xml:space="preserve"> is equal to or greater than 95 </w:t>
      </w:r>
      <w:r w:rsidRPr="003C3B09">
        <w:rPr>
          <w:sz w:val="22"/>
        </w:rPr>
        <w:t>percent. Otherwise, enter</w:t>
      </w:r>
      <w:r w:rsidR="005A23C9" w:rsidRPr="003C3B09">
        <w:rPr>
          <w:sz w:val="22"/>
        </w:rPr>
        <w:t> </w:t>
      </w:r>
      <w:r w:rsidRPr="003C3B09">
        <w:rPr>
          <w:sz w:val="22"/>
        </w:rPr>
        <w:t>“NO.”</w:t>
      </w:r>
    </w:p>
    <w:p w14:paraId="581E3A7E" w14:textId="77777777" w:rsidR="00F3692B" w:rsidRPr="0013055F" w:rsidRDefault="00F3692B" w:rsidP="00F41919">
      <w:pPr>
        <w:pStyle w:val="Complete"/>
        <w:tabs>
          <w:tab w:val="clear" w:pos="360"/>
          <w:tab w:val="left" w:pos="547"/>
        </w:tabs>
        <w:spacing w:after="120"/>
        <w:ind w:left="547" w:hanging="547"/>
        <w:rPr>
          <w:sz w:val="22"/>
          <w:szCs w:val="22"/>
        </w:rPr>
      </w:pPr>
      <w:r w:rsidRPr="0013055F">
        <w:rPr>
          <w:sz w:val="22"/>
          <w:szCs w:val="22"/>
        </w:rPr>
        <w:t>Complete “Destruction Method” only if “Removal or Destruction Method” is “VOHAP,” “REMOV,” or “REDUC.”</w:t>
      </w:r>
    </w:p>
    <w:p w14:paraId="1AB6E4D8" w14:textId="066B4582" w:rsidR="005A23C9" w:rsidRPr="003C3B09" w:rsidRDefault="007E348B" w:rsidP="00AC3626">
      <w:pPr>
        <w:rPr>
          <w:sz w:val="22"/>
        </w:rPr>
      </w:pPr>
      <w:r w:rsidRPr="003C3B09">
        <w:rPr>
          <w:rStyle w:val="Heading3Char"/>
          <w:rFonts w:ascii="Times New Roman" w:hAnsi="Times New Roman"/>
          <w:u w:val="none"/>
        </w:rPr>
        <w:t>Destruction Method</w:t>
      </w:r>
      <w:r w:rsidR="00F3692B" w:rsidRPr="00F41919">
        <w:rPr>
          <w:b/>
          <w:bCs/>
          <w:sz w:val="22"/>
        </w:rPr>
        <w:t>:</w:t>
      </w:r>
    </w:p>
    <w:p w14:paraId="7575E99D" w14:textId="51FEBB8F" w:rsidR="00BB69E9" w:rsidRPr="003C3B09" w:rsidRDefault="00F3692B" w:rsidP="005A23C9">
      <w:pPr>
        <w:spacing w:after="120"/>
        <w:rPr>
          <w:sz w:val="22"/>
        </w:rPr>
      </w:pPr>
      <w:r w:rsidRPr="003C3B09">
        <w:rPr>
          <w:sz w:val="22"/>
        </w:rPr>
        <w:t>Enter “YES” if the treatment process removes the HAP from the off-site material by thermal destruction or biological degradation. Otherwise, enter “NO.”</w:t>
      </w:r>
    </w:p>
    <w:p w14:paraId="346E3F55" w14:textId="77777777" w:rsidR="00BB69E9" w:rsidRPr="003C3B09" w:rsidRDefault="00BB69E9">
      <w:pPr>
        <w:rPr>
          <w:sz w:val="22"/>
        </w:rPr>
      </w:pPr>
      <w:r w:rsidRPr="003C3B09">
        <w:rPr>
          <w:sz w:val="22"/>
        </w:rPr>
        <w:br w:type="page"/>
      </w:r>
    </w:p>
    <w:p w14:paraId="47902040" w14:textId="77777777" w:rsidR="00F3692B" w:rsidRPr="003C3B09" w:rsidRDefault="00F3692B" w:rsidP="005A23C9">
      <w:pPr>
        <w:pStyle w:val="Complete"/>
        <w:tabs>
          <w:tab w:val="clear" w:pos="360"/>
          <w:tab w:val="left" w:pos="547"/>
        </w:tabs>
        <w:spacing w:after="120"/>
        <w:ind w:left="547" w:hanging="547"/>
        <w:rPr>
          <w:sz w:val="22"/>
          <w:szCs w:val="22"/>
        </w:rPr>
      </w:pPr>
      <w:r w:rsidRPr="003C3B09">
        <w:rPr>
          <w:sz w:val="22"/>
          <w:szCs w:val="22"/>
        </w:rPr>
        <w:lastRenderedPageBreak/>
        <w:t>Complete “Direct Measurement” Only if</w:t>
      </w:r>
      <w:r w:rsidR="005A6405" w:rsidRPr="003C3B09">
        <w:rPr>
          <w:sz w:val="22"/>
          <w:szCs w:val="22"/>
        </w:rPr>
        <w:t xml:space="preserve"> </w:t>
      </w:r>
      <w:r w:rsidRPr="003C3B09">
        <w:rPr>
          <w:sz w:val="22"/>
          <w:szCs w:val="22"/>
        </w:rPr>
        <w:t>“Removal or Destruction Method” is “REMOV,” “REDUC,” “BIODEG,” or “VOHAP.”</w:t>
      </w:r>
    </w:p>
    <w:p w14:paraId="7F320698" w14:textId="77777777" w:rsidR="005A23C9" w:rsidRPr="003C3B09" w:rsidRDefault="007E348B" w:rsidP="00AC3626">
      <w:pPr>
        <w:rPr>
          <w:sz w:val="22"/>
        </w:rPr>
      </w:pPr>
      <w:r w:rsidRPr="003C3B09">
        <w:rPr>
          <w:rStyle w:val="Heading3Char1"/>
          <w:rFonts w:ascii="Times New Roman" w:hAnsi="Times New Roman"/>
          <w:u w:val="none"/>
        </w:rPr>
        <w:t>Direct Measurement</w:t>
      </w:r>
      <w:r w:rsidR="00F3692B" w:rsidRPr="003C3B09">
        <w:rPr>
          <w:sz w:val="22"/>
        </w:rPr>
        <w:t>:</w:t>
      </w:r>
    </w:p>
    <w:p w14:paraId="3D340322" w14:textId="77777777" w:rsidR="00F3692B" w:rsidRPr="003C3B09" w:rsidRDefault="00F3692B" w:rsidP="00E30396">
      <w:pPr>
        <w:spacing w:after="240"/>
        <w:rPr>
          <w:sz w:val="22"/>
        </w:rPr>
      </w:pPr>
      <w:r w:rsidRPr="003C3B09">
        <w:rPr>
          <w:sz w:val="22"/>
        </w:rPr>
        <w:t xml:space="preserve">Enter “YES” if direct measurement is used to </w:t>
      </w:r>
      <w:r w:rsidR="000A725A" w:rsidRPr="003C3B09">
        <w:rPr>
          <w:sz w:val="22"/>
        </w:rPr>
        <w:t xml:space="preserve">determine VOHAP concentration. </w:t>
      </w:r>
      <w:r w:rsidRPr="003C3B09">
        <w:rPr>
          <w:sz w:val="22"/>
        </w:rPr>
        <w:t>Otherwise, enter “NO.”</w:t>
      </w:r>
    </w:p>
    <w:p w14:paraId="0F690A65" w14:textId="77777777" w:rsidR="0027096A" w:rsidRPr="003C3B09" w:rsidRDefault="0027096A" w:rsidP="00AC3626">
      <w:pPr>
        <w:tabs>
          <w:tab w:val="right" w:pos="10710"/>
        </w:tabs>
        <w:rPr>
          <w:b/>
          <w:sz w:val="22"/>
          <w:u w:val="double"/>
        </w:rPr>
      </w:pPr>
      <w:r w:rsidRPr="003C3B09">
        <w:rPr>
          <w:b/>
          <w:sz w:val="22"/>
          <w:u w:val="double"/>
        </w:rPr>
        <w:tab/>
      </w:r>
    </w:p>
    <w:bookmarkStart w:id="1" w:name="Table_2a"/>
    <w:p w14:paraId="4BC06C67" w14:textId="6A628DF8" w:rsidR="00F3692B" w:rsidRPr="003C3B09" w:rsidRDefault="00D31A67" w:rsidP="005A23C9">
      <w:pPr>
        <w:pStyle w:val="Tablesubheading"/>
        <w:spacing w:before="240"/>
        <w:rPr>
          <w:rFonts w:ascii="Times New Roman" w:hAnsi="Times New Roman"/>
        </w:rPr>
      </w:pPr>
      <w:r>
        <w:fldChar w:fldCharType="begin"/>
      </w:r>
      <w:r w:rsidR="00E90E7E">
        <w:instrText>HYPERLINK  \l "Tbl2a"</w:instrText>
      </w:r>
      <w:r>
        <w:fldChar w:fldCharType="separate"/>
      </w:r>
      <w:r w:rsidR="00F3692B" w:rsidRPr="003C3B09">
        <w:rPr>
          <w:rStyle w:val="Hyperlink"/>
          <w:rFonts w:ascii="Times New Roman" w:hAnsi="Times New Roman"/>
        </w:rPr>
        <w:t>Table 2a</w:t>
      </w:r>
      <w:r>
        <w:rPr>
          <w:rStyle w:val="Hyperlink"/>
          <w:rFonts w:ascii="Times New Roman" w:hAnsi="Times New Roman"/>
        </w:rPr>
        <w:fldChar w:fldCharType="end"/>
      </w:r>
      <w:bookmarkEnd w:id="1"/>
      <w:r w:rsidR="00F3692B" w:rsidRPr="003C3B09">
        <w:rPr>
          <w:rFonts w:ascii="Times New Roman" w:hAnsi="Times New Roman"/>
        </w:rPr>
        <w:t>:</w:t>
      </w:r>
      <w:r w:rsidR="00F3692B" w:rsidRPr="003C3B09">
        <w:rPr>
          <w:rFonts w:ascii="Times New Roman" w:hAnsi="Times New Roman"/>
        </w:rPr>
        <w:tab/>
        <w:t>Title 40 C</w:t>
      </w:r>
      <w:r w:rsidR="00944C87" w:rsidRPr="003C3B09">
        <w:rPr>
          <w:rFonts w:ascii="Times New Roman" w:hAnsi="Times New Roman"/>
        </w:rPr>
        <w:t xml:space="preserve">ode of </w:t>
      </w:r>
      <w:r w:rsidR="00F3692B" w:rsidRPr="003C3B09">
        <w:rPr>
          <w:rFonts w:ascii="Times New Roman" w:hAnsi="Times New Roman"/>
        </w:rPr>
        <w:t>F</w:t>
      </w:r>
      <w:r w:rsidR="00944C87" w:rsidRPr="003C3B09">
        <w:rPr>
          <w:rFonts w:ascii="Times New Roman" w:hAnsi="Times New Roman"/>
        </w:rPr>
        <w:t xml:space="preserve">ederal </w:t>
      </w:r>
      <w:r w:rsidR="00F3692B" w:rsidRPr="003C3B09">
        <w:rPr>
          <w:rFonts w:ascii="Times New Roman" w:hAnsi="Times New Roman"/>
        </w:rPr>
        <w:t>R</w:t>
      </w:r>
      <w:r w:rsidR="00944C87" w:rsidRPr="003C3B09">
        <w:rPr>
          <w:rFonts w:ascii="Times New Roman" w:hAnsi="Times New Roman"/>
        </w:rPr>
        <w:t>egulations</w:t>
      </w:r>
      <w:r w:rsidR="00F3692B" w:rsidRPr="003C3B09">
        <w:rPr>
          <w:rFonts w:ascii="Times New Roman" w:hAnsi="Times New Roman"/>
        </w:rPr>
        <w:t xml:space="preserve"> Part 61 (40 CFR Part 61)</w:t>
      </w:r>
      <w:r w:rsidR="00944C87" w:rsidRPr="003C3B09">
        <w:rPr>
          <w:rFonts w:ascii="Times New Roman" w:hAnsi="Times New Roman"/>
        </w:rPr>
        <w:t>, Subpart FF:  National Emission</w:t>
      </w:r>
    </w:p>
    <w:p w14:paraId="300B8F99" w14:textId="35534CF8" w:rsidR="00F3692B" w:rsidRPr="003C3B09" w:rsidRDefault="00F3692B" w:rsidP="0004130C">
      <w:pPr>
        <w:pStyle w:val="Tablesubheading"/>
        <w:spacing w:after="240"/>
        <w:ind w:left="1440"/>
        <w:rPr>
          <w:rFonts w:ascii="Times New Roman" w:hAnsi="Times New Roman"/>
        </w:rPr>
      </w:pPr>
      <w:r w:rsidRPr="003C3B09">
        <w:rPr>
          <w:rFonts w:ascii="Times New Roman" w:hAnsi="Times New Roman"/>
        </w:rPr>
        <w:t>Standard for Benzene Waste Operations (Treatment Processes)</w:t>
      </w:r>
    </w:p>
    <w:p w14:paraId="4690B4CD" w14:textId="77777777" w:rsidR="0004130C" w:rsidRPr="003C3B09" w:rsidRDefault="007E348B" w:rsidP="00AC3626">
      <w:pPr>
        <w:rPr>
          <w:sz w:val="22"/>
        </w:rPr>
      </w:pPr>
      <w:r w:rsidRPr="003C3B09">
        <w:rPr>
          <w:rStyle w:val="Heading3Char"/>
          <w:rFonts w:ascii="Times New Roman" w:hAnsi="Times New Roman"/>
          <w:u w:val="none"/>
        </w:rPr>
        <w:t>Process ID No</w:t>
      </w:r>
      <w:r w:rsidR="00F3692B" w:rsidRPr="003C3B09">
        <w:rPr>
          <w:rStyle w:val="Heading3Char"/>
          <w:rFonts w:ascii="Times New Roman" w:hAnsi="Times New Roman"/>
          <w:u w:val="none"/>
        </w:rPr>
        <w:t>.</w:t>
      </w:r>
      <w:r w:rsidR="00F3692B" w:rsidRPr="008771F1">
        <w:rPr>
          <w:b/>
          <w:bCs/>
          <w:sz w:val="22"/>
        </w:rPr>
        <w:t>:</w:t>
      </w:r>
    </w:p>
    <w:p w14:paraId="3874FC9B" w14:textId="77777777" w:rsidR="00F3692B" w:rsidRPr="003C3B09" w:rsidRDefault="00F3692B" w:rsidP="0004130C">
      <w:pPr>
        <w:spacing w:after="120"/>
        <w:rPr>
          <w:sz w:val="22"/>
        </w:rPr>
      </w:pPr>
      <w:r w:rsidRPr="003C3B09">
        <w:rPr>
          <w:sz w:val="22"/>
        </w:rPr>
        <w:t>Enter the identification number (ID No.) for th</w:t>
      </w:r>
      <w:r w:rsidR="000A725A" w:rsidRPr="003C3B09">
        <w:rPr>
          <w:sz w:val="22"/>
        </w:rPr>
        <w:t>e treatment process (maximum 10 </w:t>
      </w:r>
      <w:r w:rsidRPr="003C3B09">
        <w:rPr>
          <w:sz w:val="22"/>
        </w:rPr>
        <w:t>characters) as listed on Form OP-SUM (Individual Unit Summary).</w:t>
      </w:r>
    </w:p>
    <w:p w14:paraId="7B0BA1DE" w14:textId="77777777" w:rsidR="0004130C" w:rsidRPr="003C3B09" w:rsidRDefault="00F3692B" w:rsidP="00AC3626">
      <w:pPr>
        <w:rPr>
          <w:sz w:val="22"/>
        </w:rPr>
      </w:pPr>
      <w:r w:rsidRPr="003C3B09">
        <w:rPr>
          <w:rStyle w:val="Heading3Char1"/>
          <w:rFonts w:ascii="Times New Roman" w:hAnsi="Times New Roman"/>
          <w:u w:val="none"/>
        </w:rPr>
        <w:t xml:space="preserve">SOP </w:t>
      </w:r>
      <w:r w:rsidR="007E348B" w:rsidRPr="003C3B09">
        <w:rPr>
          <w:rStyle w:val="Heading3Char1"/>
          <w:rFonts w:ascii="Times New Roman" w:hAnsi="Times New Roman"/>
          <w:u w:val="none"/>
        </w:rPr>
        <w:t>Index No</w:t>
      </w:r>
      <w:r w:rsidRPr="003C3B09">
        <w:rPr>
          <w:rStyle w:val="Heading3Char1"/>
          <w:rFonts w:ascii="Times New Roman" w:hAnsi="Times New Roman"/>
          <w:u w:val="none"/>
        </w:rPr>
        <w:t>.</w:t>
      </w:r>
      <w:r w:rsidRPr="008771F1">
        <w:rPr>
          <w:b/>
          <w:bCs/>
          <w:sz w:val="22"/>
        </w:rPr>
        <w:t>:</w:t>
      </w:r>
    </w:p>
    <w:p w14:paraId="084DC081" w14:textId="3E4B8E2D" w:rsidR="00F3692B" w:rsidRPr="003C3B09" w:rsidRDefault="00F3692B" w:rsidP="0004130C">
      <w:pPr>
        <w:spacing w:after="120"/>
        <w:rPr>
          <w:sz w:val="22"/>
        </w:rPr>
      </w:pPr>
      <w:r w:rsidRPr="003C3B09">
        <w:rPr>
          <w:sz w:val="22"/>
        </w:rPr>
        <w:t>Site operating permit (SOP) applicants should indicate the SOP index number for the unit or group of units (maximum</w:t>
      </w:r>
      <w:r w:rsidR="0004130C" w:rsidRPr="003C3B09">
        <w:rPr>
          <w:sz w:val="22"/>
        </w:rPr>
        <w:t> </w:t>
      </w:r>
      <w:r w:rsidRPr="003C3B09">
        <w:rPr>
          <w:sz w:val="22"/>
        </w:rPr>
        <w:t>15</w:t>
      </w:r>
      <w:r w:rsidR="0004130C" w:rsidRPr="003C3B09">
        <w:rPr>
          <w:sz w:val="22"/>
        </w:rPr>
        <w:t> </w:t>
      </w:r>
      <w:r w:rsidRPr="003C3B09">
        <w:rPr>
          <w:sz w:val="22"/>
        </w:rPr>
        <w:t>characters consisting of numeric, alphanumeric characters, and/or dashes prefixed by a code for the applicable regulation [i.e., 60KB-</w:t>
      </w:r>
      <w:r w:rsidRPr="003C3B09">
        <w:rPr>
          <w:i/>
          <w:sz w:val="22"/>
        </w:rPr>
        <w:t>XXXX</w:t>
      </w:r>
      <w:r w:rsidRPr="003C3B09">
        <w:rPr>
          <w:sz w:val="22"/>
        </w:rPr>
        <w:t xml:space="preserve">]). For additional information relating to SOP index numbers, please </w:t>
      </w:r>
      <w:r w:rsidR="004B6F8E" w:rsidRPr="003C3B09">
        <w:rPr>
          <w:sz w:val="22"/>
        </w:rPr>
        <w:t xml:space="preserve">go to the TCEQ </w:t>
      </w:r>
      <w:r w:rsidR="00A96DC5" w:rsidRPr="003C3B09">
        <w:rPr>
          <w:sz w:val="22"/>
        </w:rPr>
        <w:t>w</w:t>
      </w:r>
      <w:r w:rsidR="004B6F8E" w:rsidRPr="003C3B09">
        <w:rPr>
          <w:sz w:val="22"/>
        </w:rPr>
        <w:t xml:space="preserve">ebsite at </w:t>
      </w:r>
      <w:hyperlink r:id="rId16" w:history="1">
        <w:r w:rsidR="009468DA" w:rsidRPr="003C3B09">
          <w:rPr>
            <w:rStyle w:val="Hyperlink"/>
            <w:sz w:val="22"/>
          </w:rPr>
          <w:t>www.tceq.texas.gov/assets/public/permitting/air/Guidance/Title_V/additional_fop_guidance.pdf</w:t>
        </w:r>
      </w:hyperlink>
      <w:r w:rsidR="004B6F8E" w:rsidRPr="003C3B09">
        <w:rPr>
          <w:sz w:val="22"/>
        </w:rPr>
        <w:t>.</w:t>
      </w:r>
    </w:p>
    <w:p w14:paraId="29DEDC46" w14:textId="77777777" w:rsidR="0004130C" w:rsidRPr="003C3B09" w:rsidRDefault="00F3692B" w:rsidP="00AC3626">
      <w:pPr>
        <w:rPr>
          <w:sz w:val="22"/>
        </w:rPr>
      </w:pPr>
      <w:r w:rsidRPr="003C3B09">
        <w:rPr>
          <w:rStyle w:val="Heading3Char"/>
          <w:rFonts w:ascii="Times New Roman" w:hAnsi="Times New Roman"/>
          <w:u w:val="none"/>
        </w:rPr>
        <w:t>AMOC</w:t>
      </w:r>
      <w:r w:rsidRPr="008771F1">
        <w:rPr>
          <w:b/>
          <w:bCs/>
          <w:sz w:val="22"/>
        </w:rPr>
        <w:t>:</w:t>
      </w:r>
    </w:p>
    <w:p w14:paraId="65B520E0" w14:textId="77777777" w:rsidR="00F3692B" w:rsidRPr="003C3B09" w:rsidRDefault="00F3692B" w:rsidP="00E17DCD">
      <w:pPr>
        <w:spacing w:after="120"/>
        <w:rPr>
          <w:sz w:val="22"/>
        </w:rPr>
      </w:pPr>
      <w:r w:rsidRPr="003C3B09">
        <w:rPr>
          <w:sz w:val="22"/>
        </w:rPr>
        <w:t>Enter “YES” if using an alternate means of compliance (AMOC) to me</w:t>
      </w:r>
      <w:r w:rsidR="000A725A" w:rsidRPr="003C3B09">
        <w:rPr>
          <w:sz w:val="22"/>
        </w:rPr>
        <w:t>et the requirements of 40 CFR § </w:t>
      </w:r>
      <w:r w:rsidRPr="003C3B09">
        <w:rPr>
          <w:sz w:val="22"/>
        </w:rPr>
        <w:t>61.348 for treatment processes</w:t>
      </w:r>
      <w:r w:rsidR="002D6CC1" w:rsidRPr="003C3B09">
        <w:rPr>
          <w:sz w:val="22"/>
        </w:rPr>
        <w:t xml:space="preserve">. </w:t>
      </w:r>
      <w:r w:rsidRPr="003C3B09">
        <w:rPr>
          <w:sz w:val="22"/>
        </w:rPr>
        <w:t>Otherwise, enter “NO.”</w:t>
      </w:r>
    </w:p>
    <w:p w14:paraId="70BB1B19" w14:textId="77777777" w:rsidR="009F2B81" w:rsidRPr="003C3B09" w:rsidRDefault="00F3692B" w:rsidP="00AC3626">
      <w:pPr>
        <w:rPr>
          <w:sz w:val="22"/>
        </w:rPr>
      </w:pPr>
      <w:r w:rsidRPr="003C3B09">
        <w:rPr>
          <w:rStyle w:val="Heading3Char"/>
          <w:rFonts w:ascii="Times New Roman" w:hAnsi="Times New Roman"/>
          <w:u w:val="none"/>
        </w:rPr>
        <w:t>AMOC ID N</w:t>
      </w:r>
      <w:r w:rsidR="007E348B" w:rsidRPr="003C3B09">
        <w:rPr>
          <w:rStyle w:val="Heading3Char"/>
          <w:rFonts w:ascii="Times New Roman" w:hAnsi="Times New Roman"/>
          <w:u w:val="none"/>
        </w:rPr>
        <w:t>o</w:t>
      </w:r>
      <w:r w:rsidRPr="003C3B09">
        <w:rPr>
          <w:rStyle w:val="Heading3Char"/>
          <w:rFonts w:ascii="Times New Roman" w:hAnsi="Times New Roman"/>
          <w:u w:val="none"/>
        </w:rPr>
        <w:t>.</w:t>
      </w:r>
      <w:r w:rsidRPr="004B71E6">
        <w:rPr>
          <w:b/>
          <w:bCs/>
          <w:sz w:val="22"/>
        </w:rPr>
        <w:t>:</w:t>
      </w:r>
    </w:p>
    <w:p w14:paraId="550B733C" w14:textId="77777777" w:rsidR="00F3692B" w:rsidRPr="003C3B09" w:rsidRDefault="00F3692B" w:rsidP="00DF49F7">
      <w:pPr>
        <w:spacing w:after="120"/>
        <w:rPr>
          <w:b/>
          <w:sz w:val="22"/>
        </w:rPr>
      </w:pPr>
      <w:r w:rsidRPr="003C3B09">
        <w:rPr>
          <w:sz w:val="22"/>
        </w:rPr>
        <w:t xml:space="preserve">If an AMOC has been approved, then enter the corresponding AMOC unique identifier for each unit or process. If the unique identifier is </w:t>
      </w:r>
      <w:r w:rsidR="009F2B81" w:rsidRPr="003C3B09">
        <w:rPr>
          <w:sz w:val="22"/>
        </w:rPr>
        <w:t>unavailable,</w:t>
      </w:r>
      <w:r w:rsidRPr="003C3B09">
        <w:rPr>
          <w:sz w:val="22"/>
        </w:rPr>
        <w:t xml:space="preserve"> then enter the date of the AMOC approval letter. The unique identifier and/or the date of the approval letter is contained in the Compliance File under the appropriate account number. Otherwise, leave this column blank.</w:t>
      </w:r>
    </w:p>
    <w:p w14:paraId="3350A707" w14:textId="77777777" w:rsidR="00F3692B" w:rsidRPr="003C3B09" w:rsidRDefault="00F3692B" w:rsidP="00DF49F7">
      <w:pPr>
        <w:tabs>
          <w:tab w:val="left" w:pos="547"/>
        </w:tabs>
        <w:spacing w:after="120"/>
        <w:ind w:left="547" w:hanging="547"/>
        <w:rPr>
          <w:sz w:val="22"/>
        </w:rPr>
      </w:pPr>
      <w:r w:rsidRPr="003C3B09">
        <w:rPr>
          <w:b/>
          <w:sz w:val="22"/>
        </w:rPr>
        <w:t>▼</w:t>
      </w:r>
      <w:r w:rsidRPr="003C3B09">
        <w:rPr>
          <w:b/>
          <w:sz w:val="22"/>
        </w:rPr>
        <w:tab/>
        <w:t>Continue only if “AMOC” is “NO.”</w:t>
      </w:r>
    </w:p>
    <w:p w14:paraId="38249667" w14:textId="77777777" w:rsidR="00DF49F7" w:rsidRPr="003C3B09" w:rsidRDefault="007E348B" w:rsidP="00DF49F7">
      <w:pPr>
        <w:rPr>
          <w:sz w:val="22"/>
        </w:rPr>
      </w:pPr>
      <w:r w:rsidRPr="003C3B09">
        <w:rPr>
          <w:rStyle w:val="Heading3Char"/>
          <w:rFonts w:ascii="Times New Roman" w:hAnsi="Times New Roman"/>
          <w:u w:val="none"/>
        </w:rPr>
        <w:t xml:space="preserve">Complying with </w:t>
      </w:r>
      <w:r w:rsidR="00F3692B" w:rsidRPr="003C3B09">
        <w:rPr>
          <w:rStyle w:val="Heading3Char"/>
          <w:rFonts w:ascii="Times New Roman" w:hAnsi="Times New Roman"/>
          <w:u w:val="none"/>
        </w:rPr>
        <w:t>§ 61.342(e)</w:t>
      </w:r>
      <w:r w:rsidR="00F3692B" w:rsidRPr="004B71E6">
        <w:rPr>
          <w:b/>
          <w:bCs/>
          <w:sz w:val="22"/>
        </w:rPr>
        <w:t>:</w:t>
      </w:r>
    </w:p>
    <w:p w14:paraId="6EAAC59B" w14:textId="77777777" w:rsidR="00F3692B" w:rsidRPr="003C3B09" w:rsidRDefault="00F3692B" w:rsidP="00DF49F7">
      <w:pPr>
        <w:spacing w:after="120"/>
        <w:rPr>
          <w:sz w:val="22"/>
        </w:rPr>
      </w:pPr>
      <w:r w:rsidRPr="003C3B09">
        <w:rPr>
          <w:sz w:val="22"/>
        </w:rPr>
        <w:t>Enter “YES” if the facility is complying with 40 CFR § 61.342(e). Otherwise, enter “NO.”</w:t>
      </w:r>
    </w:p>
    <w:p w14:paraId="286BC37F" w14:textId="77777777" w:rsidR="00F3692B" w:rsidRPr="003C3B09" w:rsidRDefault="00F3692B" w:rsidP="00DF49F7">
      <w:pPr>
        <w:pStyle w:val="Continue"/>
        <w:tabs>
          <w:tab w:val="clear" w:pos="360"/>
          <w:tab w:val="left" w:pos="547"/>
        </w:tabs>
        <w:spacing w:after="120"/>
        <w:ind w:left="547" w:hanging="547"/>
        <w:rPr>
          <w:b/>
          <w:sz w:val="22"/>
          <w:szCs w:val="22"/>
          <w:u w:val="single"/>
        </w:rPr>
      </w:pPr>
      <w:r w:rsidRPr="003C3B09">
        <w:rPr>
          <w:b/>
          <w:sz w:val="22"/>
          <w:szCs w:val="22"/>
        </w:rPr>
        <w:t xml:space="preserve">Complete “Stream Combination” only if “Complying With § </w:t>
      </w:r>
      <w:r w:rsidR="001356C7" w:rsidRPr="003C3B09">
        <w:rPr>
          <w:b/>
          <w:sz w:val="22"/>
          <w:szCs w:val="22"/>
        </w:rPr>
        <w:t>61</w:t>
      </w:r>
      <w:r w:rsidRPr="003C3B09">
        <w:rPr>
          <w:b/>
          <w:sz w:val="22"/>
          <w:szCs w:val="22"/>
        </w:rPr>
        <w:t>.342(e)” is “NO.”</w:t>
      </w:r>
    </w:p>
    <w:p w14:paraId="4937A019" w14:textId="77777777" w:rsidR="00DF49F7" w:rsidRPr="003C3B09" w:rsidRDefault="007E348B" w:rsidP="00AC3626">
      <w:pPr>
        <w:rPr>
          <w:sz w:val="22"/>
        </w:rPr>
      </w:pPr>
      <w:r w:rsidRPr="003C3B09">
        <w:rPr>
          <w:rStyle w:val="Heading3Char"/>
          <w:rFonts w:ascii="Times New Roman" w:hAnsi="Times New Roman"/>
          <w:u w:val="none"/>
        </w:rPr>
        <w:t>Stream Combination</w:t>
      </w:r>
      <w:r w:rsidR="00F3692B" w:rsidRPr="004B71E6">
        <w:rPr>
          <w:b/>
          <w:bCs/>
          <w:sz w:val="22"/>
        </w:rPr>
        <w:t>:</w:t>
      </w:r>
    </w:p>
    <w:p w14:paraId="7605CB6D" w14:textId="77777777" w:rsidR="00F3692B" w:rsidRPr="003C3B09" w:rsidRDefault="00F3692B" w:rsidP="00DF49F7">
      <w:pPr>
        <w:spacing w:after="120"/>
        <w:rPr>
          <w:sz w:val="22"/>
        </w:rPr>
      </w:pPr>
      <w:r w:rsidRPr="003C3B09">
        <w:rPr>
          <w:sz w:val="22"/>
        </w:rPr>
        <w:t>Enter “YES” if the process wastewater, product tank drawdown, or landfill leachate is combined with other waste streams for the purpose of facilitating management or treatment in the wastewater treatment system. Otherwise, enter “NO.”</w:t>
      </w:r>
    </w:p>
    <w:p w14:paraId="575A0776" w14:textId="77777777" w:rsidR="00F3692B" w:rsidRPr="003C3B09" w:rsidRDefault="00F3692B" w:rsidP="00DF49F7">
      <w:pPr>
        <w:pStyle w:val="Complete"/>
        <w:tabs>
          <w:tab w:val="clear" w:pos="360"/>
          <w:tab w:val="left" w:pos="547"/>
        </w:tabs>
        <w:spacing w:after="120"/>
        <w:ind w:left="547" w:hanging="547"/>
        <w:rPr>
          <w:sz w:val="22"/>
          <w:szCs w:val="22"/>
        </w:rPr>
      </w:pPr>
      <w:r w:rsidRPr="003C3B09">
        <w:rPr>
          <w:sz w:val="22"/>
          <w:szCs w:val="22"/>
        </w:rPr>
        <w:t xml:space="preserve">Complete “Benzene Removal” only if “Complying With § </w:t>
      </w:r>
      <w:r w:rsidR="001356C7" w:rsidRPr="003C3B09">
        <w:rPr>
          <w:sz w:val="22"/>
          <w:szCs w:val="22"/>
        </w:rPr>
        <w:t>61</w:t>
      </w:r>
      <w:r w:rsidRPr="003C3B09">
        <w:rPr>
          <w:sz w:val="22"/>
          <w:szCs w:val="22"/>
        </w:rPr>
        <w:t>.342(e)” is “YES” or if “Stream Combination” is “NO.”</w:t>
      </w:r>
    </w:p>
    <w:p w14:paraId="45EA7A2A" w14:textId="77777777" w:rsidR="00DF49F7" w:rsidRPr="003C3B09" w:rsidRDefault="007E348B" w:rsidP="00D7263D">
      <w:pPr>
        <w:rPr>
          <w:sz w:val="22"/>
          <w:szCs w:val="22"/>
        </w:rPr>
      </w:pPr>
      <w:r w:rsidRPr="003C3B09">
        <w:rPr>
          <w:b/>
          <w:sz w:val="22"/>
          <w:szCs w:val="22"/>
        </w:rPr>
        <w:t>Benzene Removal</w:t>
      </w:r>
      <w:r w:rsidR="00F3692B" w:rsidRPr="003C3B09">
        <w:rPr>
          <w:b/>
          <w:sz w:val="22"/>
          <w:szCs w:val="22"/>
        </w:rPr>
        <w:t>:</w:t>
      </w:r>
    </w:p>
    <w:p w14:paraId="4F5D7167" w14:textId="77777777" w:rsidR="00F3692B" w:rsidRPr="003C3B09" w:rsidRDefault="00F3692B" w:rsidP="00DF49F7">
      <w:pPr>
        <w:spacing w:after="120"/>
        <w:rPr>
          <w:sz w:val="22"/>
          <w:szCs w:val="22"/>
        </w:rPr>
      </w:pPr>
      <w:r w:rsidRPr="003C3B09">
        <w:rPr>
          <w:sz w:val="22"/>
          <w:szCs w:val="22"/>
        </w:rPr>
        <w:t>Select one of the following codes for the way benzene is removed or destroyed from the waste stream. Enter the code on the form.</w:t>
      </w:r>
    </w:p>
    <w:p w14:paraId="4ED45595"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 xml:space="preserve">Description </w:t>
      </w:r>
    </w:p>
    <w:p w14:paraId="42E414D0" w14:textId="77777777" w:rsidR="00F3692B" w:rsidRPr="003C3B09" w:rsidRDefault="00F3692B" w:rsidP="00AC3626">
      <w:pPr>
        <w:tabs>
          <w:tab w:val="left" w:pos="720"/>
          <w:tab w:val="left" w:pos="2160"/>
        </w:tabs>
        <w:ind w:left="2160" w:hanging="1440"/>
        <w:rPr>
          <w:sz w:val="22"/>
        </w:rPr>
      </w:pPr>
      <w:r w:rsidRPr="003C3B09">
        <w:rPr>
          <w:sz w:val="22"/>
        </w:rPr>
        <w:t>10-</w:t>
      </w:r>
      <w:r w:rsidRPr="003C3B09">
        <w:rPr>
          <w:sz w:val="22"/>
        </w:rPr>
        <w:tab/>
        <w:t xml:space="preserve">Benzene is removed from the waste stream to a level of less than 10 </w:t>
      </w:r>
      <w:proofErr w:type="spellStart"/>
      <w:r w:rsidRPr="003C3B09">
        <w:rPr>
          <w:sz w:val="22"/>
        </w:rPr>
        <w:t>ppmw</w:t>
      </w:r>
      <w:proofErr w:type="spellEnd"/>
      <w:r w:rsidRPr="003C3B09">
        <w:rPr>
          <w:sz w:val="22"/>
        </w:rPr>
        <w:t xml:space="preserve"> on a flow weighted annual average basis [40 CFR § 61.348(a)(1)(</w:t>
      </w:r>
      <w:proofErr w:type="spellStart"/>
      <w:r w:rsidRPr="003C3B09">
        <w:rPr>
          <w:sz w:val="22"/>
        </w:rPr>
        <w:t>i</w:t>
      </w:r>
      <w:proofErr w:type="spellEnd"/>
      <w:r w:rsidRPr="003C3B09">
        <w:rPr>
          <w:sz w:val="22"/>
        </w:rPr>
        <w:t>)]</w:t>
      </w:r>
    </w:p>
    <w:p w14:paraId="42FF47AE" w14:textId="77777777" w:rsidR="00F3692B" w:rsidRPr="003C3B09" w:rsidRDefault="00F3692B" w:rsidP="00AC3626">
      <w:pPr>
        <w:tabs>
          <w:tab w:val="left" w:pos="720"/>
          <w:tab w:val="left" w:pos="2160"/>
        </w:tabs>
        <w:ind w:left="2160" w:hanging="1440"/>
        <w:rPr>
          <w:sz w:val="22"/>
        </w:rPr>
      </w:pPr>
      <w:r w:rsidRPr="003C3B09">
        <w:rPr>
          <w:sz w:val="22"/>
        </w:rPr>
        <w:t>99+</w:t>
      </w:r>
      <w:r w:rsidRPr="003C3B09">
        <w:rPr>
          <w:sz w:val="22"/>
        </w:rPr>
        <w:tab/>
        <w:t>Benzene is removed from the waste stream by 99% or</w:t>
      </w:r>
      <w:r w:rsidR="00AD3986" w:rsidRPr="003C3B09">
        <w:rPr>
          <w:sz w:val="22"/>
        </w:rPr>
        <w:t xml:space="preserve"> more on a mass basis [40 CFR § </w:t>
      </w:r>
      <w:r w:rsidRPr="003C3B09">
        <w:rPr>
          <w:sz w:val="22"/>
        </w:rPr>
        <w:t>61.348(a)(1)(ii)]</w:t>
      </w:r>
    </w:p>
    <w:p w14:paraId="566DA910" w14:textId="76D76885" w:rsidR="00F3692B" w:rsidRPr="003C3B09" w:rsidRDefault="00F3692B" w:rsidP="00DF49F7">
      <w:pPr>
        <w:tabs>
          <w:tab w:val="left" w:pos="720"/>
          <w:tab w:val="left" w:pos="2160"/>
        </w:tabs>
        <w:spacing w:after="120"/>
        <w:ind w:left="2160" w:hanging="1440"/>
        <w:rPr>
          <w:sz w:val="22"/>
        </w:rPr>
      </w:pPr>
      <w:r w:rsidRPr="003C3B09">
        <w:rPr>
          <w:sz w:val="22"/>
        </w:rPr>
        <w:t>INCIN</w:t>
      </w:r>
      <w:r w:rsidRPr="003C3B09">
        <w:rPr>
          <w:sz w:val="22"/>
        </w:rPr>
        <w:tab/>
        <w:t xml:space="preserve">Benzene is destroyed in the waste stream by incinerating in </w:t>
      </w:r>
      <w:r w:rsidR="00B66D22" w:rsidRPr="003C3B09">
        <w:rPr>
          <w:sz w:val="22"/>
        </w:rPr>
        <w:t>a</w:t>
      </w:r>
      <w:r w:rsidRPr="003C3B09">
        <w:rPr>
          <w:sz w:val="22"/>
        </w:rPr>
        <w:t xml:space="preserve"> combustion unit with a destruction efficiency of 99% or greater for benzene [40 CFR § 61.348(a)(1)(iii)]</w:t>
      </w:r>
    </w:p>
    <w:p w14:paraId="4CE1DB03" w14:textId="77777777" w:rsidR="00BB69E9" w:rsidRPr="003C3B09" w:rsidRDefault="00BB69E9">
      <w:pPr>
        <w:rPr>
          <w:rStyle w:val="Heading3Char"/>
          <w:rFonts w:ascii="Times New Roman" w:hAnsi="Times New Roman"/>
          <w:u w:val="none"/>
        </w:rPr>
      </w:pPr>
      <w:r w:rsidRPr="003C3B09">
        <w:rPr>
          <w:rStyle w:val="Heading3Char"/>
          <w:rFonts w:ascii="Times New Roman" w:hAnsi="Times New Roman"/>
          <w:u w:val="none"/>
        </w:rPr>
        <w:br w:type="page"/>
      </w:r>
    </w:p>
    <w:p w14:paraId="47FBB642" w14:textId="04806651" w:rsidR="00DF49F7" w:rsidRPr="003C3B09" w:rsidRDefault="007E348B" w:rsidP="00AC3626">
      <w:pPr>
        <w:rPr>
          <w:sz w:val="22"/>
        </w:rPr>
      </w:pPr>
      <w:r w:rsidRPr="003C3B09">
        <w:rPr>
          <w:rStyle w:val="Heading3Char"/>
          <w:rFonts w:ascii="Times New Roman" w:hAnsi="Times New Roman"/>
          <w:u w:val="none"/>
        </w:rPr>
        <w:lastRenderedPageBreak/>
        <w:t>Process Or Stream Exemption</w:t>
      </w:r>
      <w:r w:rsidR="00F3692B" w:rsidRPr="004B71E6">
        <w:rPr>
          <w:b/>
          <w:bCs/>
          <w:sz w:val="22"/>
        </w:rPr>
        <w:t>:</w:t>
      </w:r>
    </w:p>
    <w:p w14:paraId="1E8BEDF3" w14:textId="77777777" w:rsidR="00F3692B" w:rsidRPr="003C3B09" w:rsidRDefault="00F3692B" w:rsidP="00DF49F7">
      <w:pPr>
        <w:spacing w:after="120"/>
        <w:rPr>
          <w:sz w:val="22"/>
        </w:rPr>
      </w:pPr>
      <w:r w:rsidRPr="003C3B09">
        <w:rPr>
          <w:sz w:val="22"/>
        </w:rPr>
        <w:t>Enter “YES” if the treatment process or waste stream is com</w:t>
      </w:r>
      <w:r w:rsidR="00AD3986" w:rsidRPr="003C3B09">
        <w:rPr>
          <w:sz w:val="22"/>
        </w:rPr>
        <w:t>plying with 40 </w:t>
      </w:r>
      <w:r w:rsidR="00FF512D" w:rsidRPr="003C3B09">
        <w:rPr>
          <w:sz w:val="22"/>
        </w:rPr>
        <w:t>CFR §</w:t>
      </w:r>
      <w:r w:rsidRPr="003C3B09">
        <w:rPr>
          <w:sz w:val="22"/>
        </w:rPr>
        <w:t>61.348(d). Otherwise, enter “NO.”</w:t>
      </w:r>
    </w:p>
    <w:p w14:paraId="7934534C" w14:textId="77777777" w:rsidR="00F3692B" w:rsidRPr="003C3B09" w:rsidRDefault="00F3692B" w:rsidP="00DF49F7">
      <w:pPr>
        <w:pStyle w:val="Continue"/>
        <w:tabs>
          <w:tab w:val="clear" w:pos="360"/>
          <w:tab w:val="left" w:pos="547"/>
        </w:tabs>
        <w:spacing w:after="120"/>
        <w:ind w:left="547" w:hanging="547"/>
        <w:rPr>
          <w:b/>
          <w:sz w:val="22"/>
          <w:szCs w:val="22"/>
        </w:rPr>
      </w:pPr>
      <w:r w:rsidRPr="003C3B09">
        <w:rPr>
          <w:b/>
          <w:sz w:val="22"/>
          <w:szCs w:val="22"/>
        </w:rPr>
        <w:t>Complete “Treatment Process Engineering Calculations” if “Process or Stream Exemption” is</w:t>
      </w:r>
      <w:r w:rsidR="00DF49F7" w:rsidRPr="003C3B09">
        <w:rPr>
          <w:b/>
          <w:sz w:val="22"/>
          <w:szCs w:val="22"/>
        </w:rPr>
        <w:t> </w:t>
      </w:r>
      <w:r w:rsidRPr="003C3B09">
        <w:rPr>
          <w:b/>
          <w:sz w:val="22"/>
          <w:szCs w:val="22"/>
        </w:rPr>
        <w:t>“NO.”</w:t>
      </w:r>
    </w:p>
    <w:p w14:paraId="676C8A83" w14:textId="77777777" w:rsidR="00DF49F7" w:rsidRPr="003C3B09" w:rsidRDefault="007E348B" w:rsidP="00AC3626">
      <w:pPr>
        <w:rPr>
          <w:sz w:val="22"/>
        </w:rPr>
      </w:pPr>
      <w:r w:rsidRPr="003C3B09">
        <w:rPr>
          <w:rStyle w:val="Heading3Char"/>
          <w:rFonts w:ascii="Times New Roman" w:hAnsi="Times New Roman"/>
          <w:u w:val="none"/>
        </w:rPr>
        <w:t>Treatment Process Engineering Calculations</w:t>
      </w:r>
      <w:r w:rsidR="00F3692B" w:rsidRPr="004B71E6">
        <w:rPr>
          <w:b/>
          <w:bCs/>
          <w:sz w:val="22"/>
        </w:rPr>
        <w:t>:</w:t>
      </w:r>
    </w:p>
    <w:p w14:paraId="4A0A9FD4" w14:textId="77777777" w:rsidR="00F3692B" w:rsidRPr="003C3B09" w:rsidRDefault="00F3692B" w:rsidP="00DC3844">
      <w:pPr>
        <w:spacing w:after="120"/>
        <w:rPr>
          <w:sz w:val="22"/>
        </w:rPr>
      </w:pPr>
      <w:r w:rsidRPr="003C3B09">
        <w:rPr>
          <w:sz w:val="22"/>
        </w:rPr>
        <w:t>Enter “YES” if engineering calculations show that the treatment process or wastewater treatment system unit is proven to achieve its emission limitation. Otherwise, enter “NO.”</w:t>
      </w:r>
    </w:p>
    <w:p w14:paraId="14A2527F" w14:textId="77777777" w:rsidR="00F3692B" w:rsidRPr="003C3B09" w:rsidRDefault="00F3692B" w:rsidP="00DC3844">
      <w:pPr>
        <w:tabs>
          <w:tab w:val="left" w:pos="547"/>
        </w:tabs>
        <w:spacing w:after="120"/>
        <w:ind w:left="547" w:hanging="547"/>
        <w:rPr>
          <w:b/>
          <w:sz w:val="22"/>
        </w:rPr>
      </w:pPr>
      <w:r w:rsidRPr="003C3B09">
        <w:rPr>
          <w:b/>
          <w:sz w:val="22"/>
        </w:rPr>
        <w:t>▼</w:t>
      </w:r>
      <w:r w:rsidRPr="003C3B09">
        <w:rPr>
          <w:b/>
          <w:sz w:val="22"/>
        </w:rPr>
        <w:tab/>
        <w:t>Continue only if “Benzene Removal” is “10-” or “99+” or “Stream Combination” is “YES.”</w:t>
      </w:r>
    </w:p>
    <w:p w14:paraId="32439ABE" w14:textId="77777777" w:rsidR="0027096A" w:rsidRPr="003C3B09" w:rsidRDefault="0027096A" w:rsidP="00DF49F7">
      <w:pPr>
        <w:tabs>
          <w:tab w:val="right" w:pos="10710"/>
        </w:tabs>
        <w:rPr>
          <w:b/>
          <w:sz w:val="22"/>
          <w:u w:val="double"/>
        </w:rPr>
      </w:pPr>
      <w:r w:rsidRPr="003C3B09">
        <w:rPr>
          <w:b/>
          <w:sz w:val="22"/>
          <w:u w:val="double"/>
        </w:rPr>
        <w:tab/>
      </w:r>
    </w:p>
    <w:bookmarkStart w:id="2" w:name="Table_2b"/>
    <w:p w14:paraId="6694453C" w14:textId="0FFB2863" w:rsidR="00F3692B" w:rsidRPr="003C3B09" w:rsidRDefault="00076D5B" w:rsidP="004B71E6">
      <w:pPr>
        <w:pStyle w:val="Tablesubheading"/>
        <w:tabs>
          <w:tab w:val="left" w:pos="1440"/>
        </w:tabs>
        <w:ind w:left="1440" w:hanging="1440"/>
        <w:rPr>
          <w:rFonts w:ascii="Times New Roman" w:hAnsi="Times New Roman"/>
        </w:rPr>
      </w:pPr>
      <w:r w:rsidRPr="003C3B09">
        <w:rPr>
          <w:rFonts w:ascii="Times New Roman" w:hAnsi="Times New Roman"/>
        </w:rPr>
        <w:fldChar w:fldCharType="begin"/>
      </w:r>
      <w:r w:rsidR="00812D24">
        <w:rPr>
          <w:rFonts w:ascii="Times New Roman" w:hAnsi="Times New Roman"/>
        </w:rPr>
        <w:instrText>HYPERLINK  \l "Table2b"</w:instrText>
      </w:r>
      <w:r w:rsidRPr="003C3B09">
        <w:rPr>
          <w:rFonts w:ascii="Times New Roman" w:hAnsi="Times New Roman"/>
        </w:rPr>
        <w:fldChar w:fldCharType="separate"/>
      </w:r>
      <w:r w:rsidR="00F3692B" w:rsidRPr="003C3B09">
        <w:rPr>
          <w:rStyle w:val="Hyperlink"/>
          <w:rFonts w:ascii="Times New Roman" w:hAnsi="Times New Roman"/>
        </w:rPr>
        <w:t>Table 2b</w:t>
      </w:r>
      <w:r w:rsidRPr="003C3B09">
        <w:rPr>
          <w:rFonts w:ascii="Times New Roman" w:hAnsi="Times New Roman"/>
        </w:rPr>
        <w:fldChar w:fldCharType="end"/>
      </w:r>
      <w:bookmarkEnd w:id="2"/>
      <w:r w:rsidR="00F3692B" w:rsidRPr="003C3B09">
        <w:rPr>
          <w:rFonts w:ascii="Times New Roman" w:hAnsi="Times New Roman"/>
        </w:rPr>
        <w:t>:</w:t>
      </w:r>
      <w:r w:rsidR="00F3692B" w:rsidRPr="003C3B09">
        <w:rPr>
          <w:rFonts w:ascii="Times New Roman" w:hAnsi="Times New Roman"/>
        </w:rPr>
        <w:tab/>
        <w:t>Title 40 C</w:t>
      </w:r>
      <w:r w:rsidR="00944C87" w:rsidRPr="003C3B09">
        <w:rPr>
          <w:rFonts w:ascii="Times New Roman" w:hAnsi="Times New Roman"/>
        </w:rPr>
        <w:t xml:space="preserve">ode of </w:t>
      </w:r>
      <w:r w:rsidR="00F3692B" w:rsidRPr="003C3B09">
        <w:rPr>
          <w:rFonts w:ascii="Times New Roman" w:hAnsi="Times New Roman"/>
        </w:rPr>
        <w:t>F</w:t>
      </w:r>
      <w:r w:rsidR="00944C87" w:rsidRPr="003C3B09">
        <w:rPr>
          <w:rFonts w:ascii="Times New Roman" w:hAnsi="Times New Roman"/>
        </w:rPr>
        <w:t xml:space="preserve">ederal </w:t>
      </w:r>
      <w:r w:rsidR="00F3692B" w:rsidRPr="003C3B09">
        <w:rPr>
          <w:rFonts w:ascii="Times New Roman" w:hAnsi="Times New Roman"/>
        </w:rPr>
        <w:t>R</w:t>
      </w:r>
      <w:r w:rsidR="00944C87" w:rsidRPr="003C3B09">
        <w:rPr>
          <w:rFonts w:ascii="Times New Roman" w:hAnsi="Times New Roman"/>
        </w:rPr>
        <w:t>egulations</w:t>
      </w:r>
      <w:r w:rsidR="00F3692B" w:rsidRPr="003C3B09">
        <w:rPr>
          <w:rFonts w:ascii="Times New Roman" w:hAnsi="Times New Roman"/>
        </w:rPr>
        <w:t xml:space="preserve"> Part 61 (40 CFR Part 61)</w:t>
      </w:r>
      <w:r w:rsidR="00944C87" w:rsidRPr="003C3B09">
        <w:rPr>
          <w:rFonts w:ascii="Times New Roman" w:hAnsi="Times New Roman"/>
        </w:rPr>
        <w:t>, Subpart FF:  National Emission</w:t>
      </w:r>
    </w:p>
    <w:p w14:paraId="6131034F" w14:textId="2A77D768" w:rsidR="00F3692B" w:rsidRPr="003C3B09" w:rsidRDefault="00F3692B" w:rsidP="00E17DCD">
      <w:pPr>
        <w:pStyle w:val="Tablesubheading"/>
        <w:tabs>
          <w:tab w:val="left" w:pos="1440"/>
        </w:tabs>
        <w:spacing w:after="240"/>
        <w:ind w:left="1440"/>
        <w:rPr>
          <w:rStyle w:val="TablesubheadingChar1"/>
          <w:rFonts w:ascii="Times New Roman" w:hAnsi="Times New Roman"/>
        </w:rPr>
      </w:pPr>
      <w:r w:rsidRPr="003C3B09">
        <w:rPr>
          <w:rFonts w:ascii="Times New Roman" w:hAnsi="Times New Roman"/>
        </w:rPr>
        <w:t>Standard for Benzene Waste Operations (Treatment Processes)</w:t>
      </w:r>
    </w:p>
    <w:p w14:paraId="3058D8D9" w14:textId="77777777" w:rsidR="009B1538" w:rsidRPr="003C3B09" w:rsidRDefault="007E348B" w:rsidP="00AC3626">
      <w:pPr>
        <w:rPr>
          <w:sz w:val="22"/>
        </w:rPr>
      </w:pPr>
      <w:r w:rsidRPr="003C3B09">
        <w:rPr>
          <w:rStyle w:val="Heading3Char"/>
          <w:rFonts w:ascii="Times New Roman" w:hAnsi="Times New Roman"/>
          <w:u w:val="none"/>
        </w:rPr>
        <w:t>Process ID No</w:t>
      </w:r>
      <w:r w:rsidR="00F3692B" w:rsidRPr="003C3B09">
        <w:rPr>
          <w:rStyle w:val="Heading3Char"/>
          <w:rFonts w:ascii="Times New Roman" w:hAnsi="Times New Roman"/>
          <w:u w:val="none"/>
        </w:rPr>
        <w:t>.</w:t>
      </w:r>
      <w:r w:rsidR="00F3692B" w:rsidRPr="004B71E6">
        <w:rPr>
          <w:b/>
          <w:bCs/>
          <w:sz w:val="22"/>
        </w:rPr>
        <w:t>:</w:t>
      </w:r>
    </w:p>
    <w:p w14:paraId="5B83CCEE" w14:textId="77777777" w:rsidR="00F3692B" w:rsidRPr="003C3B09" w:rsidRDefault="00F3692B" w:rsidP="009B1538">
      <w:pPr>
        <w:spacing w:after="120"/>
        <w:rPr>
          <w:sz w:val="22"/>
        </w:rPr>
      </w:pPr>
      <w:r w:rsidRPr="003C3B09">
        <w:rPr>
          <w:sz w:val="22"/>
        </w:rPr>
        <w:t>Enter the identification number (ID No.) for th</w:t>
      </w:r>
      <w:r w:rsidR="00577E5C" w:rsidRPr="003C3B09">
        <w:rPr>
          <w:sz w:val="22"/>
        </w:rPr>
        <w:t>e treatment process (maximum 10 </w:t>
      </w:r>
      <w:r w:rsidRPr="003C3B09">
        <w:rPr>
          <w:sz w:val="22"/>
        </w:rPr>
        <w:t>characters) as listed on Form OP-SUM (Individual Unit Summary).</w:t>
      </w:r>
    </w:p>
    <w:p w14:paraId="6A59A6F7" w14:textId="77777777" w:rsidR="009B1538" w:rsidRPr="003C3B09" w:rsidRDefault="00F3692B" w:rsidP="00AC3626">
      <w:pPr>
        <w:tabs>
          <w:tab w:val="left" w:pos="-1080"/>
        </w:tabs>
        <w:rPr>
          <w:sz w:val="22"/>
        </w:rPr>
      </w:pPr>
      <w:r w:rsidRPr="003C3B09">
        <w:rPr>
          <w:rStyle w:val="Heading3Char"/>
          <w:rFonts w:ascii="Times New Roman" w:hAnsi="Times New Roman"/>
          <w:u w:val="none"/>
        </w:rPr>
        <w:t xml:space="preserve">SOP </w:t>
      </w:r>
      <w:r w:rsidR="007E348B" w:rsidRPr="003C3B09">
        <w:rPr>
          <w:rStyle w:val="Heading3Char"/>
          <w:rFonts w:ascii="Times New Roman" w:hAnsi="Times New Roman"/>
          <w:u w:val="none"/>
        </w:rPr>
        <w:t>Index No</w:t>
      </w:r>
      <w:r w:rsidRPr="003C3B09">
        <w:rPr>
          <w:rStyle w:val="Heading3Char"/>
          <w:rFonts w:ascii="Times New Roman" w:hAnsi="Times New Roman"/>
          <w:u w:val="none"/>
        </w:rPr>
        <w:t>.</w:t>
      </w:r>
      <w:r w:rsidRPr="004B71E6">
        <w:rPr>
          <w:b/>
          <w:bCs/>
          <w:sz w:val="22"/>
        </w:rPr>
        <w:t>:</w:t>
      </w:r>
    </w:p>
    <w:p w14:paraId="0C675023" w14:textId="7D32342C" w:rsidR="00F3692B" w:rsidRPr="003C3B09" w:rsidRDefault="00F3692B" w:rsidP="009B1538">
      <w:pPr>
        <w:tabs>
          <w:tab w:val="left" w:pos="-1080"/>
        </w:tabs>
        <w:spacing w:after="120"/>
        <w:rPr>
          <w:sz w:val="22"/>
        </w:rPr>
      </w:pPr>
      <w:r w:rsidRPr="003C3B09">
        <w:rPr>
          <w:sz w:val="22"/>
        </w:rPr>
        <w:t>Site operating permit (SOP) applicants should indicate the SOP index number for the unit or group of units (maximum</w:t>
      </w:r>
      <w:r w:rsidR="009B1538" w:rsidRPr="003C3B09">
        <w:rPr>
          <w:sz w:val="22"/>
        </w:rPr>
        <w:t> </w:t>
      </w:r>
      <w:r w:rsidRPr="003C3B09">
        <w:rPr>
          <w:sz w:val="22"/>
        </w:rPr>
        <w:t>15</w:t>
      </w:r>
      <w:r w:rsidR="009B1538" w:rsidRPr="003C3B09">
        <w:rPr>
          <w:sz w:val="22"/>
        </w:rPr>
        <w:t> </w:t>
      </w:r>
      <w:r w:rsidRPr="003C3B09">
        <w:rPr>
          <w:sz w:val="22"/>
        </w:rPr>
        <w:t>characters consisting of numeric, alphanumeric characters, and/or dashes prefixed by a code for the applicable regulation [i.e., 60KB-</w:t>
      </w:r>
      <w:r w:rsidRPr="003C3B09">
        <w:rPr>
          <w:i/>
          <w:sz w:val="22"/>
        </w:rPr>
        <w:t>XXXX</w:t>
      </w:r>
      <w:r w:rsidRPr="003C3B09">
        <w:rPr>
          <w:sz w:val="22"/>
        </w:rPr>
        <w:t xml:space="preserve">]). For additional information relating to SOP index numbers, please </w:t>
      </w:r>
      <w:r w:rsidR="004B6F8E" w:rsidRPr="003C3B09">
        <w:rPr>
          <w:sz w:val="22"/>
        </w:rPr>
        <w:t xml:space="preserve">go to the TCEQ </w:t>
      </w:r>
      <w:r w:rsidR="00A96DC5" w:rsidRPr="003C3B09">
        <w:rPr>
          <w:sz w:val="22"/>
        </w:rPr>
        <w:t>w</w:t>
      </w:r>
      <w:r w:rsidR="004B6F8E" w:rsidRPr="003C3B09">
        <w:rPr>
          <w:sz w:val="22"/>
        </w:rPr>
        <w:t xml:space="preserve">ebsite at </w:t>
      </w:r>
      <w:hyperlink r:id="rId17" w:history="1">
        <w:r w:rsidR="00183903" w:rsidRPr="003C3B09">
          <w:rPr>
            <w:rStyle w:val="Hyperlink"/>
            <w:sz w:val="22"/>
          </w:rPr>
          <w:t>www.tceq.texas.gov/assets/public/permitting/air/Guidance/Title_V/additional_fop_guidance.pdf</w:t>
        </w:r>
      </w:hyperlink>
      <w:r w:rsidR="004B6F8E" w:rsidRPr="003C3B09">
        <w:rPr>
          <w:sz w:val="22"/>
        </w:rPr>
        <w:t>.</w:t>
      </w:r>
    </w:p>
    <w:p w14:paraId="727A1299" w14:textId="77777777" w:rsidR="00F3692B" w:rsidRPr="003C3B09" w:rsidRDefault="00F3692B" w:rsidP="009B1538">
      <w:pPr>
        <w:pStyle w:val="Continue"/>
        <w:tabs>
          <w:tab w:val="clear" w:pos="360"/>
          <w:tab w:val="left" w:pos="547"/>
        </w:tabs>
        <w:spacing w:after="120"/>
        <w:ind w:left="547" w:hanging="547"/>
        <w:rPr>
          <w:b/>
        </w:rPr>
      </w:pPr>
      <w:r w:rsidRPr="003C3B09">
        <w:rPr>
          <w:b/>
          <w:sz w:val="22"/>
          <w:szCs w:val="22"/>
        </w:rPr>
        <w:t>Complete “Continuous Monitoring” only if “Benzene Removal” is “10-” and “Process or Stream Exemption” is “NO.</w:t>
      </w:r>
      <w:r w:rsidRPr="003C3B09">
        <w:rPr>
          <w:b/>
        </w:rPr>
        <w:t>”</w:t>
      </w:r>
    </w:p>
    <w:p w14:paraId="50286726" w14:textId="77777777" w:rsidR="009B1538" w:rsidRPr="003C3B09" w:rsidRDefault="007E348B" w:rsidP="00AC3626">
      <w:pPr>
        <w:rPr>
          <w:sz w:val="22"/>
        </w:rPr>
      </w:pPr>
      <w:r w:rsidRPr="003C3B09">
        <w:rPr>
          <w:rStyle w:val="Heading3Char1"/>
          <w:rFonts w:ascii="Times New Roman" w:hAnsi="Times New Roman"/>
          <w:u w:val="none"/>
        </w:rPr>
        <w:t>Continuous Monitoring</w:t>
      </w:r>
      <w:r w:rsidR="00F3692B" w:rsidRPr="004B71E6">
        <w:rPr>
          <w:b/>
          <w:bCs/>
          <w:sz w:val="22"/>
        </w:rPr>
        <w:t>:</w:t>
      </w:r>
    </w:p>
    <w:p w14:paraId="390A087A" w14:textId="77777777" w:rsidR="00F3692B" w:rsidRPr="003C3B09" w:rsidRDefault="00F3692B" w:rsidP="00264272">
      <w:pPr>
        <w:spacing w:after="120"/>
        <w:rPr>
          <w:sz w:val="22"/>
        </w:rPr>
      </w:pPr>
      <w:r w:rsidRPr="003C3B09">
        <w:rPr>
          <w:sz w:val="22"/>
        </w:rPr>
        <w:t>Enter “YES” if the wastewater treatment system unit process parameters are continuously monitored to indicate proper system operation. Otherwise, enter “NO.”</w:t>
      </w:r>
    </w:p>
    <w:p w14:paraId="50F40AD5" w14:textId="77777777" w:rsidR="00F3692B" w:rsidRPr="003C3B09" w:rsidRDefault="00F3692B" w:rsidP="00264272">
      <w:pPr>
        <w:pStyle w:val="Continue"/>
        <w:tabs>
          <w:tab w:val="clear" w:pos="360"/>
          <w:tab w:val="left" w:pos="547"/>
        </w:tabs>
        <w:spacing w:after="120"/>
        <w:ind w:left="547" w:hanging="547"/>
        <w:rPr>
          <w:b/>
          <w:sz w:val="22"/>
          <w:szCs w:val="22"/>
        </w:rPr>
      </w:pPr>
      <w:r w:rsidRPr="003C3B09">
        <w:rPr>
          <w:b/>
          <w:sz w:val="22"/>
          <w:szCs w:val="22"/>
        </w:rPr>
        <w:t>Complete “Treatment Stream Unit Exempt” only if “Complying With § 61.342(e)” is “NO” and “Stream Combination” is “YES.”</w:t>
      </w:r>
    </w:p>
    <w:p w14:paraId="3D507767" w14:textId="77777777" w:rsidR="009B1538" w:rsidRPr="003C3B09" w:rsidRDefault="007E348B" w:rsidP="00AC3626">
      <w:pPr>
        <w:rPr>
          <w:sz w:val="22"/>
        </w:rPr>
      </w:pPr>
      <w:r w:rsidRPr="003C3B09">
        <w:rPr>
          <w:rStyle w:val="Heading3Char"/>
          <w:rFonts w:ascii="Times New Roman" w:hAnsi="Times New Roman"/>
          <w:u w:val="none"/>
        </w:rPr>
        <w:t>Treatment Stream Unit Exempt</w:t>
      </w:r>
      <w:r w:rsidR="00F3692B" w:rsidRPr="004B71E6">
        <w:rPr>
          <w:b/>
          <w:bCs/>
          <w:sz w:val="22"/>
        </w:rPr>
        <w:t>:</w:t>
      </w:r>
    </w:p>
    <w:p w14:paraId="53018515" w14:textId="77777777" w:rsidR="00F3692B" w:rsidRPr="003C3B09" w:rsidRDefault="00F3692B" w:rsidP="00E30396">
      <w:pPr>
        <w:spacing w:after="120"/>
        <w:rPr>
          <w:sz w:val="22"/>
        </w:rPr>
      </w:pPr>
      <w:r w:rsidRPr="003C3B09">
        <w:rPr>
          <w:sz w:val="22"/>
        </w:rPr>
        <w:t>Enter “YES” if there are any units in the wastewater treatment system that are exempt according to 40 CFR §</w:t>
      </w:r>
      <w:r w:rsidR="009B1538" w:rsidRPr="003C3B09">
        <w:rPr>
          <w:sz w:val="22"/>
        </w:rPr>
        <w:t> </w:t>
      </w:r>
      <w:r w:rsidRPr="003C3B09">
        <w:rPr>
          <w:sz w:val="22"/>
        </w:rPr>
        <w:t>61.348(b)(2). Otherwise, enter “NO.”</w:t>
      </w:r>
    </w:p>
    <w:p w14:paraId="7C5B4839" w14:textId="77777777" w:rsidR="009B1538" w:rsidRPr="003C3B09" w:rsidRDefault="007E348B" w:rsidP="00AC3626">
      <w:pPr>
        <w:rPr>
          <w:sz w:val="22"/>
        </w:rPr>
      </w:pPr>
      <w:r w:rsidRPr="003C3B09">
        <w:rPr>
          <w:rStyle w:val="Heading3Char"/>
          <w:rFonts w:ascii="Times New Roman" w:hAnsi="Times New Roman"/>
          <w:u w:val="none"/>
        </w:rPr>
        <w:t>Openings</w:t>
      </w:r>
      <w:r w:rsidR="00F3692B" w:rsidRPr="004B71E6">
        <w:rPr>
          <w:b/>
          <w:bCs/>
          <w:sz w:val="22"/>
        </w:rPr>
        <w:t>:</w:t>
      </w:r>
    </w:p>
    <w:p w14:paraId="54EEAB7E" w14:textId="77777777" w:rsidR="00F3692B" w:rsidRPr="003C3B09" w:rsidRDefault="00F3692B" w:rsidP="009B1538">
      <w:pPr>
        <w:spacing w:after="120"/>
        <w:rPr>
          <w:sz w:val="22"/>
        </w:rPr>
      </w:pPr>
      <w:r w:rsidRPr="003C3B09">
        <w:rPr>
          <w:sz w:val="22"/>
        </w:rPr>
        <w:t>Enter “YES” if the treatment process or wastewater treatment system unit has any openings. Otherwise, enter “NO.”</w:t>
      </w:r>
    </w:p>
    <w:p w14:paraId="6335D31E" w14:textId="77777777" w:rsidR="009B1538" w:rsidRPr="003C3B09" w:rsidRDefault="007E348B" w:rsidP="00AC3626">
      <w:pPr>
        <w:rPr>
          <w:sz w:val="22"/>
        </w:rPr>
      </w:pPr>
      <w:r w:rsidRPr="003C3B09">
        <w:rPr>
          <w:rStyle w:val="Heading3Char"/>
          <w:rFonts w:ascii="Times New Roman" w:hAnsi="Times New Roman"/>
          <w:u w:val="none"/>
        </w:rPr>
        <w:t>Fuel Gas System</w:t>
      </w:r>
      <w:r w:rsidR="00F3692B" w:rsidRPr="004B71E6">
        <w:rPr>
          <w:b/>
          <w:bCs/>
          <w:sz w:val="22"/>
        </w:rPr>
        <w:t>:</w:t>
      </w:r>
    </w:p>
    <w:p w14:paraId="22F117A4" w14:textId="77777777" w:rsidR="00F3692B" w:rsidRPr="003C3B09" w:rsidRDefault="00F3692B" w:rsidP="009B1538">
      <w:pPr>
        <w:spacing w:after="120"/>
        <w:rPr>
          <w:sz w:val="22"/>
        </w:rPr>
      </w:pPr>
      <w:r w:rsidRPr="003C3B09">
        <w:rPr>
          <w:sz w:val="22"/>
        </w:rPr>
        <w:t>Enter “YES” if all gaseous vent streams from the treatment process or wastewater treatment system are routed to a fuel gas system. Otherwise, enter “NO.”</w:t>
      </w:r>
    </w:p>
    <w:p w14:paraId="1624BE14" w14:textId="77777777" w:rsidR="00F3692B" w:rsidRPr="003C3B09" w:rsidRDefault="00F3692B" w:rsidP="00E17DCD">
      <w:pPr>
        <w:tabs>
          <w:tab w:val="left" w:pos="547"/>
        </w:tabs>
        <w:spacing w:after="120"/>
        <w:ind w:left="547" w:hanging="547"/>
        <w:rPr>
          <w:sz w:val="22"/>
        </w:rPr>
      </w:pPr>
      <w:r w:rsidRPr="003C3B09">
        <w:rPr>
          <w:b/>
          <w:sz w:val="22"/>
        </w:rPr>
        <w:t>▼</w:t>
      </w:r>
      <w:r w:rsidRPr="003C3B09">
        <w:rPr>
          <w:b/>
          <w:sz w:val="22"/>
        </w:rPr>
        <w:tab/>
        <w:t>Do Not Continue if “Fuel Gas System” is “YES.”</w:t>
      </w:r>
    </w:p>
    <w:p w14:paraId="1A9CD464" w14:textId="77777777" w:rsidR="00F3692B" w:rsidRPr="003C3B09" w:rsidRDefault="00F3692B" w:rsidP="00E17DCD">
      <w:pPr>
        <w:pStyle w:val="Continue"/>
        <w:tabs>
          <w:tab w:val="clear" w:pos="360"/>
          <w:tab w:val="left" w:pos="547"/>
        </w:tabs>
        <w:spacing w:after="120"/>
        <w:ind w:left="547" w:hanging="547"/>
        <w:rPr>
          <w:b/>
          <w:sz w:val="22"/>
          <w:szCs w:val="22"/>
        </w:rPr>
      </w:pPr>
      <w:r w:rsidRPr="003C3B09">
        <w:rPr>
          <w:b/>
          <w:sz w:val="22"/>
          <w:szCs w:val="22"/>
        </w:rPr>
        <w:t>Complete “Less Than Atmospheric” only if “Openings” is “YES” and “Fuel Gas System” is “NO.”</w:t>
      </w:r>
    </w:p>
    <w:p w14:paraId="0D8CD2FA" w14:textId="77777777" w:rsidR="009B1538" w:rsidRPr="003C3B09" w:rsidRDefault="007E348B" w:rsidP="009B1538">
      <w:pPr>
        <w:rPr>
          <w:sz w:val="22"/>
        </w:rPr>
      </w:pPr>
      <w:r w:rsidRPr="003C3B09">
        <w:rPr>
          <w:rStyle w:val="Heading3Char"/>
          <w:rFonts w:ascii="Times New Roman" w:hAnsi="Times New Roman"/>
          <w:u w:val="none"/>
        </w:rPr>
        <w:t>Less Than Atmospheric</w:t>
      </w:r>
      <w:r w:rsidR="00F3692B" w:rsidRPr="003C3B09">
        <w:rPr>
          <w:sz w:val="22"/>
        </w:rPr>
        <w:t>:</w:t>
      </w:r>
    </w:p>
    <w:p w14:paraId="6E8681B5" w14:textId="77777777" w:rsidR="00F3692B" w:rsidRPr="003C3B09" w:rsidRDefault="00F3692B" w:rsidP="009B1538">
      <w:pPr>
        <w:spacing w:after="120"/>
        <w:rPr>
          <w:sz w:val="22"/>
        </w:rPr>
      </w:pPr>
      <w:r w:rsidRPr="003C3B09">
        <w:rPr>
          <w:sz w:val="22"/>
        </w:rPr>
        <w:t>Enter “YES” if a cover and closed-vent system are operated such that the treatment process or wastewater system unit is maintained at less than atmospheric press</w:t>
      </w:r>
      <w:r w:rsidR="00AD3986" w:rsidRPr="003C3B09">
        <w:rPr>
          <w:sz w:val="22"/>
        </w:rPr>
        <w:t>ure and complying with 40 CFR § </w:t>
      </w:r>
      <w:r w:rsidRPr="003C3B09">
        <w:rPr>
          <w:sz w:val="22"/>
        </w:rPr>
        <w:t>61.348(e)(3)(</w:t>
      </w:r>
      <w:proofErr w:type="spellStart"/>
      <w:r w:rsidRPr="003C3B09">
        <w:rPr>
          <w:sz w:val="22"/>
        </w:rPr>
        <w:t>i</w:t>
      </w:r>
      <w:proofErr w:type="spellEnd"/>
      <w:r w:rsidRPr="003C3B09">
        <w:rPr>
          <w:sz w:val="22"/>
        </w:rPr>
        <w:t>) - (iii). Otherwise, enter “NO.”</w:t>
      </w:r>
    </w:p>
    <w:p w14:paraId="392AE222" w14:textId="77777777" w:rsidR="00F3692B" w:rsidRPr="003C3B09" w:rsidRDefault="00F3692B" w:rsidP="009B1538">
      <w:pPr>
        <w:pStyle w:val="Complete"/>
        <w:tabs>
          <w:tab w:val="clear" w:pos="360"/>
          <w:tab w:val="left" w:pos="547"/>
        </w:tabs>
        <w:spacing w:after="120"/>
        <w:ind w:left="547" w:hanging="547"/>
        <w:rPr>
          <w:sz w:val="22"/>
          <w:szCs w:val="22"/>
        </w:rPr>
      </w:pPr>
      <w:r w:rsidRPr="003C3B09">
        <w:rPr>
          <w:sz w:val="22"/>
          <w:szCs w:val="22"/>
        </w:rPr>
        <w:t>Complete “Closed Vent System and Control Device” if “Openings” is “NO” or if “Openings” is “YES”</w:t>
      </w:r>
      <w:r w:rsidR="00B974A9" w:rsidRPr="003C3B09">
        <w:rPr>
          <w:sz w:val="22"/>
          <w:szCs w:val="22"/>
        </w:rPr>
        <w:t xml:space="preserve"> </w:t>
      </w:r>
      <w:r w:rsidRPr="003C3B09">
        <w:rPr>
          <w:sz w:val="22"/>
          <w:szCs w:val="22"/>
        </w:rPr>
        <w:t>and “Less Than Atmospheric” is “NO.”</w:t>
      </w:r>
    </w:p>
    <w:p w14:paraId="3D32030D" w14:textId="77777777" w:rsidR="009B1538" w:rsidRPr="003C3B09" w:rsidRDefault="007E348B" w:rsidP="00AC3626">
      <w:pPr>
        <w:rPr>
          <w:sz w:val="22"/>
        </w:rPr>
      </w:pPr>
      <w:r w:rsidRPr="003C3B09">
        <w:rPr>
          <w:rStyle w:val="Heading3Char"/>
          <w:rFonts w:ascii="Times New Roman" w:hAnsi="Times New Roman"/>
          <w:u w:val="none"/>
        </w:rPr>
        <w:t>Closed-Vent System and Control Device</w:t>
      </w:r>
      <w:r w:rsidR="00F3692B" w:rsidRPr="004B71E6">
        <w:rPr>
          <w:b/>
          <w:bCs/>
          <w:sz w:val="22"/>
        </w:rPr>
        <w:t>:</w:t>
      </w:r>
    </w:p>
    <w:p w14:paraId="154A1395" w14:textId="55DE0335" w:rsidR="00BB69E9" w:rsidRPr="003C3B09" w:rsidRDefault="00F3692B" w:rsidP="00BB69E9">
      <w:pPr>
        <w:spacing w:after="120"/>
        <w:rPr>
          <w:sz w:val="22"/>
        </w:rPr>
      </w:pPr>
      <w:r w:rsidRPr="003C3B09">
        <w:rPr>
          <w:sz w:val="22"/>
        </w:rPr>
        <w:t>Enter “YES” if a closed-vent system and control device is used. Otherwise, enter “NO.”</w:t>
      </w:r>
      <w:r w:rsidR="00BB69E9" w:rsidRPr="003C3B09">
        <w:rPr>
          <w:sz w:val="22"/>
        </w:rPr>
        <w:br w:type="page"/>
      </w:r>
    </w:p>
    <w:p w14:paraId="5520D5AF" w14:textId="77777777" w:rsidR="00F3692B" w:rsidRPr="003C3B09" w:rsidRDefault="00F3692B" w:rsidP="00264272">
      <w:pPr>
        <w:tabs>
          <w:tab w:val="left" w:pos="547"/>
        </w:tabs>
        <w:spacing w:after="120"/>
        <w:ind w:left="547" w:hanging="547"/>
        <w:rPr>
          <w:sz w:val="22"/>
        </w:rPr>
      </w:pPr>
      <w:r w:rsidRPr="003C3B09">
        <w:rPr>
          <w:b/>
          <w:sz w:val="22"/>
        </w:rPr>
        <w:lastRenderedPageBreak/>
        <w:t>▼</w:t>
      </w:r>
      <w:r w:rsidRPr="003C3B09">
        <w:rPr>
          <w:b/>
          <w:sz w:val="22"/>
        </w:rPr>
        <w:tab/>
      </w:r>
      <w:r w:rsidR="005A6405" w:rsidRPr="003C3B09">
        <w:rPr>
          <w:b/>
          <w:sz w:val="22"/>
        </w:rPr>
        <w:t>Continue if</w:t>
      </w:r>
      <w:r w:rsidRPr="003C3B09">
        <w:rPr>
          <w:b/>
          <w:sz w:val="22"/>
        </w:rPr>
        <w:t xml:space="preserve"> “Closed-vent System and Control Device” is “YES” or if “Openings” is “YES” and “Less Than Atmospheric” is “YES.”</w:t>
      </w:r>
    </w:p>
    <w:p w14:paraId="67B287D1" w14:textId="77777777" w:rsidR="009B1538" w:rsidRPr="003C3B09" w:rsidRDefault="00F3692B" w:rsidP="00AC3626">
      <w:pPr>
        <w:rPr>
          <w:sz w:val="22"/>
        </w:rPr>
      </w:pPr>
      <w:r w:rsidRPr="003C3B09">
        <w:rPr>
          <w:rStyle w:val="Heading3Char"/>
          <w:rFonts w:ascii="Times New Roman" w:hAnsi="Times New Roman"/>
          <w:u w:val="none"/>
        </w:rPr>
        <w:t>AMOC</w:t>
      </w:r>
      <w:r w:rsidRPr="004B71E6">
        <w:rPr>
          <w:b/>
          <w:bCs/>
          <w:sz w:val="22"/>
        </w:rPr>
        <w:t>:</w:t>
      </w:r>
    </w:p>
    <w:p w14:paraId="471156AF" w14:textId="77777777" w:rsidR="00F3692B" w:rsidRPr="003C3B09" w:rsidRDefault="00F3692B" w:rsidP="009B1538">
      <w:pPr>
        <w:spacing w:after="120"/>
        <w:rPr>
          <w:sz w:val="22"/>
        </w:rPr>
      </w:pPr>
      <w:r w:rsidRPr="003C3B09">
        <w:rPr>
          <w:sz w:val="22"/>
        </w:rPr>
        <w:t>Enter “YES” if using an alternate means of compliance (AMOC) to me</w:t>
      </w:r>
      <w:r w:rsidR="007216F1" w:rsidRPr="003C3B09">
        <w:rPr>
          <w:sz w:val="22"/>
        </w:rPr>
        <w:t>et the requirements of 40 CFR § </w:t>
      </w:r>
      <w:r w:rsidRPr="003C3B09">
        <w:rPr>
          <w:sz w:val="22"/>
        </w:rPr>
        <w:t>61.349 for a closed-vent system and control device. Otherwise, enter “NO.”</w:t>
      </w:r>
    </w:p>
    <w:p w14:paraId="7F3757C7" w14:textId="77777777" w:rsidR="009B1538" w:rsidRPr="003C3B09" w:rsidRDefault="00F3692B" w:rsidP="00AC3626">
      <w:pPr>
        <w:rPr>
          <w:sz w:val="22"/>
        </w:rPr>
      </w:pPr>
      <w:r w:rsidRPr="003C3B09">
        <w:rPr>
          <w:rStyle w:val="Heading3Char"/>
          <w:rFonts w:ascii="Times New Roman" w:hAnsi="Times New Roman"/>
          <w:u w:val="none"/>
        </w:rPr>
        <w:t xml:space="preserve">AMOC ID </w:t>
      </w:r>
      <w:r w:rsidR="007E348B" w:rsidRPr="003C3B09">
        <w:rPr>
          <w:rStyle w:val="Heading3Char"/>
          <w:rFonts w:ascii="Times New Roman" w:hAnsi="Times New Roman"/>
          <w:u w:val="none"/>
        </w:rPr>
        <w:t>No</w:t>
      </w:r>
      <w:r w:rsidRPr="003C3B09">
        <w:rPr>
          <w:rStyle w:val="Heading3Char"/>
          <w:rFonts w:ascii="Times New Roman" w:hAnsi="Times New Roman"/>
          <w:u w:val="none"/>
        </w:rPr>
        <w:t>.</w:t>
      </w:r>
      <w:r w:rsidRPr="004B71E6">
        <w:rPr>
          <w:b/>
          <w:bCs/>
          <w:sz w:val="22"/>
        </w:rPr>
        <w:t>:</w:t>
      </w:r>
    </w:p>
    <w:p w14:paraId="092F7631" w14:textId="77777777" w:rsidR="00F3692B" w:rsidRPr="003C3B09" w:rsidRDefault="00F3692B" w:rsidP="00AC3626">
      <w:pPr>
        <w:rPr>
          <w:sz w:val="22"/>
        </w:rPr>
      </w:pPr>
      <w:r w:rsidRPr="003C3B09">
        <w:rPr>
          <w:sz w:val="22"/>
        </w:rPr>
        <w:t xml:space="preserve">If an AMOC has been approved, then enter the corresponding AMOC unique identifier for each unit or process. If the unique identifier is </w:t>
      </w:r>
      <w:r w:rsidR="009B1538" w:rsidRPr="003C3B09">
        <w:rPr>
          <w:sz w:val="22"/>
        </w:rPr>
        <w:t>unavailable,</w:t>
      </w:r>
      <w:r w:rsidRPr="003C3B09">
        <w:rPr>
          <w:sz w:val="22"/>
        </w:rPr>
        <w:t xml:space="preserve"> then enter the date of the AMOC approval letter. The unique identifier and/or the date of the approval letter is contained in the Compliance File under the appropriate account number. Otherwise, leave this column blank.</w:t>
      </w:r>
    </w:p>
    <w:p w14:paraId="7CD5E3E1" w14:textId="77777777" w:rsidR="00B974A9" w:rsidRPr="003C3B09" w:rsidRDefault="0048719E" w:rsidP="00AC3626">
      <w:pPr>
        <w:tabs>
          <w:tab w:val="right" w:pos="10710"/>
        </w:tabs>
        <w:rPr>
          <w:b/>
          <w:sz w:val="22"/>
          <w:u w:val="double"/>
        </w:rPr>
      </w:pPr>
      <w:r w:rsidRPr="003C3B09">
        <w:rPr>
          <w:b/>
          <w:sz w:val="22"/>
          <w:u w:val="double"/>
        </w:rPr>
        <w:tab/>
      </w:r>
    </w:p>
    <w:bookmarkStart w:id="3" w:name="Table_2c"/>
    <w:p w14:paraId="349423C7" w14:textId="1B9B89EF" w:rsidR="00F3692B" w:rsidRPr="003C3B09" w:rsidRDefault="00D31A67" w:rsidP="004B71E6">
      <w:pPr>
        <w:pStyle w:val="Tablesubheading"/>
        <w:tabs>
          <w:tab w:val="left" w:pos="1440"/>
        </w:tabs>
        <w:ind w:left="1440" w:hanging="1440"/>
        <w:rPr>
          <w:rFonts w:ascii="Times New Roman" w:hAnsi="Times New Roman"/>
        </w:rPr>
      </w:pPr>
      <w:r>
        <w:fldChar w:fldCharType="begin"/>
      </w:r>
      <w:r w:rsidR="00B53704">
        <w:instrText>HYPERLINK  \l "Tbl2c"</w:instrText>
      </w:r>
      <w:r>
        <w:fldChar w:fldCharType="separate"/>
      </w:r>
      <w:r w:rsidR="00F3692B" w:rsidRPr="003C3B09">
        <w:rPr>
          <w:rStyle w:val="Hyperlink"/>
          <w:rFonts w:ascii="Times New Roman" w:hAnsi="Times New Roman"/>
        </w:rPr>
        <w:t>Table 2c</w:t>
      </w:r>
      <w:r>
        <w:rPr>
          <w:rStyle w:val="Hyperlink"/>
          <w:rFonts w:ascii="Times New Roman" w:hAnsi="Times New Roman"/>
        </w:rPr>
        <w:fldChar w:fldCharType="end"/>
      </w:r>
      <w:bookmarkEnd w:id="3"/>
      <w:r w:rsidR="00F3692B" w:rsidRPr="003C3B09">
        <w:rPr>
          <w:rFonts w:ascii="Times New Roman" w:hAnsi="Times New Roman"/>
        </w:rPr>
        <w:t>:</w:t>
      </w:r>
      <w:r w:rsidR="00F3692B" w:rsidRPr="003C3B09">
        <w:rPr>
          <w:rFonts w:ascii="Times New Roman" w:hAnsi="Times New Roman"/>
        </w:rPr>
        <w:tab/>
      </w:r>
      <w:bookmarkStart w:id="4" w:name="_Hlk52180958"/>
      <w:r w:rsidR="00F3692B" w:rsidRPr="003C3B09">
        <w:rPr>
          <w:rFonts w:ascii="Times New Roman" w:hAnsi="Times New Roman"/>
        </w:rPr>
        <w:t>Title 40 C</w:t>
      </w:r>
      <w:r w:rsidR="00BB69E9" w:rsidRPr="003C3B09">
        <w:rPr>
          <w:rFonts w:ascii="Times New Roman" w:hAnsi="Times New Roman"/>
        </w:rPr>
        <w:t xml:space="preserve">ode of </w:t>
      </w:r>
      <w:r w:rsidR="00F3692B" w:rsidRPr="003C3B09">
        <w:rPr>
          <w:rFonts w:ascii="Times New Roman" w:hAnsi="Times New Roman"/>
        </w:rPr>
        <w:t>F</w:t>
      </w:r>
      <w:r w:rsidR="00BB69E9" w:rsidRPr="003C3B09">
        <w:rPr>
          <w:rFonts w:ascii="Times New Roman" w:hAnsi="Times New Roman"/>
        </w:rPr>
        <w:t xml:space="preserve">ederal </w:t>
      </w:r>
      <w:r w:rsidR="00F3692B" w:rsidRPr="003C3B09">
        <w:rPr>
          <w:rFonts w:ascii="Times New Roman" w:hAnsi="Times New Roman"/>
        </w:rPr>
        <w:t>R</w:t>
      </w:r>
      <w:bookmarkEnd w:id="4"/>
      <w:r w:rsidR="00BB69E9" w:rsidRPr="003C3B09">
        <w:rPr>
          <w:rFonts w:ascii="Times New Roman" w:hAnsi="Times New Roman"/>
        </w:rPr>
        <w:t>egulations</w:t>
      </w:r>
      <w:r w:rsidR="00F3692B" w:rsidRPr="003C3B09">
        <w:rPr>
          <w:rFonts w:ascii="Times New Roman" w:hAnsi="Times New Roman"/>
        </w:rPr>
        <w:t xml:space="preserve"> Part 61 (40 CFR Part 61)</w:t>
      </w:r>
      <w:r w:rsidR="00BB69E9" w:rsidRPr="003C3B09">
        <w:rPr>
          <w:rFonts w:ascii="Times New Roman" w:hAnsi="Times New Roman"/>
        </w:rPr>
        <w:t>, Subpart FF:  National Emission</w:t>
      </w:r>
    </w:p>
    <w:p w14:paraId="322D58A5" w14:textId="5233650D" w:rsidR="00F3692B" w:rsidRPr="003C3B09" w:rsidRDefault="00F3692B" w:rsidP="0037107E">
      <w:pPr>
        <w:pStyle w:val="Tablesubheading"/>
        <w:spacing w:after="100" w:afterAutospacing="1"/>
        <w:ind w:left="1440"/>
        <w:rPr>
          <w:rFonts w:ascii="Times New Roman" w:hAnsi="Times New Roman"/>
        </w:rPr>
      </w:pPr>
      <w:r w:rsidRPr="003C3B09">
        <w:rPr>
          <w:rFonts w:ascii="Times New Roman" w:hAnsi="Times New Roman"/>
        </w:rPr>
        <w:t>Standard for Benzene Waste Operations (Treatment Processes)</w:t>
      </w:r>
    </w:p>
    <w:p w14:paraId="10AE7322" w14:textId="77777777" w:rsidR="00F3692B" w:rsidRPr="003C3B09" w:rsidRDefault="00F3692B" w:rsidP="009E5420">
      <w:pPr>
        <w:numPr>
          <w:ilvl w:val="0"/>
          <w:numId w:val="20"/>
        </w:numPr>
        <w:tabs>
          <w:tab w:val="left" w:pos="547"/>
        </w:tabs>
        <w:spacing w:after="120"/>
        <w:ind w:left="547" w:hanging="547"/>
        <w:rPr>
          <w:b/>
          <w:bCs/>
          <w:sz w:val="22"/>
        </w:rPr>
      </w:pPr>
      <w:r w:rsidRPr="003C3B09">
        <w:rPr>
          <w:b/>
          <w:bCs/>
          <w:i/>
          <w:sz w:val="22"/>
        </w:rPr>
        <w:t>Complete this table only if “AMOC” is “NO.”</w:t>
      </w:r>
    </w:p>
    <w:p w14:paraId="0F8393E1" w14:textId="77777777" w:rsidR="009E5420" w:rsidRPr="003C3B09" w:rsidRDefault="007E348B" w:rsidP="00AC3626">
      <w:pPr>
        <w:rPr>
          <w:sz w:val="22"/>
        </w:rPr>
      </w:pPr>
      <w:r w:rsidRPr="003C3B09">
        <w:rPr>
          <w:rStyle w:val="Heading3Char"/>
          <w:rFonts w:ascii="Times New Roman" w:hAnsi="Times New Roman"/>
          <w:u w:val="none"/>
        </w:rPr>
        <w:t>Process ID No</w:t>
      </w:r>
      <w:r w:rsidR="00F3692B" w:rsidRPr="003C3B09">
        <w:rPr>
          <w:rStyle w:val="Heading3Char"/>
          <w:rFonts w:ascii="Times New Roman" w:hAnsi="Times New Roman"/>
          <w:u w:val="none"/>
        </w:rPr>
        <w:t>.</w:t>
      </w:r>
      <w:r w:rsidR="00F3692B" w:rsidRPr="004B71E6">
        <w:rPr>
          <w:b/>
          <w:bCs/>
          <w:sz w:val="22"/>
        </w:rPr>
        <w:t>:</w:t>
      </w:r>
    </w:p>
    <w:p w14:paraId="45CCDEE0" w14:textId="77777777" w:rsidR="00F3692B" w:rsidRPr="003C3B09" w:rsidRDefault="00F3692B" w:rsidP="009E5420">
      <w:pPr>
        <w:spacing w:after="120"/>
        <w:rPr>
          <w:sz w:val="22"/>
        </w:rPr>
      </w:pPr>
      <w:r w:rsidRPr="003C3B09">
        <w:rPr>
          <w:sz w:val="22"/>
        </w:rPr>
        <w:t>Enter the identification number (ID No.) for th</w:t>
      </w:r>
      <w:r w:rsidR="007216F1" w:rsidRPr="003C3B09">
        <w:rPr>
          <w:sz w:val="22"/>
        </w:rPr>
        <w:t>e treatment process (maximum 10 </w:t>
      </w:r>
      <w:r w:rsidRPr="003C3B09">
        <w:rPr>
          <w:sz w:val="22"/>
        </w:rPr>
        <w:t>characters) as listed on Form OP-SUM (Individual Unit Summary).</w:t>
      </w:r>
    </w:p>
    <w:p w14:paraId="5F8F23CB" w14:textId="77777777" w:rsidR="009E5420" w:rsidRPr="003C3B09" w:rsidRDefault="00F3692B" w:rsidP="00AC3626">
      <w:pPr>
        <w:rPr>
          <w:sz w:val="22"/>
        </w:rPr>
      </w:pPr>
      <w:r w:rsidRPr="003C3B09">
        <w:rPr>
          <w:rStyle w:val="Heading3Char"/>
          <w:rFonts w:ascii="Times New Roman" w:hAnsi="Times New Roman"/>
          <w:u w:val="none"/>
        </w:rPr>
        <w:t xml:space="preserve">SOP </w:t>
      </w:r>
      <w:r w:rsidR="007E348B" w:rsidRPr="003C3B09">
        <w:rPr>
          <w:rStyle w:val="Heading3Char"/>
          <w:rFonts w:ascii="Times New Roman" w:hAnsi="Times New Roman"/>
          <w:u w:val="none"/>
        </w:rPr>
        <w:t>Index No</w:t>
      </w:r>
      <w:r w:rsidRPr="003C3B09">
        <w:rPr>
          <w:rStyle w:val="Heading3Char"/>
          <w:rFonts w:ascii="Times New Roman" w:hAnsi="Times New Roman"/>
          <w:u w:val="none"/>
        </w:rPr>
        <w:t>.</w:t>
      </w:r>
      <w:r w:rsidRPr="004B71E6">
        <w:rPr>
          <w:b/>
          <w:bCs/>
          <w:sz w:val="22"/>
        </w:rPr>
        <w:t>:</w:t>
      </w:r>
    </w:p>
    <w:p w14:paraId="115D1C95" w14:textId="04C6760A" w:rsidR="00F3692B" w:rsidRPr="003C3B09" w:rsidRDefault="00F3692B" w:rsidP="009E5420">
      <w:pPr>
        <w:spacing w:after="120"/>
        <w:rPr>
          <w:sz w:val="22"/>
        </w:rPr>
      </w:pPr>
      <w:r w:rsidRPr="003C3B09">
        <w:rPr>
          <w:sz w:val="22"/>
        </w:rPr>
        <w:t>Site operating permit (SOP) applicants should indicate the SOP index number for the unit or group of units (maximum</w:t>
      </w:r>
      <w:r w:rsidR="009E5420" w:rsidRPr="003C3B09">
        <w:rPr>
          <w:sz w:val="22"/>
        </w:rPr>
        <w:t> </w:t>
      </w:r>
      <w:r w:rsidRPr="003C3B09">
        <w:rPr>
          <w:sz w:val="22"/>
        </w:rPr>
        <w:t>15</w:t>
      </w:r>
      <w:r w:rsidR="009E5420" w:rsidRPr="003C3B09">
        <w:rPr>
          <w:sz w:val="22"/>
        </w:rPr>
        <w:t> </w:t>
      </w:r>
      <w:r w:rsidRPr="003C3B09">
        <w:rPr>
          <w:sz w:val="22"/>
        </w:rPr>
        <w:t>characters consisting of numeric, alphanumeric characters, and/or dashes prefixed by a code for the applicable regulation [i.e., 60KB-</w:t>
      </w:r>
      <w:r w:rsidRPr="003C3B09">
        <w:rPr>
          <w:i/>
          <w:sz w:val="22"/>
        </w:rPr>
        <w:t>XXXX</w:t>
      </w:r>
      <w:r w:rsidRPr="003C3B09">
        <w:rPr>
          <w:sz w:val="22"/>
        </w:rPr>
        <w:t xml:space="preserve">]). For additional information relating to SOP index numbers, please </w:t>
      </w:r>
      <w:r w:rsidR="004B6F8E" w:rsidRPr="003C3B09">
        <w:rPr>
          <w:sz w:val="22"/>
        </w:rPr>
        <w:t xml:space="preserve">go to the TCEQ </w:t>
      </w:r>
      <w:r w:rsidR="00A96DC5" w:rsidRPr="003C3B09">
        <w:rPr>
          <w:sz w:val="22"/>
        </w:rPr>
        <w:t>w</w:t>
      </w:r>
      <w:r w:rsidR="004B6F8E" w:rsidRPr="003C3B09">
        <w:rPr>
          <w:sz w:val="22"/>
        </w:rPr>
        <w:t xml:space="preserve">ebsite at </w:t>
      </w:r>
      <w:hyperlink r:id="rId18" w:history="1">
        <w:r w:rsidR="007C0246" w:rsidRPr="003C3B09">
          <w:rPr>
            <w:rStyle w:val="Hyperlink"/>
            <w:sz w:val="22"/>
          </w:rPr>
          <w:t>www.tceq.texas.gov/assets/public/permitting/air/Guidance/Title_V/additional_fop_guidance.pdf</w:t>
        </w:r>
      </w:hyperlink>
      <w:r w:rsidR="004B6F8E" w:rsidRPr="003C3B09">
        <w:rPr>
          <w:sz w:val="22"/>
        </w:rPr>
        <w:t>.</w:t>
      </w:r>
    </w:p>
    <w:p w14:paraId="3C1E40F1" w14:textId="77777777" w:rsidR="009E5420" w:rsidRPr="003C3B09" w:rsidRDefault="007E348B" w:rsidP="00AC3626">
      <w:pPr>
        <w:rPr>
          <w:sz w:val="22"/>
        </w:rPr>
      </w:pPr>
      <w:r w:rsidRPr="003C3B09">
        <w:rPr>
          <w:rStyle w:val="Heading3Char"/>
          <w:rFonts w:ascii="Times New Roman" w:hAnsi="Times New Roman"/>
          <w:u w:val="none"/>
        </w:rPr>
        <w:t>By-Pass Line</w:t>
      </w:r>
      <w:r w:rsidR="00F3692B" w:rsidRPr="004B71E6">
        <w:rPr>
          <w:b/>
          <w:bCs/>
          <w:sz w:val="22"/>
        </w:rPr>
        <w:t>:</w:t>
      </w:r>
    </w:p>
    <w:p w14:paraId="6FAE3BF5" w14:textId="77777777" w:rsidR="00F3692B" w:rsidRPr="003C3B09" w:rsidRDefault="00F3692B" w:rsidP="009E5420">
      <w:pPr>
        <w:spacing w:after="120"/>
        <w:rPr>
          <w:sz w:val="22"/>
        </w:rPr>
      </w:pPr>
      <w:r w:rsidRPr="003C3B09">
        <w:rPr>
          <w:sz w:val="22"/>
        </w:rPr>
        <w:t>Enter “YES” if the closed-vent system contains any by-pass line that could divert the vent stream away from the control device. Otherwise, enter “NO.”</w:t>
      </w:r>
    </w:p>
    <w:p w14:paraId="0A3F211D" w14:textId="77777777" w:rsidR="00F3692B" w:rsidRPr="003C3B09" w:rsidRDefault="00F3692B" w:rsidP="009E5420">
      <w:pPr>
        <w:pStyle w:val="Continue"/>
        <w:tabs>
          <w:tab w:val="clear" w:pos="360"/>
          <w:tab w:val="left" w:pos="547"/>
        </w:tabs>
        <w:spacing w:after="120"/>
        <w:ind w:left="547" w:hanging="547"/>
        <w:rPr>
          <w:b/>
          <w:sz w:val="22"/>
          <w:szCs w:val="22"/>
        </w:rPr>
      </w:pPr>
      <w:r w:rsidRPr="003C3B09">
        <w:rPr>
          <w:b/>
          <w:sz w:val="22"/>
          <w:szCs w:val="22"/>
        </w:rPr>
        <w:t>Complete “By-pass Line Valve” only if “By-pass Line” is “YES.”</w:t>
      </w:r>
    </w:p>
    <w:p w14:paraId="32E619CC" w14:textId="77777777" w:rsidR="009E5420" w:rsidRPr="003C3B09" w:rsidRDefault="007E348B" w:rsidP="00AC3626">
      <w:pPr>
        <w:rPr>
          <w:sz w:val="22"/>
        </w:rPr>
      </w:pPr>
      <w:r w:rsidRPr="003C3B09">
        <w:rPr>
          <w:rStyle w:val="Heading3Char1"/>
          <w:rFonts w:ascii="Times New Roman" w:hAnsi="Times New Roman"/>
          <w:u w:val="none"/>
        </w:rPr>
        <w:t>By-Pass Line Valve</w:t>
      </w:r>
      <w:r w:rsidR="00F3692B" w:rsidRPr="004B71E6">
        <w:rPr>
          <w:b/>
          <w:bCs/>
          <w:sz w:val="22"/>
        </w:rPr>
        <w:t>:</w:t>
      </w:r>
    </w:p>
    <w:p w14:paraId="40786CCB" w14:textId="77777777" w:rsidR="00AB09B9" w:rsidRPr="003C3B09" w:rsidRDefault="00F3692B" w:rsidP="009E5420">
      <w:pPr>
        <w:spacing w:after="120"/>
        <w:rPr>
          <w:sz w:val="22"/>
        </w:rPr>
      </w:pPr>
      <w:r w:rsidRPr="003C3B09">
        <w:rPr>
          <w:sz w:val="22"/>
        </w:rPr>
        <w:t>Enter “YES” if a car-seal or lock and key configuration is used to secure the by-pass line valve in the closed position. Otherwise, enter “NO.”</w:t>
      </w:r>
    </w:p>
    <w:p w14:paraId="66F27EBC" w14:textId="77777777" w:rsidR="009E5420" w:rsidRPr="003C3B09" w:rsidRDefault="007E348B" w:rsidP="00D7263D">
      <w:pPr>
        <w:rPr>
          <w:sz w:val="22"/>
          <w:szCs w:val="22"/>
        </w:rPr>
      </w:pPr>
      <w:r w:rsidRPr="003C3B09">
        <w:rPr>
          <w:b/>
          <w:sz w:val="22"/>
          <w:szCs w:val="22"/>
        </w:rPr>
        <w:t>Control Device Type/Operation</w:t>
      </w:r>
      <w:r w:rsidR="00F3692B" w:rsidRPr="003C3B09">
        <w:rPr>
          <w:b/>
          <w:sz w:val="22"/>
          <w:szCs w:val="22"/>
        </w:rPr>
        <w:t>:</w:t>
      </w:r>
    </w:p>
    <w:p w14:paraId="7FF4EE13" w14:textId="77777777" w:rsidR="00F3692B" w:rsidRPr="003C3B09" w:rsidRDefault="00F3692B" w:rsidP="009E5420">
      <w:pPr>
        <w:spacing w:after="120"/>
        <w:rPr>
          <w:sz w:val="22"/>
          <w:szCs w:val="22"/>
        </w:rPr>
      </w:pPr>
      <w:r w:rsidRPr="003C3B09">
        <w:rPr>
          <w:sz w:val="22"/>
          <w:szCs w:val="22"/>
        </w:rPr>
        <w:t>Select one of the following codes for the type of control device. Enter the code on the form.</w:t>
      </w:r>
    </w:p>
    <w:p w14:paraId="725E51CD" w14:textId="77777777" w:rsidR="00F3692B" w:rsidRPr="003C3B09" w:rsidRDefault="00F3692B" w:rsidP="00264272">
      <w:pPr>
        <w:tabs>
          <w:tab w:val="left" w:pos="547"/>
        </w:tabs>
        <w:spacing w:after="120"/>
        <w:ind w:left="547"/>
        <w:rPr>
          <w:sz w:val="22"/>
        </w:rPr>
      </w:pPr>
      <w:r w:rsidRPr="003C3B09">
        <w:rPr>
          <w:sz w:val="22"/>
        </w:rPr>
        <w:t>Enclosed Combustion Devices:</w:t>
      </w:r>
    </w:p>
    <w:p w14:paraId="27750BE7"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50565C15" w14:textId="77777777" w:rsidR="00F3692B" w:rsidRPr="003C3B09" w:rsidRDefault="00F3692B" w:rsidP="00AC3626">
      <w:pPr>
        <w:tabs>
          <w:tab w:val="left" w:pos="720"/>
          <w:tab w:val="left" w:pos="2160"/>
        </w:tabs>
        <w:ind w:left="2160" w:hanging="1440"/>
        <w:rPr>
          <w:sz w:val="22"/>
        </w:rPr>
      </w:pPr>
      <w:r w:rsidRPr="003C3B09">
        <w:rPr>
          <w:sz w:val="22"/>
        </w:rPr>
        <w:t>THERM95</w:t>
      </w:r>
      <w:r w:rsidRPr="003C3B09">
        <w:rPr>
          <w:sz w:val="22"/>
        </w:rPr>
        <w:tab/>
        <w:t>Thermal vapor incinerator with a reduction of organics be</w:t>
      </w:r>
      <w:r w:rsidR="007216F1" w:rsidRPr="003C3B09">
        <w:rPr>
          <w:sz w:val="22"/>
        </w:rPr>
        <w:t>ing greater than or equal to 95 </w:t>
      </w:r>
      <w:r w:rsidRPr="003C3B09">
        <w:rPr>
          <w:sz w:val="22"/>
        </w:rPr>
        <w:t>weight percent [see 40 CFR § 61.349(a)(2)(</w:t>
      </w:r>
      <w:proofErr w:type="spellStart"/>
      <w:r w:rsidRPr="003C3B09">
        <w:rPr>
          <w:sz w:val="22"/>
        </w:rPr>
        <w:t>i</w:t>
      </w:r>
      <w:proofErr w:type="spellEnd"/>
      <w:r w:rsidRPr="003C3B09">
        <w:rPr>
          <w:sz w:val="22"/>
        </w:rPr>
        <w:t>)(A)]</w:t>
      </w:r>
    </w:p>
    <w:p w14:paraId="1C177031" w14:textId="77777777" w:rsidR="00F3692B" w:rsidRPr="003C3B09" w:rsidRDefault="00F3692B" w:rsidP="00AC3626">
      <w:pPr>
        <w:tabs>
          <w:tab w:val="left" w:pos="720"/>
          <w:tab w:val="left" w:pos="2160"/>
        </w:tabs>
        <w:ind w:left="2160" w:hanging="1440"/>
        <w:rPr>
          <w:sz w:val="22"/>
        </w:rPr>
      </w:pPr>
      <w:r w:rsidRPr="003C3B09">
        <w:rPr>
          <w:sz w:val="22"/>
        </w:rPr>
        <w:t>THERM20</w:t>
      </w:r>
      <w:r w:rsidRPr="003C3B09">
        <w:rPr>
          <w:sz w:val="22"/>
        </w:rPr>
        <w:tab/>
        <w:t>Thermal vapor incinerator that achieves a total organ</w:t>
      </w:r>
      <w:r w:rsidR="00D02D0C" w:rsidRPr="003C3B09">
        <w:rPr>
          <w:sz w:val="22"/>
        </w:rPr>
        <w:t>ic compound concentration of 20 </w:t>
      </w:r>
      <w:proofErr w:type="spellStart"/>
      <w:r w:rsidRPr="003C3B09">
        <w:rPr>
          <w:sz w:val="22"/>
        </w:rPr>
        <w:t>ppmv</w:t>
      </w:r>
      <w:proofErr w:type="spellEnd"/>
      <w:r w:rsidRPr="003C3B09">
        <w:rPr>
          <w:sz w:val="22"/>
        </w:rPr>
        <w:t xml:space="preserve"> on a dry basis corrected to 3% oxygen [see 40 CFR § 61.349(a)(2)(</w:t>
      </w:r>
      <w:proofErr w:type="spellStart"/>
      <w:r w:rsidRPr="003C3B09">
        <w:rPr>
          <w:sz w:val="22"/>
        </w:rPr>
        <w:t>i</w:t>
      </w:r>
      <w:proofErr w:type="spellEnd"/>
      <w:r w:rsidRPr="003C3B09">
        <w:rPr>
          <w:sz w:val="22"/>
        </w:rPr>
        <w:t>)(B)]</w:t>
      </w:r>
    </w:p>
    <w:p w14:paraId="4A37C41E" w14:textId="77777777" w:rsidR="00F3692B" w:rsidRPr="003C3B09" w:rsidRDefault="00F3692B" w:rsidP="00AC3626">
      <w:pPr>
        <w:tabs>
          <w:tab w:val="left" w:pos="720"/>
          <w:tab w:val="left" w:pos="2160"/>
        </w:tabs>
        <w:ind w:left="2160" w:hanging="1440"/>
        <w:rPr>
          <w:sz w:val="22"/>
        </w:rPr>
      </w:pPr>
      <w:r w:rsidRPr="003C3B09">
        <w:rPr>
          <w:sz w:val="22"/>
        </w:rPr>
        <w:t>THERMMR</w:t>
      </w:r>
      <w:r w:rsidRPr="003C3B09">
        <w:rPr>
          <w:sz w:val="22"/>
        </w:rPr>
        <w:tab/>
        <w:t>Thermal vapor incinerator that provides a minimum residence time of 0.5 seconds at a minimum temperature of 760</w:t>
      </w:r>
      <w:r w:rsidR="00A841C1" w:rsidRPr="003C3B09">
        <w:rPr>
          <w:sz w:val="22"/>
          <w:vertAlign w:val="superscript"/>
        </w:rPr>
        <w:t xml:space="preserve"> </w:t>
      </w:r>
      <w:r w:rsidR="00A841C1" w:rsidRPr="003C3B09">
        <w:rPr>
          <w:sz w:val="22"/>
        </w:rPr>
        <w:t xml:space="preserve">degrees </w:t>
      </w:r>
      <w:r w:rsidRPr="003C3B09">
        <w:rPr>
          <w:sz w:val="22"/>
        </w:rPr>
        <w:t>C [see 40 CFR § 61.349(a)(2)(</w:t>
      </w:r>
      <w:proofErr w:type="spellStart"/>
      <w:r w:rsidRPr="003C3B09">
        <w:rPr>
          <w:sz w:val="22"/>
        </w:rPr>
        <w:t>i</w:t>
      </w:r>
      <w:proofErr w:type="spellEnd"/>
      <w:r w:rsidRPr="003C3B09">
        <w:rPr>
          <w:sz w:val="22"/>
        </w:rPr>
        <w:t>)(C)]</w:t>
      </w:r>
    </w:p>
    <w:p w14:paraId="586B9534" w14:textId="77777777" w:rsidR="00F3692B" w:rsidRPr="003C3B09" w:rsidRDefault="00F3692B" w:rsidP="00AC3626">
      <w:pPr>
        <w:tabs>
          <w:tab w:val="left" w:pos="720"/>
          <w:tab w:val="left" w:pos="2160"/>
        </w:tabs>
        <w:ind w:left="2160" w:hanging="1440"/>
        <w:rPr>
          <w:sz w:val="22"/>
        </w:rPr>
      </w:pPr>
      <w:r w:rsidRPr="003C3B09">
        <w:rPr>
          <w:sz w:val="22"/>
        </w:rPr>
        <w:t>CATA95</w:t>
      </w:r>
      <w:r w:rsidRPr="003C3B09">
        <w:rPr>
          <w:sz w:val="22"/>
        </w:rPr>
        <w:tab/>
        <w:t>Catalytic vapor incinerator with a reduction of organics be</w:t>
      </w:r>
      <w:r w:rsidR="007216F1" w:rsidRPr="003C3B09">
        <w:rPr>
          <w:sz w:val="22"/>
        </w:rPr>
        <w:t>ing greater than or equal to 95 </w:t>
      </w:r>
      <w:r w:rsidRPr="003C3B09">
        <w:rPr>
          <w:sz w:val="22"/>
        </w:rPr>
        <w:t>weight percent [see 40 CFR § 61.349(a)(2)(</w:t>
      </w:r>
      <w:proofErr w:type="spellStart"/>
      <w:r w:rsidRPr="003C3B09">
        <w:rPr>
          <w:sz w:val="22"/>
        </w:rPr>
        <w:t>i</w:t>
      </w:r>
      <w:proofErr w:type="spellEnd"/>
      <w:r w:rsidRPr="003C3B09">
        <w:rPr>
          <w:sz w:val="22"/>
        </w:rPr>
        <w:t>)(A)]</w:t>
      </w:r>
    </w:p>
    <w:p w14:paraId="3247D1B8" w14:textId="77777777" w:rsidR="00F3692B" w:rsidRPr="003C3B09" w:rsidRDefault="00F3692B" w:rsidP="00AC3626">
      <w:pPr>
        <w:tabs>
          <w:tab w:val="left" w:pos="720"/>
          <w:tab w:val="left" w:pos="2160"/>
        </w:tabs>
        <w:ind w:left="2160" w:hanging="1440"/>
        <w:rPr>
          <w:sz w:val="22"/>
        </w:rPr>
      </w:pPr>
      <w:r w:rsidRPr="003C3B09">
        <w:rPr>
          <w:sz w:val="22"/>
        </w:rPr>
        <w:t>CATA20</w:t>
      </w:r>
      <w:r w:rsidRPr="003C3B09">
        <w:rPr>
          <w:sz w:val="22"/>
        </w:rPr>
        <w:tab/>
        <w:t>Catalytic vapor incinerator that achieves a total organ</w:t>
      </w:r>
      <w:r w:rsidR="00D02D0C" w:rsidRPr="003C3B09">
        <w:rPr>
          <w:sz w:val="22"/>
        </w:rPr>
        <w:t>ic compound concentration of 20 </w:t>
      </w:r>
      <w:proofErr w:type="spellStart"/>
      <w:r w:rsidRPr="003C3B09">
        <w:rPr>
          <w:sz w:val="22"/>
        </w:rPr>
        <w:t>ppmv</w:t>
      </w:r>
      <w:proofErr w:type="spellEnd"/>
      <w:r w:rsidRPr="003C3B09">
        <w:rPr>
          <w:sz w:val="22"/>
        </w:rPr>
        <w:t xml:space="preserve"> on a dry basis corrected to 3% oxygen [see 40 CFR § 61.349(a)(2)(</w:t>
      </w:r>
      <w:proofErr w:type="spellStart"/>
      <w:r w:rsidRPr="003C3B09">
        <w:rPr>
          <w:sz w:val="22"/>
        </w:rPr>
        <w:t>i</w:t>
      </w:r>
      <w:proofErr w:type="spellEnd"/>
      <w:r w:rsidRPr="003C3B09">
        <w:rPr>
          <w:sz w:val="22"/>
        </w:rPr>
        <w:t>)(B)]</w:t>
      </w:r>
    </w:p>
    <w:p w14:paraId="084553EB" w14:textId="24D3EDFF" w:rsidR="00BB69E9" w:rsidRPr="003C3B09" w:rsidRDefault="00F3692B" w:rsidP="00AC3626">
      <w:pPr>
        <w:tabs>
          <w:tab w:val="left" w:pos="720"/>
          <w:tab w:val="left" w:pos="2160"/>
        </w:tabs>
        <w:ind w:left="2160" w:hanging="1440"/>
        <w:rPr>
          <w:sz w:val="22"/>
        </w:rPr>
      </w:pPr>
      <w:r w:rsidRPr="003C3B09">
        <w:rPr>
          <w:sz w:val="22"/>
        </w:rPr>
        <w:t>CATAMR</w:t>
      </w:r>
      <w:r w:rsidRPr="003C3B09">
        <w:rPr>
          <w:sz w:val="22"/>
        </w:rPr>
        <w:tab/>
        <w:t>Catalytic vapor incinerator that provides a minimum residence time of 0.5 seconds at a minimum temperature of 760</w:t>
      </w:r>
      <w:r w:rsidR="00A841C1" w:rsidRPr="003C3B09">
        <w:rPr>
          <w:sz w:val="22"/>
        </w:rPr>
        <w:t xml:space="preserve"> degrees</w:t>
      </w:r>
      <w:r w:rsidRPr="003C3B09">
        <w:rPr>
          <w:sz w:val="22"/>
        </w:rPr>
        <w:t xml:space="preserve"> C [see 40 CFR § 61.349(a)(2)(</w:t>
      </w:r>
      <w:proofErr w:type="spellStart"/>
      <w:r w:rsidRPr="003C3B09">
        <w:rPr>
          <w:sz w:val="22"/>
        </w:rPr>
        <w:t>i</w:t>
      </w:r>
      <w:proofErr w:type="spellEnd"/>
      <w:r w:rsidRPr="003C3B09">
        <w:rPr>
          <w:sz w:val="22"/>
        </w:rPr>
        <w:t>)(C)]</w:t>
      </w:r>
    </w:p>
    <w:p w14:paraId="715E2880" w14:textId="77777777" w:rsidR="00BB69E9" w:rsidRPr="003C3B09" w:rsidRDefault="00BB69E9">
      <w:pPr>
        <w:rPr>
          <w:sz w:val="22"/>
        </w:rPr>
      </w:pPr>
      <w:r w:rsidRPr="003C3B09">
        <w:rPr>
          <w:sz w:val="22"/>
        </w:rPr>
        <w:br w:type="page"/>
      </w:r>
    </w:p>
    <w:p w14:paraId="66B10A34" w14:textId="77777777" w:rsidR="00F3692B" w:rsidRPr="003C3B09" w:rsidRDefault="00F3692B" w:rsidP="00AC3626">
      <w:pPr>
        <w:tabs>
          <w:tab w:val="left" w:pos="720"/>
          <w:tab w:val="left" w:pos="2160"/>
        </w:tabs>
        <w:ind w:left="2160" w:hanging="1440"/>
        <w:rPr>
          <w:sz w:val="22"/>
        </w:rPr>
      </w:pPr>
      <w:r w:rsidRPr="003C3B09">
        <w:rPr>
          <w:sz w:val="22"/>
        </w:rPr>
        <w:lastRenderedPageBreak/>
        <w:t>B44-95</w:t>
      </w:r>
      <w:r w:rsidRPr="003C3B09">
        <w:rPr>
          <w:sz w:val="22"/>
        </w:rPr>
        <w:tab/>
        <w:t>Boiler or process heater having a design heat input capacity less than 44 MW and with a reduction of organics being greater than or equal to 95 weight percent [see 40</w:t>
      </w:r>
      <w:r w:rsidR="00EC1E4A" w:rsidRPr="003C3B09">
        <w:rPr>
          <w:sz w:val="22"/>
        </w:rPr>
        <w:t xml:space="preserve"> CFR § </w:t>
      </w:r>
      <w:r w:rsidRPr="003C3B09">
        <w:rPr>
          <w:sz w:val="22"/>
        </w:rPr>
        <w:t>61.349(a)(2)(</w:t>
      </w:r>
      <w:proofErr w:type="spellStart"/>
      <w:r w:rsidRPr="003C3B09">
        <w:rPr>
          <w:sz w:val="22"/>
        </w:rPr>
        <w:t>i</w:t>
      </w:r>
      <w:proofErr w:type="spellEnd"/>
      <w:r w:rsidRPr="003C3B09">
        <w:rPr>
          <w:sz w:val="22"/>
        </w:rPr>
        <w:t>)(A)]</w:t>
      </w:r>
    </w:p>
    <w:p w14:paraId="30E150B2" w14:textId="77777777" w:rsidR="00F3692B" w:rsidRPr="003C3B09" w:rsidRDefault="00F3692B" w:rsidP="00AC3626">
      <w:pPr>
        <w:tabs>
          <w:tab w:val="left" w:pos="720"/>
          <w:tab w:val="left" w:pos="2160"/>
        </w:tabs>
        <w:ind w:left="2160" w:hanging="1440"/>
        <w:rPr>
          <w:sz w:val="22"/>
        </w:rPr>
      </w:pPr>
      <w:r w:rsidRPr="003C3B09">
        <w:rPr>
          <w:sz w:val="22"/>
        </w:rPr>
        <w:t>B44-20</w:t>
      </w:r>
      <w:r w:rsidRPr="003C3B09">
        <w:rPr>
          <w:sz w:val="22"/>
        </w:rPr>
        <w:tab/>
        <w:t xml:space="preserve">Boiler or process heater having a design heat input capacity less than 44 MW and that achieves a total organic compound concentration of 20 </w:t>
      </w:r>
      <w:proofErr w:type="spellStart"/>
      <w:r w:rsidRPr="003C3B09">
        <w:rPr>
          <w:sz w:val="22"/>
        </w:rPr>
        <w:t>ppmv</w:t>
      </w:r>
      <w:proofErr w:type="spellEnd"/>
      <w:r w:rsidRPr="003C3B09">
        <w:rPr>
          <w:sz w:val="22"/>
        </w:rPr>
        <w:t xml:space="preserve"> on a dry basis corrected to 3% oxygen [</w:t>
      </w:r>
      <w:r w:rsidR="00AD3986" w:rsidRPr="003C3B09">
        <w:rPr>
          <w:sz w:val="22"/>
        </w:rPr>
        <w:t>see 40 </w:t>
      </w:r>
      <w:r w:rsidR="00B974A9" w:rsidRPr="003C3B09">
        <w:rPr>
          <w:sz w:val="22"/>
        </w:rPr>
        <w:t>CFR § </w:t>
      </w:r>
      <w:r w:rsidRPr="003C3B09">
        <w:rPr>
          <w:sz w:val="22"/>
        </w:rPr>
        <w:t>61.349(a)(2)(</w:t>
      </w:r>
      <w:proofErr w:type="spellStart"/>
      <w:r w:rsidRPr="003C3B09">
        <w:rPr>
          <w:sz w:val="22"/>
        </w:rPr>
        <w:t>i</w:t>
      </w:r>
      <w:proofErr w:type="spellEnd"/>
      <w:r w:rsidRPr="003C3B09">
        <w:rPr>
          <w:sz w:val="22"/>
        </w:rPr>
        <w:t>)(B)]</w:t>
      </w:r>
    </w:p>
    <w:p w14:paraId="4EE19468" w14:textId="77777777" w:rsidR="00F3692B" w:rsidRPr="003C3B09" w:rsidRDefault="00F3692B" w:rsidP="00AC3626">
      <w:pPr>
        <w:tabs>
          <w:tab w:val="left" w:pos="720"/>
          <w:tab w:val="left" w:pos="2160"/>
        </w:tabs>
        <w:ind w:left="2160" w:hanging="1440"/>
        <w:rPr>
          <w:sz w:val="22"/>
        </w:rPr>
      </w:pPr>
      <w:r w:rsidRPr="003C3B09">
        <w:rPr>
          <w:sz w:val="22"/>
        </w:rPr>
        <w:t>B44-MR</w:t>
      </w:r>
      <w:r w:rsidRPr="003C3B09">
        <w:rPr>
          <w:sz w:val="22"/>
        </w:rPr>
        <w:tab/>
        <w:t>Boiler or process heater having a design heat input capacity less than 44 MW and that provides a minimum residence time of 0.5 seconds at a minimum temperature of 760</w:t>
      </w:r>
      <w:r w:rsidR="00A841C1" w:rsidRPr="003C3B09">
        <w:rPr>
          <w:sz w:val="22"/>
        </w:rPr>
        <w:t> degrees</w:t>
      </w:r>
      <w:r w:rsidR="00EC1E4A" w:rsidRPr="003C3B09">
        <w:rPr>
          <w:sz w:val="22"/>
        </w:rPr>
        <w:t xml:space="preserve"> C [see 40 CFR § </w:t>
      </w:r>
      <w:r w:rsidRPr="003C3B09">
        <w:rPr>
          <w:sz w:val="22"/>
        </w:rPr>
        <w:t>61.349(a)(2)(</w:t>
      </w:r>
      <w:proofErr w:type="spellStart"/>
      <w:r w:rsidRPr="003C3B09">
        <w:rPr>
          <w:sz w:val="22"/>
        </w:rPr>
        <w:t>i</w:t>
      </w:r>
      <w:proofErr w:type="spellEnd"/>
      <w:r w:rsidRPr="003C3B09">
        <w:rPr>
          <w:sz w:val="22"/>
        </w:rPr>
        <w:t>)(C)]</w:t>
      </w:r>
    </w:p>
    <w:p w14:paraId="3F072828" w14:textId="77777777" w:rsidR="00F3692B" w:rsidRPr="003C3B09" w:rsidRDefault="00F3692B" w:rsidP="00AC3626">
      <w:pPr>
        <w:tabs>
          <w:tab w:val="left" w:pos="720"/>
          <w:tab w:val="left" w:pos="2160"/>
        </w:tabs>
        <w:ind w:left="2160" w:hanging="1440"/>
        <w:rPr>
          <w:sz w:val="22"/>
        </w:rPr>
      </w:pPr>
      <w:r w:rsidRPr="003C3B09">
        <w:rPr>
          <w:sz w:val="22"/>
        </w:rPr>
        <w:t>B44+95</w:t>
      </w:r>
      <w:r w:rsidRPr="003C3B09">
        <w:rPr>
          <w:sz w:val="22"/>
        </w:rPr>
        <w:tab/>
        <w:t xml:space="preserve">Boiler or process heater having a design heat input capacity greater than or equal to 44 MW and with a reduction of organics being greater than or equal to </w:t>
      </w:r>
      <w:r w:rsidR="00EC1E4A" w:rsidRPr="003C3B09">
        <w:rPr>
          <w:sz w:val="22"/>
        </w:rPr>
        <w:t>95 weight percent [see 40 CFR § </w:t>
      </w:r>
      <w:r w:rsidRPr="003C3B09">
        <w:rPr>
          <w:sz w:val="22"/>
        </w:rPr>
        <w:t>61.349(a)(2)(</w:t>
      </w:r>
      <w:proofErr w:type="spellStart"/>
      <w:r w:rsidRPr="003C3B09">
        <w:rPr>
          <w:sz w:val="22"/>
        </w:rPr>
        <w:t>i</w:t>
      </w:r>
      <w:proofErr w:type="spellEnd"/>
      <w:r w:rsidRPr="003C3B09">
        <w:rPr>
          <w:sz w:val="22"/>
        </w:rPr>
        <w:t>)(A)]</w:t>
      </w:r>
    </w:p>
    <w:p w14:paraId="109C6039" w14:textId="77777777" w:rsidR="00F3692B" w:rsidRPr="003C3B09" w:rsidRDefault="00F3692B" w:rsidP="00AC3626">
      <w:pPr>
        <w:tabs>
          <w:tab w:val="left" w:pos="720"/>
          <w:tab w:val="left" w:pos="2160"/>
        </w:tabs>
        <w:ind w:left="2160" w:hanging="1440"/>
        <w:rPr>
          <w:sz w:val="22"/>
        </w:rPr>
      </w:pPr>
      <w:r w:rsidRPr="003C3B09">
        <w:rPr>
          <w:sz w:val="22"/>
        </w:rPr>
        <w:t>B44+20</w:t>
      </w:r>
      <w:r w:rsidRPr="003C3B09">
        <w:rPr>
          <w:sz w:val="22"/>
        </w:rPr>
        <w:tab/>
        <w:t xml:space="preserve">Boiler or process heater having a design heat input capacity greater than or equal to </w:t>
      </w:r>
      <w:r w:rsidR="00D02D0C" w:rsidRPr="003C3B09">
        <w:rPr>
          <w:sz w:val="22"/>
        </w:rPr>
        <w:t>44 </w:t>
      </w:r>
      <w:r w:rsidRPr="003C3B09">
        <w:rPr>
          <w:sz w:val="22"/>
        </w:rPr>
        <w:t xml:space="preserve">MW and that achieves a total organic compound concentration of 20 </w:t>
      </w:r>
      <w:proofErr w:type="spellStart"/>
      <w:r w:rsidRPr="003C3B09">
        <w:rPr>
          <w:sz w:val="22"/>
        </w:rPr>
        <w:t>ppmv</w:t>
      </w:r>
      <w:proofErr w:type="spellEnd"/>
      <w:r w:rsidR="00EC1E4A" w:rsidRPr="003C3B09">
        <w:rPr>
          <w:sz w:val="22"/>
        </w:rPr>
        <w:t xml:space="preserve"> on a dry basis corrected to 3% </w:t>
      </w:r>
      <w:r w:rsidRPr="003C3B09">
        <w:rPr>
          <w:sz w:val="22"/>
        </w:rPr>
        <w:t>oxygen [see 40 CFR § 61.349(a)(2)(</w:t>
      </w:r>
      <w:proofErr w:type="spellStart"/>
      <w:r w:rsidRPr="003C3B09">
        <w:rPr>
          <w:sz w:val="22"/>
        </w:rPr>
        <w:t>i</w:t>
      </w:r>
      <w:proofErr w:type="spellEnd"/>
      <w:r w:rsidRPr="003C3B09">
        <w:rPr>
          <w:sz w:val="22"/>
        </w:rPr>
        <w:t>)(B)]</w:t>
      </w:r>
    </w:p>
    <w:p w14:paraId="5A242E71" w14:textId="77777777" w:rsidR="00F3692B" w:rsidRPr="003C3B09" w:rsidRDefault="00F3692B" w:rsidP="009E5420">
      <w:pPr>
        <w:tabs>
          <w:tab w:val="left" w:pos="720"/>
          <w:tab w:val="left" w:pos="2160"/>
        </w:tabs>
        <w:spacing w:after="120"/>
        <w:ind w:left="2160" w:hanging="1440"/>
        <w:rPr>
          <w:sz w:val="22"/>
        </w:rPr>
      </w:pPr>
      <w:r w:rsidRPr="003C3B09">
        <w:rPr>
          <w:sz w:val="22"/>
        </w:rPr>
        <w:t>B44+MR</w:t>
      </w:r>
      <w:r w:rsidRPr="003C3B09">
        <w:rPr>
          <w:sz w:val="22"/>
        </w:rPr>
        <w:tab/>
        <w:t>Boiler or process heater having a design heat input capac</w:t>
      </w:r>
      <w:r w:rsidR="00D02D0C" w:rsidRPr="003C3B09">
        <w:rPr>
          <w:sz w:val="22"/>
        </w:rPr>
        <w:t>ity greater than or equal to 44 </w:t>
      </w:r>
      <w:r w:rsidRPr="003C3B09">
        <w:rPr>
          <w:sz w:val="22"/>
        </w:rPr>
        <w:t>MW and that provides a minimum residence time of 0.5 seconds at a minimum temperature of 760</w:t>
      </w:r>
      <w:r w:rsidR="00A841C1" w:rsidRPr="003C3B09">
        <w:rPr>
          <w:sz w:val="22"/>
        </w:rPr>
        <w:t xml:space="preserve"> degrees</w:t>
      </w:r>
      <w:r w:rsidR="00AD3986" w:rsidRPr="003C3B09">
        <w:rPr>
          <w:sz w:val="22"/>
        </w:rPr>
        <w:t xml:space="preserve"> C [see </w:t>
      </w:r>
      <w:r w:rsidR="00B974A9" w:rsidRPr="003C3B09">
        <w:rPr>
          <w:sz w:val="22"/>
        </w:rPr>
        <w:t>40 CFR § </w:t>
      </w:r>
      <w:r w:rsidRPr="003C3B09">
        <w:rPr>
          <w:sz w:val="22"/>
        </w:rPr>
        <w:t>61.349(a)(2)(</w:t>
      </w:r>
      <w:proofErr w:type="spellStart"/>
      <w:r w:rsidRPr="003C3B09">
        <w:rPr>
          <w:sz w:val="22"/>
        </w:rPr>
        <w:t>i</w:t>
      </w:r>
      <w:proofErr w:type="spellEnd"/>
      <w:r w:rsidRPr="003C3B09">
        <w:rPr>
          <w:sz w:val="22"/>
        </w:rPr>
        <w:t>)(C)]</w:t>
      </w:r>
    </w:p>
    <w:p w14:paraId="391686AF" w14:textId="77777777" w:rsidR="00F3692B" w:rsidRPr="003C3B09" w:rsidRDefault="00F3692B" w:rsidP="00264272">
      <w:pPr>
        <w:tabs>
          <w:tab w:val="left" w:pos="547"/>
        </w:tabs>
        <w:spacing w:after="120"/>
        <w:ind w:left="547"/>
        <w:rPr>
          <w:sz w:val="22"/>
        </w:rPr>
      </w:pPr>
      <w:r w:rsidRPr="003C3B09">
        <w:rPr>
          <w:sz w:val="22"/>
        </w:rPr>
        <w:t>Vapor Recovery Systems:</w:t>
      </w:r>
    </w:p>
    <w:p w14:paraId="3039B50D" w14:textId="77777777" w:rsidR="00F3692B" w:rsidRPr="003C3B09" w:rsidRDefault="00F3692B" w:rsidP="00D02D0C">
      <w:pPr>
        <w:tabs>
          <w:tab w:val="left" w:pos="720"/>
          <w:tab w:val="left" w:pos="2160"/>
        </w:tabs>
        <w:ind w:left="2160" w:hanging="1440"/>
        <w:rPr>
          <w:b/>
          <w:bCs/>
          <w:sz w:val="22"/>
        </w:rPr>
      </w:pPr>
      <w:r w:rsidRPr="003C3B09">
        <w:rPr>
          <w:b/>
          <w:bCs/>
          <w:sz w:val="22"/>
        </w:rPr>
        <w:t>Code</w:t>
      </w:r>
      <w:r w:rsidRPr="003C3B09">
        <w:rPr>
          <w:b/>
          <w:bCs/>
          <w:sz w:val="22"/>
        </w:rPr>
        <w:tab/>
        <w:t>Description</w:t>
      </w:r>
    </w:p>
    <w:p w14:paraId="30E38685" w14:textId="77777777" w:rsidR="00F3692B" w:rsidRPr="003C3B09" w:rsidRDefault="00F3692B" w:rsidP="00D02D0C">
      <w:pPr>
        <w:tabs>
          <w:tab w:val="left" w:pos="720"/>
          <w:tab w:val="left" w:pos="2160"/>
        </w:tabs>
        <w:ind w:left="2160" w:hanging="1440"/>
        <w:rPr>
          <w:sz w:val="22"/>
        </w:rPr>
      </w:pPr>
      <w:r w:rsidRPr="003C3B09">
        <w:rPr>
          <w:sz w:val="22"/>
        </w:rPr>
        <w:t>COND</w:t>
      </w:r>
      <w:r w:rsidRPr="003C3B09">
        <w:rPr>
          <w:sz w:val="22"/>
        </w:rPr>
        <w:tab/>
        <w:t>Condenser without a temperature monitoring device</w:t>
      </w:r>
    </w:p>
    <w:p w14:paraId="23AC6B25" w14:textId="77777777" w:rsidR="00F3692B" w:rsidRPr="003C3B09" w:rsidRDefault="00F3692B" w:rsidP="00D02D0C">
      <w:pPr>
        <w:tabs>
          <w:tab w:val="left" w:pos="720"/>
          <w:tab w:val="left" w:pos="2160"/>
        </w:tabs>
        <w:ind w:left="2160" w:hanging="1440"/>
        <w:rPr>
          <w:sz w:val="22"/>
        </w:rPr>
      </w:pPr>
      <w:r w:rsidRPr="003C3B09">
        <w:rPr>
          <w:sz w:val="22"/>
        </w:rPr>
        <w:t>CONDWITH</w:t>
      </w:r>
      <w:r w:rsidRPr="003C3B09">
        <w:rPr>
          <w:sz w:val="22"/>
        </w:rPr>
        <w:tab/>
        <w:t>Condenser with a temperature monitoring device</w:t>
      </w:r>
    </w:p>
    <w:p w14:paraId="28972137" w14:textId="77777777" w:rsidR="00F3692B" w:rsidRPr="003C3B09" w:rsidRDefault="00F3692B" w:rsidP="00D02D0C">
      <w:pPr>
        <w:tabs>
          <w:tab w:val="left" w:pos="720"/>
          <w:tab w:val="left" w:pos="2160"/>
        </w:tabs>
        <w:ind w:left="2160" w:hanging="1440"/>
        <w:rPr>
          <w:sz w:val="22"/>
        </w:rPr>
      </w:pPr>
      <w:r w:rsidRPr="003C3B09">
        <w:rPr>
          <w:sz w:val="22"/>
        </w:rPr>
        <w:t>CDIRECT</w:t>
      </w:r>
      <w:r w:rsidRPr="003C3B09">
        <w:rPr>
          <w:sz w:val="22"/>
        </w:rPr>
        <w:tab/>
        <w:t>Carbon adsorption system that regenerates the carbon bed directly in the control device and does not have a continuous recorder to measure exhaust concentration</w:t>
      </w:r>
    </w:p>
    <w:p w14:paraId="48E20C5A" w14:textId="77777777" w:rsidR="00F3692B" w:rsidRPr="003C3B09" w:rsidRDefault="00F3692B" w:rsidP="00D02D0C">
      <w:pPr>
        <w:tabs>
          <w:tab w:val="left" w:pos="720"/>
          <w:tab w:val="left" w:pos="2160"/>
        </w:tabs>
        <w:ind w:left="2160" w:hanging="1440"/>
        <w:rPr>
          <w:sz w:val="22"/>
        </w:rPr>
      </w:pPr>
      <w:r w:rsidRPr="003C3B09">
        <w:rPr>
          <w:sz w:val="22"/>
        </w:rPr>
        <w:t>CDIRECTW</w:t>
      </w:r>
      <w:r w:rsidRPr="003C3B09">
        <w:rPr>
          <w:sz w:val="22"/>
        </w:rPr>
        <w:tab/>
        <w:t xml:space="preserve">Carbon adsorption system that regenerates the carbon bed directly in the control device and has a continuous recorder to measure </w:t>
      </w:r>
      <w:r w:rsidR="0089544C" w:rsidRPr="003C3B09">
        <w:rPr>
          <w:sz w:val="22"/>
        </w:rPr>
        <w:t>exhausts</w:t>
      </w:r>
      <w:r w:rsidRPr="003C3B09">
        <w:rPr>
          <w:sz w:val="22"/>
        </w:rPr>
        <w:t xml:space="preserve"> concentration</w:t>
      </w:r>
    </w:p>
    <w:p w14:paraId="2300BC94" w14:textId="77777777" w:rsidR="00F3692B" w:rsidRPr="003C3B09" w:rsidRDefault="00F3692B" w:rsidP="00D02D0C">
      <w:pPr>
        <w:tabs>
          <w:tab w:val="left" w:pos="720"/>
          <w:tab w:val="left" w:pos="2160"/>
        </w:tabs>
        <w:ind w:left="2160" w:hanging="1440"/>
        <w:rPr>
          <w:sz w:val="22"/>
        </w:rPr>
      </w:pPr>
      <w:r w:rsidRPr="003C3B09">
        <w:rPr>
          <w:sz w:val="22"/>
        </w:rPr>
        <w:t>CARADS</w:t>
      </w:r>
      <w:r w:rsidRPr="003C3B09">
        <w:rPr>
          <w:sz w:val="22"/>
        </w:rPr>
        <w:tab/>
        <w:t>Carbon adsorption system that does not regenerate the carbon bed directly in the control</w:t>
      </w:r>
    </w:p>
    <w:p w14:paraId="6E4F321C" w14:textId="77777777" w:rsidR="00F3692B" w:rsidRPr="003C3B09" w:rsidRDefault="00F3692B" w:rsidP="009E5420">
      <w:pPr>
        <w:tabs>
          <w:tab w:val="left" w:pos="720"/>
          <w:tab w:val="left" w:pos="2160"/>
        </w:tabs>
        <w:spacing w:after="120"/>
        <w:ind w:left="2160" w:hanging="1440"/>
        <w:rPr>
          <w:sz w:val="22"/>
        </w:rPr>
      </w:pPr>
      <w:r w:rsidRPr="003C3B09">
        <w:rPr>
          <w:sz w:val="22"/>
        </w:rPr>
        <w:t>OTH-VRS</w:t>
      </w:r>
      <w:r w:rsidRPr="003C3B09">
        <w:rPr>
          <w:sz w:val="22"/>
        </w:rPr>
        <w:tab/>
        <w:t>Vapor recovery system other than condenser or carbon adsorption system</w:t>
      </w:r>
    </w:p>
    <w:p w14:paraId="6F424CC9" w14:textId="77777777" w:rsidR="00F3692B" w:rsidRPr="003C3B09" w:rsidRDefault="00F3692B" w:rsidP="00264272">
      <w:pPr>
        <w:tabs>
          <w:tab w:val="left" w:pos="547"/>
        </w:tabs>
        <w:spacing w:after="120"/>
        <w:ind w:left="547"/>
        <w:rPr>
          <w:sz w:val="22"/>
        </w:rPr>
      </w:pPr>
      <w:r w:rsidRPr="003C3B09">
        <w:rPr>
          <w:sz w:val="22"/>
        </w:rPr>
        <w:t>Other Control Devices:</w:t>
      </w:r>
    </w:p>
    <w:p w14:paraId="5D88BB85"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618ECAEF" w14:textId="77777777" w:rsidR="00F3692B" w:rsidRPr="003C3B09" w:rsidRDefault="00F3692B" w:rsidP="00AC3626">
      <w:pPr>
        <w:tabs>
          <w:tab w:val="left" w:pos="720"/>
          <w:tab w:val="left" w:pos="2160"/>
        </w:tabs>
        <w:ind w:left="2160" w:hanging="1440"/>
        <w:rPr>
          <w:sz w:val="22"/>
        </w:rPr>
      </w:pPr>
      <w:r w:rsidRPr="003C3B09">
        <w:rPr>
          <w:sz w:val="22"/>
        </w:rPr>
        <w:t>FLARE</w:t>
      </w:r>
      <w:r w:rsidRPr="003C3B09">
        <w:rPr>
          <w:sz w:val="22"/>
        </w:rPr>
        <w:tab/>
      </w:r>
      <w:proofErr w:type="spellStart"/>
      <w:r w:rsidRPr="003C3B09">
        <w:rPr>
          <w:sz w:val="22"/>
        </w:rPr>
        <w:t>Flare</w:t>
      </w:r>
      <w:proofErr w:type="spellEnd"/>
    </w:p>
    <w:p w14:paraId="3E0C2910" w14:textId="77777777" w:rsidR="00F3692B" w:rsidRPr="003C3B09" w:rsidRDefault="00F3692B" w:rsidP="009E5420">
      <w:pPr>
        <w:tabs>
          <w:tab w:val="left" w:pos="720"/>
          <w:tab w:val="left" w:pos="2160"/>
        </w:tabs>
        <w:spacing w:after="120"/>
        <w:ind w:left="2160" w:hanging="1440"/>
        <w:rPr>
          <w:sz w:val="22"/>
        </w:rPr>
      </w:pPr>
      <w:r w:rsidRPr="003C3B09">
        <w:rPr>
          <w:sz w:val="22"/>
        </w:rPr>
        <w:t>OTHER</w:t>
      </w:r>
      <w:r w:rsidRPr="003C3B09">
        <w:rPr>
          <w:sz w:val="22"/>
        </w:rPr>
        <w:tab/>
        <w:t>Alternate control device approved under § 61.349(a)(2)(iv)</w:t>
      </w:r>
    </w:p>
    <w:p w14:paraId="7390166A" w14:textId="77777777" w:rsidR="00827E45" w:rsidRPr="003C3B09" w:rsidRDefault="007E348B" w:rsidP="00AC3626">
      <w:pPr>
        <w:rPr>
          <w:sz w:val="22"/>
        </w:rPr>
      </w:pPr>
      <w:r w:rsidRPr="003C3B09">
        <w:rPr>
          <w:rStyle w:val="Heading3Char1"/>
          <w:rFonts w:ascii="Times New Roman" w:hAnsi="Times New Roman"/>
          <w:u w:val="none"/>
        </w:rPr>
        <w:t>Control Device ID No</w:t>
      </w:r>
      <w:r w:rsidR="00F3692B" w:rsidRPr="004B71E6">
        <w:rPr>
          <w:b/>
          <w:bCs/>
          <w:sz w:val="22"/>
        </w:rPr>
        <w:t>:</w:t>
      </w:r>
    </w:p>
    <w:p w14:paraId="79B8C4E9" w14:textId="77777777" w:rsidR="00F3692B" w:rsidRPr="003C3B09" w:rsidRDefault="00F3692B" w:rsidP="00827E45">
      <w:pPr>
        <w:spacing w:after="120"/>
        <w:rPr>
          <w:sz w:val="22"/>
        </w:rPr>
      </w:pPr>
      <w:r w:rsidRPr="003C3B09">
        <w:rPr>
          <w:sz w:val="22"/>
        </w:rPr>
        <w:t>If applicable, enter the identification number for the control device to which treatment process emissions are routed (maximum 10 characters)</w:t>
      </w:r>
      <w:r w:rsidR="002D6CC1" w:rsidRPr="003C3B09">
        <w:rPr>
          <w:sz w:val="22"/>
        </w:rPr>
        <w:t xml:space="preserve">. </w:t>
      </w:r>
      <w:r w:rsidRPr="003C3B09">
        <w:rPr>
          <w:sz w:val="22"/>
        </w:rPr>
        <w:t>This number should be consistent with the identification number listed on the Form OP-SUM (Individual Unit Summary).</w:t>
      </w:r>
    </w:p>
    <w:p w14:paraId="406707C5" w14:textId="77777777" w:rsidR="00F3692B" w:rsidRPr="003C3B09" w:rsidRDefault="00F3692B" w:rsidP="00827E45">
      <w:pPr>
        <w:pStyle w:val="Complete"/>
        <w:tabs>
          <w:tab w:val="clear" w:pos="360"/>
          <w:tab w:val="left" w:pos="547"/>
        </w:tabs>
        <w:spacing w:after="120"/>
        <w:ind w:left="547" w:hanging="547"/>
        <w:rPr>
          <w:sz w:val="22"/>
          <w:szCs w:val="22"/>
        </w:rPr>
      </w:pPr>
      <w:r w:rsidRPr="003C3B09">
        <w:rPr>
          <w:sz w:val="22"/>
          <w:szCs w:val="22"/>
        </w:rPr>
        <w:t>Complete “Engineering Calculations” only if “Control Device Type/Operation” is NOT “OTHER,” “FLARE,” “THERMMR,” “CATAMR,” “B44-MR,” or “B44+MR.”</w:t>
      </w:r>
    </w:p>
    <w:p w14:paraId="1CC473CD" w14:textId="77777777" w:rsidR="00827E45" w:rsidRPr="003C3B09" w:rsidRDefault="007E348B" w:rsidP="00AC3626">
      <w:pPr>
        <w:rPr>
          <w:sz w:val="22"/>
        </w:rPr>
      </w:pPr>
      <w:r w:rsidRPr="003C3B09">
        <w:rPr>
          <w:rStyle w:val="Heading3Char1"/>
          <w:rFonts w:ascii="Times New Roman" w:hAnsi="Times New Roman"/>
          <w:u w:val="none"/>
        </w:rPr>
        <w:t>Engineering Calculations</w:t>
      </w:r>
      <w:r w:rsidR="00F3692B" w:rsidRPr="004B71E6">
        <w:rPr>
          <w:b/>
          <w:bCs/>
          <w:sz w:val="22"/>
        </w:rPr>
        <w:t>:</w:t>
      </w:r>
    </w:p>
    <w:p w14:paraId="379B4947" w14:textId="77777777" w:rsidR="00F3692B" w:rsidRPr="003C3B09" w:rsidRDefault="00F3692B" w:rsidP="00827E45">
      <w:pPr>
        <w:spacing w:after="120"/>
        <w:rPr>
          <w:sz w:val="22"/>
        </w:rPr>
      </w:pPr>
      <w:r w:rsidRPr="003C3B09">
        <w:rPr>
          <w:sz w:val="22"/>
        </w:rPr>
        <w:t>Enter “YES” if engineering calculations show that the control device is proven to achieve its emission limitation. Otherwise, enter “NO.”</w:t>
      </w:r>
    </w:p>
    <w:p w14:paraId="5B56FF69" w14:textId="77777777" w:rsidR="00F3692B" w:rsidRPr="003C3B09" w:rsidRDefault="00F3692B" w:rsidP="00827E45">
      <w:pPr>
        <w:pStyle w:val="Complete"/>
        <w:tabs>
          <w:tab w:val="clear" w:pos="360"/>
          <w:tab w:val="left" w:pos="547"/>
        </w:tabs>
        <w:spacing w:after="120"/>
        <w:ind w:left="547" w:hanging="547"/>
        <w:rPr>
          <w:sz w:val="22"/>
          <w:szCs w:val="22"/>
        </w:rPr>
      </w:pPr>
      <w:r w:rsidRPr="003C3B09">
        <w:rPr>
          <w:sz w:val="22"/>
          <w:szCs w:val="22"/>
        </w:rPr>
        <w:t>Complete “Alternate Monitoring Parameters” only if “Control Device Type/Operation” is NOT “OTHER,” “FLARE,” or “CARADS.”</w:t>
      </w:r>
    </w:p>
    <w:p w14:paraId="33913816" w14:textId="77777777" w:rsidR="00827E45" w:rsidRPr="003C3B09" w:rsidRDefault="007E348B" w:rsidP="00AC3626">
      <w:pPr>
        <w:rPr>
          <w:sz w:val="22"/>
        </w:rPr>
      </w:pPr>
      <w:r w:rsidRPr="003C3B09">
        <w:rPr>
          <w:rStyle w:val="Heading3Char1"/>
          <w:rFonts w:ascii="Times New Roman" w:hAnsi="Times New Roman"/>
          <w:u w:val="none"/>
        </w:rPr>
        <w:t>Alternate Monitoring Parameters</w:t>
      </w:r>
      <w:r w:rsidR="00F3692B" w:rsidRPr="004B71E6">
        <w:rPr>
          <w:b/>
          <w:bCs/>
          <w:sz w:val="22"/>
        </w:rPr>
        <w:t>:</w:t>
      </w:r>
    </w:p>
    <w:p w14:paraId="65216EC5" w14:textId="5A1C2837" w:rsidR="00BB69E9" w:rsidRPr="003C3B09" w:rsidRDefault="00F3692B" w:rsidP="00827E45">
      <w:pPr>
        <w:spacing w:after="120"/>
        <w:rPr>
          <w:sz w:val="22"/>
        </w:rPr>
      </w:pPr>
      <w:r w:rsidRPr="003C3B09">
        <w:rPr>
          <w:sz w:val="22"/>
        </w:rPr>
        <w:t>Enter “YES” if alternate monitoring parameters or requirements have been approved by the Administrator. Otherwise, enter “NO.”</w:t>
      </w:r>
    </w:p>
    <w:p w14:paraId="053FBB66" w14:textId="77777777" w:rsidR="00BB69E9" w:rsidRPr="003C3B09" w:rsidRDefault="00BB69E9">
      <w:pPr>
        <w:rPr>
          <w:sz w:val="22"/>
        </w:rPr>
      </w:pPr>
      <w:r w:rsidRPr="003C3B09">
        <w:rPr>
          <w:sz w:val="22"/>
        </w:rPr>
        <w:br w:type="page"/>
      </w:r>
    </w:p>
    <w:p w14:paraId="4EA3600B" w14:textId="77777777" w:rsidR="00F3692B" w:rsidRPr="003C3B09" w:rsidRDefault="00F3692B" w:rsidP="00827E45">
      <w:pPr>
        <w:pStyle w:val="Complete"/>
        <w:tabs>
          <w:tab w:val="clear" w:pos="360"/>
          <w:tab w:val="left" w:pos="547"/>
        </w:tabs>
        <w:spacing w:after="120"/>
        <w:ind w:left="547" w:hanging="547"/>
        <w:rPr>
          <w:sz w:val="22"/>
          <w:szCs w:val="22"/>
        </w:rPr>
      </w:pPr>
      <w:r w:rsidRPr="003C3B09">
        <w:rPr>
          <w:sz w:val="22"/>
          <w:szCs w:val="22"/>
        </w:rPr>
        <w:lastRenderedPageBreak/>
        <w:t>Complete “Carbon Replacement Interval” only if “Control Device Type/Operation” is “CARADS.”</w:t>
      </w:r>
    </w:p>
    <w:p w14:paraId="6CA87616" w14:textId="77777777" w:rsidR="00827E45" w:rsidRPr="003C3B09" w:rsidRDefault="007E348B" w:rsidP="00AC3626">
      <w:pPr>
        <w:rPr>
          <w:sz w:val="22"/>
        </w:rPr>
      </w:pPr>
      <w:r w:rsidRPr="003C3B09">
        <w:rPr>
          <w:rStyle w:val="Heading3Char1"/>
          <w:rFonts w:ascii="Times New Roman" w:hAnsi="Times New Roman"/>
          <w:u w:val="none"/>
        </w:rPr>
        <w:t>Carbon Replacement Interval</w:t>
      </w:r>
      <w:r w:rsidR="00F3692B" w:rsidRPr="004B71E6">
        <w:rPr>
          <w:b/>
          <w:bCs/>
          <w:sz w:val="22"/>
        </w:rPr>
        <w:t>:</w:t>
      </w:r>
    </w:p>
    <w:p w14:paraId="15C72002" w14:textId="77777777" w:rsidR="00F3692B" w:rsidRPr="003C3B09" w:rsidRDefault="00F3692B" w:rsidP="00AC3626">
      <w:pPr>
        <w:rPr>
          <w:sz w:val="22"/>
        </w:rPr>
      </w:pPr>
      <w:r w:rsidRPr="003C3B09">
        <w:rPr>
          <w:sz w:val="22"/>
        </w:rPr>
        <w:t>Enter “YES” if the carbon in the carbon adsorption system is replaced at a regular predetermined interval. Otherwise, enter “NO.”</w:t>
      </w:r>
    </w:p>
    <w:p w14:paraId="1323A381" w14:textId="77777777" w:rsidR="0089544C" w:rsidRPr="003C3B09" w:rsidRDefault="0089544C" w:rsidP="004B71E6">
      <w:pPr>
        <w:tabs>
          <w:tab w:val="left" w:pos="-1080"/>
          <w:tab w:val="right" w:pos="10710"/>
        </w:tabs>
        <w:rPr>
          <w:b/>
          <w:sz w:val="22"/>
          <w:u w:val="double"/>
        </w:rPr>
      </w:pPr>
      <w:r w:rsidRPr="003C3B09">
        <w:rPr>
          <w:b/>
          <w:sz w:val="22"/>
          <w:u w:val="double"/>
        </w:rPr>
        <w:tab/>
      </w:r>
    </w:p>
    <w:bookmarkStart w:id="5" w:name="Table_3a"/>
    <w:p w14:paraId="594436DF" w14:textId="54BBCE70" w:rsidR="00F3692B" w:rsidRPr="003C3B09" w:rsidRDefault="00076D5B" w:rsidP="00F214C1">
      <w:pPr>
        <w:pStyle w:val="Tablesubheading"/>
        <w:tabs>
          <w:tab w:val="left" w:pos="1440"/>
        </w:tabs>
        <w:ind w:left="1440" w:hanging="1440"/>
        <w:rPr>
          <w:rFonts w:ascii="Times New Roman" w:hAnsi="Times New Roman"/>
        </w:rPr>
      </w:pPr>
      <w:r w:rsidRPr="003C3B09">
        <w:rPr>
          <w:rFonts w:ascii="Times New Roman" w:hAnsi="Times New Roman"/>
        </w:rPr>
        <w:fldChar w:fldCharType="begin"/>
      </w:r>
      <w:r w:rsidR="00E90E7E">
        <w:rPr>
          <w:rFonts w:ascii="Times New Roman" w:hAnsi="Times New Roman"/>
        </w:rPr>
        <w:instrText>HYPERLINK  \l "Tbl3a"</w:instrText>
      </w:r>
      <w:r w:rsidRPr="003C3B09">
        <w:rPr>
          <w:rFonts w:ascii="Times New Roman" w:hAnsi="Times New Roman"/>
        </w:rPr>
        <w:fldChar w:fldCharType="separate"/>
      </w:r>
      <w:r w:rsidR="00F3692B" w:rsidRPr="003C3B09">
        <w:rPr>
          <w:rStyle w:val="Hyperlink"/>
          <w:rFonts w:ascii="Times New Roman" w:hAnsi="Times New Roman"/>
        </w:rPr>
        <w:t>Table 3a</w:t>
      </w:r>
      <w:bookmarkEnd w:id="5"/>
      <w:r w:rsidRPr="003C3B09">
        <w:rPr>
          <w:rFonts w:ascii="Times New Roman" w:hAnsi="Times New Roman"/>
        </w:rPr>
        <w:fldChar w:fldCharType="end"/>
      </w:r>
      <w:r w:rsidR="00F3692B" w:rsidRPr="003C3B09">
        <w:rPr>
          <w:rFonts w:ascii="Times New Roman" w:hAnsi="Times New Roman"/>
        </w:rPr>
        <w:t>:</w:t>
      </w:r>
      <w:r w:rsidR="00F3692B" w:rsidRPr="003C3B09">
        <w:rPr>
          <w:rFonts w:ascii="Times New Roman" w:hAnsi="Times New Roman"/>
        </w:rPr>
        <w:tab/>
        <w:t>Title 40 Code of Federal Regulations Part 63 (40 CFR Part 63)</w:t>
      </w:r>
      <w:r w:rsidR="00BB69E9" w:rsidRPr="003C3B09">
        <w:rPr>
          <w:rFonts w:ascii="Times New Roman" w:hAnsi="Times New Roman"/>
        </w:rPr>
        <w:t xml:space="preserve">, </w:t>
      </w:r>
      <w:r w:rsidR="004640FE" w:rsidRPr="003C3B09">
        <w:rPr>
          <w:rFonts w:ascii="Times New Roman" w:hAnsi="Times New Roman"/>
        </w:rPr>
        <w:t>Subpart G:  National Emission</w:t>
      </w:r>
    </w:p>
    <w:p w14:paraId="28F9ECE5" w14:textId="64CA7AEA" w:rsidR="00F3692B" w:rsidRPr="003C3B09" w:rsidRDefault="00F3692B" w:rsidP="00DB2E13">
      <w:pPr>
        <w:pStyle w:val="Tablesubheading"/>
        <w:ind w:left="1440"/>
        <w:rPr>
          <w:rFonts w:ascii="Times New Roman" w:hAnsi="Times New Roman"/>
        </w:rPr>
      </w:pPr>
      <w:r w:rsidRPr="003C3B09">
        <w:rPr>
          <w:rFonts w:ascii="Times New Roman" w:hAnsi="Times New Roman"/>
        </w:rPr>
        <w:t xml:space="preserve">Standards for Organic Hazardous Air Pollutants </w:t>
      </w:r>
      <w:r w:rsidR="00682D25" w:rsidRPr="003C3B09">
        <w:rPr>
          <w:rFonts w:ascii="Times New Roman" w:hAnsi="Times New Roman"/>
        </w:rPr>
        <w:t>f</w:t>
      </w:r>
      <w:r w:rsidRPr="003C3B09">
        <w:rPr>
          <w:rFonts w:ascii="Times New Roman" w:hAnsi="Times New Roman"/>
        </w:rPr>
        <w:t>rom Synthetic Organic Chemical Manufacturing Industry Wastewater</w:t>
      </w:r>
    </w:p>
    <w:p w14:paraId="1701C58A" w14:textId="77777777" w:rsidR="00F3692B" w:rsidRPr="003C3B09" w:rsidRDefault="00F3692B" w:rsidP="00827E45">
      <w:pPr>
        <w:numPr>
          <w:ilvl w:val="0"/>
          <w:numId w:val="20"/>
        </w:numPr>
        <w:tabs>
          <w:tab w:val="left" w:pos="547"/>
        </w:tabs>
        <w:spacing w:after="120"/>
        <w:ind w:left="547" w:hanging="547"/>
        <w:rPr>
          <w:b/>
          <w:bCs/>
          <w:i/>
          <w:sz w:val="22"/>
        </w:rPr>
      </w:pPr>
      <w:r w:rsidRPr="003C3B09">
        <w:rPr>
          <w:b/>
          <w:bCs/>
          <w:i/>
          <w:sz w:val="22"/>
        </w:rPr>
        <w:t>Complete only for treatment processes for wastewater streams subject to 40 CFR Part 63, Subpart G.</w:t>
      </w:r>
    </w:p>
    <w:p w14:paraId="3A040963" w14:textId="77777777" w:rsidR="00827E45" w:rsidRPr="003C3B09" w:rsidRDefault="007E348B" w:rsidP="00AC3626">
      <w:pPr>
        <w:rPr>
          <w:sz w:val="22"/>
        </w:rPr>
      </w:pPr>
      <w:r w:rsidRPr="003C3B09">
        <w:rPr>
          <w:rStyle w:val="Heading3Char1"/>
          <w:rFonts w:ascii="Times New Roman" w:hAnsi="Times New Roman"/>
          <w:u w:val="none"/>
        </w:rPr>
        <w:t>Process ID No</w:t>
      </w:r>
      <w:r w:rsidR="00F3692B" w:rsidRPr="003C3B09">
        <w:rPr>
          <w:rStyle w:val="Heading3Char1"/>
          <w:rFonts w:ascii="Times New Roman" w:hAnsi="Times New Roman"/>
          <w:u w:val="none"/>
        </w:rPr>
        <w:t>.</w:t>
      </w:r>
      <w:r w:rsidR="00F3692B" w:rsidRPr="004B71E6">
        <w:rPr>
          <w:b/>
          <w:bCs/>
          <w:sz w:val="22"/>
        </w:rPr>
        <w:t>:</w:t>
      </w:r>
    </w:p>
    <w:p w14:paraId="47E8F507" w14:textId="77777777" w:rsidR="00F3692B" w:rsidRPr="003C3B09" w:rsidRDefault="00F3692B" w:rsidP="00827E45">
      <w:pPr>
        <w:spacing w:after="120"/>
        <w:rPr>
          <w:sz w:val="22"/>
        </w:rPr>
      </w:pPr>
      <w:r w:rsidRPr="003C3B09">
        <w:rPr>
          <w:sz w:val="22"/>
        </w:rPr>
        <w:t>Enter the identification number (ID No.) for the treatment process (maximum 10 characters) as listed on Form OP-SUM “Individual Unit Summary.”</w:t>
      </w:r>
    </w:p>
    <w:p w14:paraId="4F0CF41F" w14:textId="77777777" w:rsidR="00827E45" w:rsidRPr="003C3B09" w:rsidRDefault="00F3692B" w:rsidP="00AC3626">
      <w:pPr>
        <w:rPr>
          <w:sz w:val="22"/>
        </w:rPr>
      </w:pPr>
      <w:r w:rsidRPr="003C3B09">
        <w:rPr>
          <w:rStyle w:val="Heading3Char1"/>
          <w:rFonts w:ascii="Times New Roman" w:hAnsi="Times New Roman"/>
          <w:u w:val="none"/>
        </w:rPr>
        <w:t xml:space="preserve">SOP </w:t>
      </w:r>
      <w:r w:rsidR="007E348B" w:rsidRPr="003C3B09">
        <w:rPr>
          <w:rStyle w:val="Heading3Char1"/>
          <w:rFonts w:ascii="Times New Roman" w:hAnsi="Times New Roman"/>
          <w:u w:val="none"/>
        </w:rPr>
        <w:t>Index No</w:t>
      </w:r>
      <w:r w:rsidRPr="003C3B09">
        <w:rPr>
          <w:rStyle w:val="Heading3Char1"/>
          <w:rFonts w:ascii="Times New Roman" w:hAnsi="Times New Roman"/>
          <w:u w:val="none"/>
        </w:rPr>
        <w:t>.</w:t>
      </w:r>
      <w:r w:rsidRPr="004B71E6">
        <w:rPr>
          <w:b/>
          <w:bCs/>
          <w:sz w:val="22"/>
        </w:rPr>
        <w:t>:</w:t>
      </w:r>
    </w:p>
    <w:p w14:paraId="3EFE164A" w14:textId="0595604F" w:rsidR="00F3692B" w:rsidRPr="003C3B09" w:rsidRDefault="00F3692B" w:rsidP="00827E45">
      <w:pPr>
        <w:spacing w:after="120"/>
        <w:rPr>
          <w:sz w:val="22"/>
        </w:rPr>
      </w:pPr>
      <w:r w:rsidRPr="003C3B09">
        <w:rPr>
          <w:sz w:val="22"/>
        </w:rPr>
        <w:t>Site operating permit (SOP) applicants should indicate the SOP index number for the unit or group of units (maximum</w:t>
      </w:r>
      <w:r w:rsidR="00827E45" w:rsidRPr="003C3B09">
        <w:rPr>
          <w:sz w:val="22"/>
        </w:rPr>
        <w:t> </w:t>
      </w:r>
      <w:r w:rsidRPr="003C3B09">
        <w:rPr>
          <w:sz w:val="22"/>
        </w:rPr>
        <w:t>15</w:t>
      </w:r>
      <w:r w:rsidR="00827E45" w:rsidRPr="003C3B09">
        <w:rPr>
          <w:sz w:val="22"/>
        </w:rPr>
        <w:t> </w:t>
      </w:r>
      <w:r w:rsidRPr="003C3B09">
        <w:rPr>
          <w:sz w:val="22"/>
        </w:rPr>
        <w:t>characters consisting of numeric, alphanumeric characters, and/or dashes prefixed by a code for the applicable regulation [i.e., 60KB-</w:t>
      </w:r>
      <w:r w:rsidRPr="003C3B09">
        <w:rPr>
          <w:i/>
          <w:sz w:val="22"/>
        </w:rPr>
        <w:t>XXXX</w:t>
      </w:r>
      <w:r w:rsidRPr="003C3B09">
        <w:rPr>
          <w:sz w:val="22"/>
        </w:rPr>
        <w:t xml:space="preserve">]). For additional information relating to SOP index numbers, please </w:t>
      </w:r>
      <w:r w:rsidR="004B6F8E" w:rsidRPr="003C3B09">
        <w:rPr>
          <w:sz w:val="22"/>
        </w:rPr>
        <w:t xml:space="preserve">go to the TCEQ </w:t>
      </w:r>
      <w:r w:rsidR="00A96DC5" w:rsidRPr="003C3B09">
        <w:rPr>
          <w:sz w:val="22"/>
        </w:rPr>
        <w:t>w</w:t>
      </w:r>
      <w:r w:rsidR="004B6F8E" w:rsidRPr="003C3B09">
        <w:rPr>
          <w:sz w:val="22"/>
        </w:rPr>
        <w:t xml:space="preserve">ebsite at </w:t>
      </w:r>
      <w:hyperlink r:id="rId19" w:history="1">
        <w:r w:rsidR="00FF5DAC" w:rsidRPr="003C3B09">
          <w:rPr>
            <w:rStyle w:val="Hyperlink"/>
            <w:sz w:val="22"/>
          </w:rPr>
          <w:t>www.tceq.texas.gov/assets/public/permitting/air/Guidance/Title_V/additional_fop_guidance.pdf</w:t>
        </w:r>
      </w:hyperlink>
      <w:r w:rsidR="004B6F8E" w:rsidRPr="003C3B09">
        <w:rPr>
          <w:sz w:val="22"/>
        </w:rPr>
        <w:t>.</w:t>
      </w:r>
    </w:p>
    <w:p w14:paraId="34A9E43C" w14:textId="77777777" w:rsidR="00127272" w:rsidRPr="003C3B09" w:rsidRDefault="007E348B" w:rsidP="00AC3626">
      <w:pPr>
        <w:rPr>
          <w:sz w:val="22"/>
        </w:rPr>
      </w:pPr>
      <w:r w:rsidRPr="003C3B09">
        <w:rPr>
          <w:rStyle w:val="Heading3Char1"/>
          <w:rFonts w:ascii="Times New Roman" w:hAnsi="Times New Roman"/>
          <w:u w:val="none"/>
        </w:rPr>
        <w:t>Series Of Processes</w:t>
      </w:r>
      <w:r w:rsidR="00F3692B" w:rsidRPr="004B71E6">
        <w:rPr>
          <w:b/>
          <w:bCs/>
          <w:sz w:val="22"/>
        </w:rPr>
        <w:t>:</w:t>
      </w:r>
    </w:p>
    <w:p w14:paraId="74A592FB" w14:textId="77777777" w:rsidR="00F3692B" w:rsidRPr="003C3B09" w:rsidRDefault="00F3692B" w:rsidP="00127272">
      <w:pPr>
        <w:spacing w:after="120"/>
        <w:rPr>
          <w:sz w:val="22"/>
        </w:rPr>
      </w:pPr>
      <w:r w:rsidRPr="003C3B09">
        <w:rPr>
          <w:sz w:val="22"/>
        </w:rPr>
        <w:t xml:space="preserve">Enter “YES” if the wastewater stream is treated using a </w:t>
      </w:r>
      <w:r w:rsidR="00D02D0C" w:rsidRPr="003C3B09">
        <w:rPr>
          <w:sz w:val="22"/>
        </w:rPr>
        <w:t xml:space="preserve">series of treatment processes. </w:t>
      </w:r>
      <w:r w:rsidRPr="003C3B09">
        <w:rPr>
          <w:sz w:val="22"/>
        </w:rPr>
        <w:t>Otherwise, enter “NO.”</w:t>
      </w:r>
    </w:p>
    <w:p w14:paraId="0F04A870" w14:textId="77777777" w:rsidR="00F3692B" w:rsidRPr="003C3B09" w:rsidRDefault="00F3692B" w:rsidP="00127272">
      <w:pPr>
        <w:pStyle w:val="Complete"/>
        <w:tabs>
          <w:tab w:val="clear" w:pos="360"/>
          <w:tab w:val="left" w:pos="547"/>
        </w:tabs>
        <w:spacing w:after="120"/>
        <w:ind w:left="547" w:hanging="547"/>
        <w:rPr>
          <w:sz w:val="22"/>
          <w:szCs w:val="22"/>
        </w:rPr>
      </w:pPr>
      <w:r w:rsidRPr="003C3B09">
        <w:rPr>
          <w:sz w:val="22"/>
          <w:szCs w:val="22"/>
        </w:rPr>
        <w:t>Complete “Hard Piping” Only if “Series of Processes” is “YES.” If “Series of Processes” is “NO,” go to “Biological Treatment Process.”</w:t>
      </w:r>
    </w:p>
    <w:p w14:paraId="40BE90E7" w14:textId="77777777" w:rsidR="00127272" w:rsidRPr="003C3B09" w:rsidRDefault="007E348B" w:rsidP="00AC3626">
      <w:pPr>
        <w:rPr>
          <w:sz w:val="22"/>
        </w:rPr>
      </w:pPr>
      <w:r w:rsidRPr="003C3B09">
        <w:rPr>
          <w:rStyle w:val="Heading3Char1"/>
          <w:rFonts w:ascii="Times New Roman" w:hAnsi="Times New Roman"/>
          <w:u w:val="none"/>
        </w:rPr>
        <w:t>Hard Piping</w:t>
      </w:r>
      <w:r w:rsidR="00F3692B" w:rsidRPr="004B71E6">
        <w:rPr>
          <w:b/>
          <w:bCs/>
          <w:sz w:val="22"/>
        </w:rPr>
        <w:t>:</w:t>
      </w:r>
    </w:p>
    <w:p w14:paraId="69C9BAF1" w14:textId="77777777" w:rsidR="00F3692B" w:rsidRPr="003C3B09" w:rsidRDefault="00F3692B" w:rsidP="001F4E93">
      <w:pPr>
        <w:spacing w:after="120"/>
        <w:rPr>
          <w:sz w:val="22"/>
          <w:u w:val="single"/>
        </w:rPr>
      </w:pPr>
      <w:r w:rsidRPr="003C3B09">
        <w:rPr>
          <w:sz w:val="22"/>
        </w:rPr>
        <w:t>Enter “YES” if the wastewater stream for a combination of treatment processes is conveyed by hard piping. Otherwise, enter “NO.”</w:t>
      </w:r>
    </w:p>
    <w:p w14:paraId="7B15A543" w14:textId="77777777" w:rsidR="00F3692B" w:rsidRPr="003C3B09" w:rsidRDefault="00F3692B" w:rsidP="001F4E93">
      <w:pPr>
        <w:pStyle w:val="Complete"/>
        <w:tabs>
          <w:tab w:val="clear" w:pos="360"/>
          <w:tab w:val="left" w:pos="547"/>
        </w:tabs>
        <w:spacing w:after="120"/>
        <w:ind w:left="547" w:hanging="547"/>
        <w:rPr>
          <w:sz w:val="22"/>
          <w:szCs w:val="22"/>
          <w:u w:val="single"/>
        </w:rPr>
      </w:pPr>
      <w:r w:rsidRPr="003C3B09">
        <w:rPr>
          <w:sz w:val="22"/>
          <w:szCs w:val="22"/>
        </w:rPr>
        <w:t>Complete “Compliance Under Title 40 CFR § 63.138(a)(7)(ii)” Only if “Hard Piping” is “YES.”</w:t>
      </w:r>
    </w:p>
    <w:p w14:paraId="0871E2E5" w14:textId="77777777" w:rsidR="001F4E93" w:rsidRPr="003C3B09" w:rsidRDefault="007E348B" w:rsidP="00AC3626">
      <w:pPr>
        <w:rPr>
          <w:sz w:val="22"/>
        </w:rPr>
      </w:pPr>
      <w:r w:rsidRPr="003C3B09">
        <w:rPr>
          <w:rStyle w:val="Heading3Char1"/>
          <w:rFonts w:ascii="Times New Roman" w:hAnsi="Times New Roman"/>
          <w:u w:val="none"/>
        </w:rPr>
        <w:t xml:space="preserve">Compliance Under Title </w:t>
      </w:r>
      <w:r w:rsidR="00F3692B" w:rsidRPr="003C3B09">
        <w:rPr>
          <w:rStyle w:val="Heading3Char1"/>
          <w:rFonts w:ascii="Times New Roman" w:hAnsi="Times New Roman"/>
          <w:u w:val="none"/>
        </w:rPr>
        <w:t>40 CFR § 63.138(a)(7)(ii)</w:t>
      </w:r>
      <w:r w:rsidR="00F3692B" w:rsidRPr="004B71E6">
        <w:rPr>
          <w:b/>
          <w:bCs/>
          <w:sz w:val="22"/>
        </w:rPr>
        <w:t>:</w:t>
      </w:r>
    </w:p>
    <w:p w14:paraId="141A1FDE" w14:textId="77777777" w:rsidR="00F3692B" w:rsidRPr="003C3B09" w:rsidRDefault="00F3692B" w:rsidP="001F4E93">
      <w:pPr>
        <w:spacing w:after="120"/>
        <w:rPr>
          <w:sz w:val="22"/>
        </w:rPr>
      </w:pPr>
      <w:r w:rsidRPr="003C3B09">
        <w:rPr>
          <w:sz w:val="22"/>
        </w:rPr>
        <w:t>Enter “YES” if the owner operator elects</w:t>
      </w:r>
      <w:r w:rsidR="0089544C" w:rsidRPr="003C3B09">
        <w:rPr>
          <w:sz w:val="22"/>
        </w:rPr>
        <w:t xml:space="preserve"> to comply with Title 40 CFR § </w:t>
      </w:r>
      <w:r w:rsidRPr="003C3B09">
        <w:rPr>
          <w:sz w:val="22"/>
        </w:rPr>
        <w:t>63.138(a)(7)(ii)</w:t>
      </w:r>
      <w:r w:rsidR="002D6CC1" w:rsidRPr="003C3B09">
        <w:rPr>
          <w:sz w:val="22"/>
        </w:rPr>
        <w:t xml:space="preserve">. </w:t>
      </w:r>
      <w:r w:rsidRPr="003C3B09">
        <w:rPr>
          <w:sz w:val="22"/>
        </w:rPr>
        <w:t>Otherwise, enter “NO.”</w:t>
      </w:r>
    </w:p>
    <w:p w14:paraId="494555B9" w14:textId="77777777" w:rsidR="001F4E93" w:rsidRPr="003C3B09" w:rsidRDefault="007E348B" w:rsidP="00AC3626">
      <w:pPr>
        <w:rPr>
          <w:sz w:val="22"/>
        </w:rPr>
      </w:pPr>
      <w:r w:rsidRPr="003C3B09">
        <w:rPr>
          <w:rStyle w:val="Heading3Char1"/>
          <w:rFonts w:ascii="Times New Roman" w:hAnsi="Times New Roman"/>
          <w:u w:val="none"/>
        </w:rPr>
        <w:t>Series Design Evaluation</w:t>
      </w:r>
      <w:r w:rsidR="00F3692B" w:rsidRPr="004B71E6">
        <w:rPr>
          <w:b/>
          <w:bCs/>
          <w:sz w:val="22"/>
        </w:rPr>
        <w:t>:</w:t>
      </w:r>
    </w:p>
    <w:p w14:paraId="03F67E64" w14:textId="77777777" w:rsidR="00F3692B" w:rsidRPr="003C3B09" w:rsidRDefault="00F3692B" w:rsidP="00B214B4">
      <w:pPr>
        <w:spacing w:after="120"/>
        <w:rPr>
          <w:sz w:val="22"/>
        </w:rPr>
      </w:pPr>
      <w:r w:rsidRPr="003C3B09">
        <w:rPr>
          <w:sz w:val="22"/>
        </w:rPr>
        <w:t>Enter “YES” if compliance for the series of treatment processes is demonstrated using design evaluation. Otherwise, enter</w:t>
      </w:r>
      <w:r w:rsidR="001F4E93" w:rsidRPr="003C3B09">
        <w:rPr>
          <w:sz w:val="22"/>
        </w:rPr>
        <w:t> </w:t>
      </w:r>
      <w:r w:rsidRPr="003C3B09">
        <w:rPr>
          <w:sz w:val="22"/>
        </w:rPr>
        <w:t>“NO.”</w:t>
      </w:r>
    </w:p>
    <w:p w14:paraId="225B7030" w14:textId="77777777" w:rsidR="00F3692B" w:rsidRPr="003C3B09" w:rsidRDefault="00F3692B" w:rsidP="00B214B4">
      <w:pPr>
        <w:pStyle w:val="Complete"/>
        <w:tabs>
          <w:tab w:val="clear" w:pos="360"/>
          <w:tab w:val="left" w:pos="547"/>
        </w:tabs>
        <w:spacing w:after="120"/>
        <w:ind w:left="547" w:hanging="547"/>
        <w:rPr>
          <w:sz w:val="22"/>
          <w:szCs w:val="22"/>
        </w:rPr>
      </w:pPr>
      <w:r w:rsidRPr="003C3B09">
        <w:rPr>
          <w:sz w:val="22"/>
          <w:szCs w:val="22"/>
        </w:rPr>
        <w:t>Complete “Biological Treatment Process” Only if “Series of Processes” is “NO.” If “Series of Processes” is “YES,” go to “Vented to Control” on Table 3b.</w:t>
      </w:r>
    </w:p>
    <w:p w14:paraId="28EB9B35" w14:textId="6208DD89" w:rsidR="00B214B4" w:rsidRPr="003C3B09" w:rsidRDefault="007E348B" w:rsidP="00AC3626">
      <w:pPr>
        <w:rPr>
          <w:sz w:val="22"/>
        </w:rPr>
      </w:pPr>
      <w:bookmarkStart w:id="6" w:name="_Hlk52181199"/>
      <w:r w:rsidRPr="003C3B09">
        <w:rPr>
          <w:rStyle w:val="Heading3Char1"/>
          <w:rFonts w:ascii="Times New Roman" w:hAnsi="Times New Roman"/>
          <w:u w:val="none"/>
        </w:rPr>
        <w:t>Biological Treatment Process</w:t>
      </w:r>
      <w:bookmarkEnd w:id="6"/>
      <w:r w:rsidR="00F3692B" w:rsidRPr="004B71E6">
        <w:rPr>
          <w:b/>
          <w:bCs/>
          <w:sz w:val="22"/>
        </w:rPr>
        <w:t>:</w:t>
      </w:r>
    </w:p>
    <w:p w14:paraId="71AE1BD0" w14:textId="77777777" w:rsidR="00F3692B" w:rsidRPr="003C3B09" w:rsidRDefault="00F3692B" w:rsidP="00B214B4">
      <w:pPr>
        <w:spacing w:after="120"/>
        <w:rPr>
          <w:sz w:val="22"/>
        </w:rPr>
      </w:pPr>
      <w:r w:rsidRPr="003C3B09">
        <w:rPr>
          <w:sz w:val="22"/>
        </w:rPr>
        <w:t xml:space="preserve">Select one of the following options that </w:t>
      </w:r>
      <w:r w:rsidR="0089544C" w:rsidRPr="003C3B09">
        <w:rPr>
          <w:sz w:val="22"/>
        </w:rPr>
        <w:t>describe</w:t>
      </w:r>
      <w:r w:rsidR="00D02D0C" w:rsidRPr="003C3B09">
        <w:rPr>
          <w:sz w:val="22"/>
        </w:rPr>
        <w:t xml:space="preserve"> the treatment process. </w:t>
      </w:r>
      <w:r w:rsidRPr="003C3B09">
        <w:rPr>
          <w:sz w:val="22"/>
        </w:rPr>
        <w:t>Enter the code on the form.</w:t>
      </w:r>
    </w:p>
    <w:p w14:paraId="3F6DF96B"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79064546" w14:textId="77777777" w:rsidR="00F3692B" w:rsidRPr="003C3B09" w:rsidRDefault="00F3692B" w:rsidP="00AC3626">
      <w:pPr>
        <w:tabs>
          <w:tab w:val="left" w:pos="720"/>
          <w:tab w:val="left" w:pos="2160"/>
        </w:tabs>
        <w:ind w:left="2160" w:hanging="1440"/>
        <w:rPr>
          <w:sz w:val="22"/>
        </w:rPr>
      </w:pPr>
      <w:r w:rsidRPr="003C3B09">
        <w:rPr>
          <w:sz w:val="22"/>
        </w:rPr>
        <w:t>OPENBIO</w:t>
      </w:r>
      <w:r w:rsidRPr="003C3B09">
        <w:rPr>
          <w:sz w:val="22"/>
        </w:rPr>
        <w:tab/>
        <w:t>Open biological treatment process</w:t>
      </w:r>
    </w:p>
    <w:p w14:paraId="009C929B" w14:textId="77777777" w:rsidR="00F3692B" w:rsidRPr="003C3B09" w:rsidRDefault="00F3692B" w:rsidP="00AC3626">
      <w:pPr>
        <w:tabs>
          <w:tab w:val="left" w:pos="720"/>
          <w:tab w:val="left" w:pos="2160"/>
        </w:tabs>
        <w:ind w:left="2160" w:hanging="1440"/>
        <w:rPr>
          <w:sz w:val="22"/>
        </w:rPr>
      </w:pPr>
      <w:r w:rsidRPr="003C3B09">
        <w:rPr>
          <w:sz w:val="22"/>
        </w:rPr>
        <w:t>CLBIOAER</w:t>
      </w:r>
      <w:r w:rsidRPr="003C3B09">
        <w:rPr>
          <w:sz w:val="22"/>
        </w:rPr>
        <w:tab/>
        <w:t>Closed aerobic biological treatment process</w:t>
      </w:r>
    </w:p>
    <w:p w14:paraId="11B107AC" w14:textId="77777777" w:rsidR="00F3692B" w:rsidRPr="003C3B09" w:rsidRDefault="00F3692B" w:rsidP="00AC3626">
      <w:pPr>
        <w:tabs>
          <w:tab w:val="left" w:pos="720"/>
          <w:tab w:val="left" w:pos="2160"/>
        </w:tabs>
        <w:ind w:left="2160" w:hanging="1440"/>
        <w:rPr>
          <w:sz w:val="22"/>
        </w:rPr>
      </w:pPr>
      <w:r w:rsidRPr="003C3B09">
        <w:rPr>
          <w:sz w:val="22"/>
        </w:rPr>
        <w:t>CLBIOAN</w:t>
      </w:r>
      <w:r w:rsidRPr="003C3B09">
        <w:rPr>
          <w:sz w:val="22"/>
        </w:rPr>
        <w:tab/>
        <w:t>Closed anaerobic biological treatment process</w:t>
      </w:r>
    </w:p>
    <w:p w14:paraId="4F801046" w14:textId="77777777" w:rsidR="00F3692B" w:rsidRPr="003C3B09" w:rsidRDefault="00F3692B" w:rsidP="000D07C1">
      <w:pPr>
        <w:tabs>
          <w:tab w:val="left" w:pos="720"/>
          <w:tab w:val="left" w:pos="2160"/>
        </w:tabs>
        <w:spacing w:after="120"/>
        <w:ind w:left="2160" w:hanging="1440"/>
        <w:rPr>
          <w:sz w:val="22"/>
        </w:rPr>
      </w:pPr>
      <w:r w:rsidRPr="003C3B09">
        <w:rPr>
          <w:sz w:val="22"/>
        </w:rPr>
        <w:t>NONBIO</w:t>
      </w:r>
      <w:r w:rsidRPr="003C3B09">
        <w:rPr>
          <w:sz w:val="22"/>
        </w:rPr>
        <w:tab/>
        <w:t>Non-biological treatment process</w:t>
      </w:r>
    </w:p>
    <w:p w14:paraId="12AE0410" w14:textId="77777777" w:rsidR="004640FE" w:rsidRPr="003C3B09" w:rsidRDefault="004640FE">
      <w:pPr>
        <w:rPr>
          <w:rStyle w:val="Heading3Char1"/>
          <w:rFonts w:ascii="Times New Roman" w:hAnsi="Times New Roman"/>
          <w:u w:val="none"/>
        </w:rPr>
      </w:pPr>
      <w:r w:rsidRPr="003C3B09">
        <w:rPr>
          <w:rStyle w:val="Heading3Char1"/>
          <w:rFonts w:ascii="Times New Roman" w:hAnsi="Times New Roman"/>
          <w:u w:val="none"/>
        </w:rPr>
        <w:br w:type="page"/>
      </w:r>
    </w:p>
    <w:p w14:paraId="53CDC1B3" w14:textId="2F029F82" w:rsidR="000D07C1" w:rsidRPr="003C3B09" w:rsidRDefault="007E348B" w:rsidP="00AC3626">
      <w:pPr>
        <w:rPr>
          <w:sz w:val="22"/>
        </w:rPr>
      </w:pPr>
      <w:r w:rsidRPr="003C3B09">
        <w:rPr>
          <w:rStyle w:val="Heading3Char1"/>
          <w:rFonts w:ascii="Times New Roman" w:hAnsi="Times New Roman"/>
          <w:u w:val="none"/>
        </w:rPr>
        <w:lastRenderedPageBreak/>
        <w:t>Wastewater Stream Designation</w:t>
      </w:r>
      <w:r w:rsidR="00F3692B" w:rsidRPr="004B71E6">
        <w:rPr>
          <w:b/>
          <w:bCs/>
          <w:sz w:val="22"/>
        </w:rPr>
        <w:t>:</w:t>
      </w:r>
    </w:p>
    <w:p w14:paraId="178CC12D" w14:textId="77777777" w:rsidR="00F3692B" w:rsidRPr="003C3B09" w:rsidRDefault="00F3692B" w:rsidP="000D07C1">
      <w:pPr>
        <w:spacing w:after="120"/>
        <w:rPr>
          <w:sz w:val="22"/>
        </w:rPr>
      </w:pPr>
      <w:r w:rsidRPr="003C3B09">
        <w:rPr>
          <w:sz w:val="22"/>
        </w:rPr>
        <w:t>Select one of the following options that describe the wastewater stream designations. Enter the code on the form.</w:t>
      </w:r>
    </w:p>
    <w:p w14:paraId="0DDBAA53"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3F21F6DD" w14:textId="475F248B" w:rsidR="00F3692B" w:rsidRPr="003C3B09" w:rsidRDefault="00F3692B" w:rsidP="00AC3626">
      <w:pPr>
        <w:tabs>
          <w:tab w:val="left" w:pos="720"/>
          <w:tab w:val="left" w:pos="2160"/>
        </w:tabs>
        <w:ind w:left="2160" w:hanging="1440"/>
        <w:rPr>
          <w:sz w:val="22"/>
        </w:rPr>
      </w:pPr>
      <w:bookmarkStart w:id="7" w:name="_Hlk52181556"/>
      <w:r w:rsidRPr="003C3B09">
        <w:rPr>
          <w:sz w:val="22"/>
        </w:rPr>
        <w:t>GRP1-8</w:t>
      </w:r>
      <w:bookmarkEnd w:id="7"/>
      <w:r w:rsidRPr="003C3B09">
        <w:rPr>
          <w:sz w:val="22"/>
        </w:rPr>
        <w:tab/>
      </w:r>
      <w:r w:rsidR="006E5053">
        <w:rPr>
          <w:sz w:val="22"/>
        </w:rPr>
        <w:t xml:space="preserve">Determined </w:t>
      </w:r>
      <w:r w:rsidRPr="003C3B09">
        <w:rPr>
          <w:sz w:val="22"/>
        </w:rPr>
        <w:t>Group1 for Table 8</w:t>
      </w:r>
    </w:p>
    <w:p w14:paraId="1508456B" w14:textId="18747953" w:rsidR="00F3692B" w:rsidRPr="003C3B09" w:rsidRDefault="00F3692B" w:rsidP="00AC3626">
      <w:pPr>
        <w:tabs>
          <w:tab w:val="left" w:pos="720"/>
          <w:tab w:val="left" w:pos="2160"/>
        </w:tabs>
        <w:ind w:left="2160" w:hanging="1440"/>
        <w:rPr>
          <w:sz w:val="22"/>
        </w:rPr>
      </w:pPr>
      <w:r w:rsidRPr="003C3B09">
        <w:rPr>
          <w:sz w:val="22"/>
        </w:rPr>
        <w:t>GRP1-9</w:t>
      </w:r>
      <w:r w:rsidRPr="003C3B09">
        <w:rPr>
          <w:sz w:val="22"/>
        </w:rPr>
        <w:tab/>
      </w:r>
      <w:r w:rsidR="006E5053">
        <w:rPr>
          <w:sz w:val="22"/>
        </w:rPr>
        <w:t xml:space="preserve">Determined </w:t>
      </w:r>
      <w:r w:rsidRPr="003C3B09">
        <w:rPr>
          <w:sz w:val="22"/>
        </w:rPr>
        <w:t>Group1 for Table 9</w:t>
      </w:r>
    </w:p>
    <w:p w14:paraId="795BD822" w14:textId="5A885794" w:rsidR="00F3692B" w:rsidRPr="003C3B09" w:rsidRDefault="00F3692B" w:rsidP="00AC3626">
      <w:pPr>
        <w:tabs>
          <w:tab w:val="left" w:pos="720"/>
          <w:tab w:val="left" w:pos="2160"/>
        </w:tabs>
        <w:ind w:left="2160" w:hanging="1440"/>
        <w:rPr>
          <w:sz w:val="22"/>
        </w:rPr>
      </w:pPr>
      <w:r w:rsidRPr="003C3B09">
        <w:rPr>
          <w:sz w:val="22"/>
        </w:rPr>
        <w:t>BOTH</w:t>
      </w:r>
      <w:r w:rsidRPr="003C3B09">
        <w:rPr>
          <w:sz w:val="22"/>
        </w:rPr>
        <w:tab/>
      </w:r>
      <w:r w:rsidR="006E5053">
        <w:rPr>
          <w:sz w:val="22"/>
        </w:rPr>
        <w:t xml:space="preserve">Determined </w:t>
      </w:r>
      <w:r w:rsidRPr="003C3B09">
        <w:rPr>
          <w:sz w:val="22"/>
        </w:rPr>
        <w:t>Group1 for both Table 8 and Table 9</w:t>
      </w:r>
    </w:p>
    <w:p w14:paraId="537F8E61" w14:textId="77777777" w:rsidR="00F3692B" w:rsidRPr="003C3B09" w:rsidRDefault="00F3692B" w:rsidP="00F214C1">
      <w:pPr>
        <w:tabs>
          <w:tab w:val="left" w:pos="720"/>
          <w:tab w:val="left" w:pos="2160"/>
        </w:tabs>
        <w:spacing w:after="120"/>
        <w:ind w:left="2160" w:hanging="1440"/>
        <w:rPr>
          <w:sz w:val="22"/>
        </w:rPr>
      </w:pPr>
      <w:r w:rsidRPr="003C3B09">
        <w:rPr>
          <w:sz w:val="22"/>
        </w:rPr>
        <w:t>132E</w:t>
      </w:r>
      <w:r w:rsidRPr="003C3B09">
        <w:rPr>
          <w:sz w:val="22"/>
        </w:rPr>
        <w:tab/>
        <w:t>Designated as Group 1 per 40 CFR § 63.132(e)</w:t>
      </w:r>
    </w:p>
    <w:p w14:paraId="5F860D28" w14:textId="77777777" w:rsidR="00F214C1" w:rsidRPr="003C3B09" w:rsidRDefault="007E348B" w:rsidP="00AC3626">
      <w:pPr>
        <w:rPr>
          <w:sz w:val="22"/>
        </w:rPr>
      </w:pPr>
      <w:r w:rsidRPr="003C3B09">
        <w:rPr>
          <w:rStyle w:val="Heading3Char1"/>
          <w:rFonts w:ascii="Times New Roman" w:hAnsi="Times New Roman"/>
          <w:u w:val="none"/>
        </w:rPr>
        <w:t>Wastewater Stream Treatment</w:t>
      </w:r>
      <w:r w:rsidR="00F3692B" w:rsidRPr="004B71E6">
        <w:rPr>
          <w:b/>
          <w:bCs/>
          <w:sz w:val="22"/>
        </w:rPr>
        <w:t>:</w:t>
      </w:r>
    </w:p>
    <w:p w14:paraId="34B3A347" w14:textId="77777777" w:rsidR="00F3692B" w:rsidRPr="003C3B09" w:rsidRDefault="00F3692B" w:rsidP="00F214C1">
      <w:pPr>
        <w:spacing w:after="120"/>
        <w:rPr>
          <w:sz w:val="22"/>
        </w:rPr>
      </w:pPr>
      <w:r w:rsidRPr="003C3B09">
        <w:rPr>
          <w:sz w:val="22"/>
        </w:rPr>
        <w:t xml:space="preserve">Select one of the following options that </w:t>
      </w:r>
      <w:r w:rsidR="00664E5C" w:rsidRPr="003C3B09">
        <w:rPr>
          <w:sz w:val="22"/>
        </w:rPr>
        <w:t>describe</w:t>
      </w:r>
      <w:r w:rsidRPr="003C3B09">
        <w:rPr>
          <w:sz w:val="22"/>
        </w:rPr>
        <w:t xml:space="preserve"> the treatment of the wastewater stream(s). Enter the code on the form.</w:t>
      </w:r>
    </w:p>
    <w:p w14:paraId="6A8BBC46" w14:textId="77777777" w:rsidR="00F3692B" w:rsidRPr="003C3B09" w:rsidRDefault="00F3692B" w:rsidP="00AC3626">
      <w:pPr>
        <w:tabs>
          <w:tab w:val="left" w:pos="-1080"/>
          <w:tab w:val="left" w:pos="-720"/>
          <w:tab w:val="left" w:pos="720"/>
          <w:tab w:val="left" w:pos="2160"/>
        </w:tabs>
        <w:ind w:left="2160" w:hanging="1440"/>
        <w:rPr>
          <w:b/>
          <w:bCs/>
          <w:sz w:val="22"/>
        </w:rPr>
      </w:pPr>
      <w:r w:rsidRPr="003C3B09">
        <w:rPr>
          <w:b/>
          <w:bCs/>
          <w:sz w:val="22"/>
        </w:rPr>
        <w:t>Code</w:t>
      </w:r>
      <w:r w:rsidRPr="003C3B09">
        <w:rPr>
          <w:b/>
          <w:bCs/>
          <w:sz w:val="22"/>
        </w:rPr>
        <w:tab/>
        <w:t>Description</w:t>
      </w:r>
    </w:p>
    <w:p w14:paraId="0DC2AF56" w14:textId="77777777" w:rsidR="00F3692B" w:rsidRPr="003C3B09" w:rsidRDefault="00F3692B" w:rsidP="00AC3626">
      <w:pPr>
        <w:tabs>
          <w:tab w:val="left" w:pos="-1080"/>
          <w:tab w:val="left" w:pos="720"/>
          <w:tab w:val="left" w:pos="2160"/>
        </w:tabs>
        <w:ind w:left="2160" w:hanging="1440"/>
        <w:rPr>
          <w:sz w:val="22"/>
        </w:rPr>
      </w:pPr>
      <w:r w:rsidRPr="003C3B09">
        <w:rPr>
          <w:sz w:val="22"/>
        </w:rPr>
        <w:t>50PPMW</w:t>
      </w:r>
      <w:r w:rsidRPr="003C3B09">
        <w:rPr>
          <w:sz w:val="22"/>
        </w:rPr>
        <w:tab/>
        <w:t xml:space="preserve">50 </w:t>
      </w:r>
      <w:proofErr w:type="spellStart"/>
      <w:r w:rsidRPr="003C3B09">
        <w:rPr>
          <w:sz w:val="22"/>
        </w:rPr>
        <w:t>ppmw</w:t>
      </w:r>
      <w:proofErr w:type="spellEnd"/>
      <w:r w:rsidRPr="003C3B09">
        <w:rPr>
          <w:sz w:val="22"/>
        </w:rPr>
        <w:t xml:space="preserve"> concentration option</w:t>
      </w:r>
    </w:p>
    <w:p w14:paraId="00CD2AEC" w14:textId="77777777" w:rsidR="00F3692B" w:rsidRPr="003C3B09" w:rsidRDefault="00F3692B" w:rsidP="00AC3626">
      <w:pPr>
        <w:tabs>
          <w:tab w:val="left" w:pos="-1080"/>
          <w:tab w:val="left" w:pos="720"/>
          <w:tab w:val="left" w:pos="2160"/>
        </w:tabs>
        <w:ind w:left="2160" w:hanging="1440"/>
        <w:rPr>
          <w:sz w:val="22"/>
        </w:rPr>
      </w:pPr>
      <w:r w:rsidRPr="003C3B09">
        <w:rPr>
          <w:sz w:val="22"/>
        </w:rPr>
        <w:t>10PPMW</w:t>
      </w:r>
      <w:r w:rsidRPr="003C3B09">
        <w:rPr>
          <w:sz w:val="22"/>
        </w:rPr>
        <w:tab/>
        <w:t xml:space="preserve">10 </w:t>
      </w:r>
      <w:proofErr w:type="spellStart"/>
      <w:r w:rsidRPr="003C3B09">
        <w:rPr>
          <w:sz w:val="22"/>
        </w:rPr>
        <w:t>ppmw</w:t>
      </w:r>
      <w:proofErr w:type="spellEnd"/>
      <w:r w:rsidRPr="003C3B09">
        <w:rPr>
          <w:sz w:val="22"/>
        </w:rPr>
        <w:t xml:space="preserve"> concentration option</w:t>
      </w:r>
    </w:p>
    <w:p w14:paraId="59F44772" w14:textId="77777777" w:rsidR="00F3692B" w:rsidRPr="003C3B09" w:rsidRDefault="00F3692B" w:rsidP="00AC3626">
      <w:pPr>
        <w:tabs>
          <w:tab w:val="left" w:pos="-1080"/>
          <w:tab w:val="left" w:pos="-720"/>
          <w:tab w:val="left" w:pos="720"/>
          <w:tab w:val="left" w:pos="2160"/>
        </w:tabs>
        <w:ind w:left="2160" w:hanging="1440"/>
        <w:rPr>
          <w:sz w:val="22"/>
        </w:rPr>
      </w:pPr>
      <w:r w:rsidRPr="003C3B09">
        <w:rPr>
          <w:sz w:val="22"/>
        </w:rPr>
        <w:t>STEAM</w:t>
      </w:r>
      <w:r w:rsidRPr="003C3B09">
        <w:rPr>
          <w:sz w:val="22"/>
        </w:rPr>
        <w:tab/>
        <w:t>Design steam stripper option</w:t>
      </w:r>
    </w:p>
    <w:p w14:paraId="0B65C499" w14:textId="77777777" w:rsidR="00F3692B" w:rsidRPr="003C3B09" w:rsidRDefault="00F3692B" w:rsidP="00AC3626">
      <w:pPr>
        <w:tabs>
          <w:tab w:val="left" w:pos="-1080"/>
          <w:tab w:val="left" w:pos="720"/>
          <w:tab w:val="left" w:pos="2160"/>
        </w:tabs>
        <w:ind w:left="2160" w:hanging="1440"/>
        <w:rPr>
          <w:sz w:val="22"/>
        </w:rPr>
      </w:pPr>
      <w:r w:rsidRPr="003C3B09">
        <w:rPr>
          <w:sz w:val="22"/>
        </w:rPr>
        <w:t>PERC1</w:t>
      </w:r>
      <w:r w:rsidRPr="003C3B09">
        <w:rPr>
          <w:sz w:val="22"/>
        </w:rPr>
        <w:tab/>
        <w:t>Percent mass removal/destruction option by reduci</w:t>
      </w:r>
      <w:r w:rsidR="00B40177" w:rsidRPr="003C3B09">
        <w:rPr>
          <w:sz w:val="22"/>
        </w:rPr>
        <w:t>ng the mass flow rate by the 99 </w:t>
      </w:r>
      <w:r w:rsidRPr="003C3B09">
        <w:rPr>
          <w:sz w:val="22"/>
        </w:rPr>
        <w:t>percent</w:t>
      </w:r>
    </w:p>
    <w:p w14:paraId="5A33DAE7" w14:textId="77777777" w:rsidR="00F3692B" w:rsidRPr="003C3B09" w:rsidRDefault="00F3692B" w:rsidP="004B71E6">
      <w:pPr>
        <w:tabs>
          <w:tab w:val="left" w:pos="720"/>
          <w:tab w:val="left" w:pos="2160"/>
        </w:tabs>
        <w:ind w:left="2160" w:hanging="1440"/>
        <w:rPr>
          <w:sz w:val="22"/>
        </w:rPr>
      </w:pPr>
      <w:r w:rsidRPr="003C3B09">
        <w:rPr>
          <w:sz w:val="22"/>
        </w:rPr>
        <w:t>PERC2</w:t>
      </w:r>
      <w:r w:rsidRPr="003C3B09">
        <w:rPr>
          <w:sz w:val="22"/>
        </w:rPr>
        <w:tab/>
        <w:t>Percent removal/destruction option by reducing the mass flow rate by the Fr value</w:t>
      </w:r>
    </w:p>
    <w:p w14:paraId="1261A809" w14:textId="77777777" w:rsidR="00F3692B" w:rsidRPr="003C3B09" w:rsidRDefault="00F3692B" w:rsidP="00AC3626">
      <w:pPr>
        <w:tabs>
          <w:tab w:val="left" w:pos="-1080"/>
          <w:tab w:val="left" w:pos="-720"/>
          <w:tab w:val="left" w:pos="720"/>
          <w:tab w:val="left" w:pos="2160"/>
        </w:tabs>
        <w:ind w:left="2160" w:hanging="1440"/>
        <w:rPr>
          <w:sz w:val="22"/>
        </w:rPr>
      </w:pPr>
      <w:r w:rsidRPr="003C3B09">
        <w:rPr>
          <w:sz w:val="22"/>
        </w:rPr>
        <w:t>RCRA</w:t>
      </w:r>
      <w:r w:rsidRPr="003C3B09">
        <w:rPr>
          <w:sz w:val="22"/>
        </w:rPr>
        <w:tab/>
        <w:t>Resource Conservation and Recovery Act (RCRA) unit option</w:t>
      </w:r>
    </w:p>
    <w:p w14:paraId="47782C1F" w14:textId="77777777" w:rsidR="00F3692B" w:rsidRPr="003C3B09" w:rsidRDefault="00F3692B" w:rsidP="00AC3626">
      <w:pPr>
        <w:tabs>
          <w:tab w:val="left" w:pos="-1080"/>
          <w:tab w:val="left" w:pos="720"/>
          <w:tab w:val="left" w:pos="2160"/>
        </w:tabs>
        <w:ind w:left="2160" w:hanging="1440"/>
        <w:rPr>
          <w:sz w:val="22"/>
        </w:rPr>
      </w:pPr>
      <w:r w:rsidRPr="003C3B09">
        <w:rPr>
          <w:sz w:val="22"/>
        </w:rPr>
        <w:t>RMR</w:t>
      </w:r>
      <w:r w:rsidRPr="003C3B09">
        <w:rPr>
          <w:sz w:val="22"/>
        </w:rPr>
        <w:tab/>
        <w:t>Required Mass Removal (RMR) option under § 63.138(f)</w:t>
      </w:r>
    </w:p>
    <w:p w14:paraId="68418CB5" w14:textId="77777777" w:rsidR="00F3692B" w:rsidRPr="003C3B09" w:rsidRDefault="00F3692B" w:rsidP="00F214C1">
      <w:pPr>
        <w:tabs>
          <w:tab w:val="left" w:pos="-1080"/>
          <w:tab w:val="left" w:pos="720"/>
          <w:tab w:val="left" w:pos="2160"/>
        </w:tabs>
        <w:spacing w:after="120"/>
        <w:ind w:left="2160" w:hanging="1440"/>
        <w:rPr>
          <w:sz w:val="22"/>
        </w:rPr>
      </w:pPr>
      <w:r w:rsidRPr="003C3B09">
        <w:rPr>
          <w:sz w:val="22"/>
        </w:rPr>
        <w:t>95RMR</w:t>
      </w:r>
      <w:r w:rsidRPr="003C3B09">
        <w:rPr>
          <w:sz w:val="22"/>
        </w:rPr>
        <w:tab/>
        <w:t>95-percent RMR option for biological processes under § 63.138(g)</w:t>
      </w:r>
    </w:p>
    <w:p w14:paraId="35BFE7BA" w14:textId="77777777" w:rsidR="00F3692B" w:rsidRPr="003C3B09" w:rsidRDefault="00F3692B" w:rsidP="00F214C1">
      <w:pPr>
        <w:pStyle w:val="Complete"/>
        <w:tabs>
          <w:tab w:val="clear" w:pos="360"/>
          <w:tab w:val="left" w:pos="547"/>
        </w:tabs>
        <w:spacing w:after="120"/>
        <w:ind w:left="547" w:hanging="547"/>
        <w:rPr>
          <w:sz w:val="22"/>
          <w:szCs w:val="22"/>
        </w:rPr>
      </w:pPr>
      <w:r w:rsidRPr="003C3B09">
        <w:rPr>
          <w:sz w:val="22"/>
          <w:szCs w:val="22"/>
        </w:rPr>
        <w:t>Do Not Complete “Treatment Process Design Evaluation” if “Biological Treatment Process” is “OPENBIO” or if “Wastewater Stream Treatment” is “STEAM</w:t>
      </w:r>
      <w:r w:rsidR="00E80C5F" w:rsidRPr="003C3B09">
        <w:rPr>
          <w:sz w:val="22"/>
          <w:szCs w:val="22"/>
        </w:rPr>
        <w:t>”</w:t>
      </w:r>
      <w:r w:rsidRPr="003C3B09">
        <w:rPr>
          <w:sz w:val="22"/>
          <w:szCs w:val="22"/>
        </w:rPr>
        <w:t xml:space="preserve"> or “RCRA.”</w:t>
      </w:r>
    </w:p>
    <w:p w14:paraId="1E299A99" w14:textId="77777777" w:rsidR="00F214C1" w:rsidRPr="003C3B09" w:rsidRDefault="007E348B" w:rsidP="00AC3626">
      <w:pPr>
        <w:rPr>
          <w:sz w:val="22"/>
        </w:rPr>
      </w:pPr>
      <w:r w:rsidRPr="003C3B09">
        <w:rPr>
          <w:rStyle w:val="Heading3Char1"/>
          <w:rFonts w:ascii="Times New Roman" w:hAnsi="Times New Roman"/>
          <w:u w:val="none"/>
        </w:rPr>
        <w:t>Treatment Process Design Evaluation</w:t>
      </w:r>
      <w:r w:rsidR="00F3692B" w:rsidRPr="004B71E6">
        <w:rPr>
          <w:b/>
          <w:bCs/>
          <w:sz w:val="22"/>
        </w:rPr>
        <w:t>:</w:t>
      </w:r>
    </w:p>
    <w:p w14:paraId="3D1C92C2" w14:textId="77777777" w:rsidR="00F3692B" w:rsidRPr="003C3B09" w:rsidRDefault="00F3692B" w:rsidP="00F214C1">
      <w:pPr>
        <w:spacing w:after="120"/>
        <w:rPr>
          <w:sz w:val="22"/>
        </w:rPr>
      </w:pPr>
      <w:r w:rsidRPr="003C3B09">
        <w:rPr>
          <w:sz w:val="22"/>
        </w:rPr>
        <w:t>Enter “YES” if compliance for the treatment process will be demonstrated using design evaluation. Otherwise, enter</w:t>
      </w:r>
      <w:r w:rsidR="00F214C1" w:rsidRPr="003C3B09">
        <w:rPr>
          <w:sz w:val="22"/>
        </w:rPr>
        <w:t> </w:t>
      </w:r>
      <w:r w:rsidRPr="003C3B09">
        <w:rPr>
          <w:sz w:val="22"/>
        </w:rPr>
        <w:t>“NO.”</w:t>
      </w:r>
    </w:p>
    <w:p w14:paraId="0C36F8A4" w14:textId="77777777" w:rsidR="00F3692B" w:rsidRPr="003C3B09" w:rsidRDefault="00F3692B" w:rsidP="00F214C1">
      <w:pPr>
        <w:pStyle w:val="Complete"/>
        <w:tabs>
          <w:tab w:val="clear" w:pos="360"/>
          <w:tab w:val="left" w:pos="547"/>
        </w:tabs>
        <w:spacing w:after="120"/>
        <w:ind w:left="547" w:hanging="547"/>
        <w:rPr>
          <w:sz w:val="22"/>
          <w:szCs w:val="22"/>
        </w:rPr>
      </w:pPr>
      <w:r w:rsidRPr="003C3B09">
        <w:rPr>
          <w:sz w:val="22"/>
          <w:szCs w:val="22"/>
        </w:rPr>
        <w:t>Complete “Performance Test Exemption” only if “Biological Treatment Process” is “OPENBIO</w:t>
      </w:r>
      <w:r w:rsidR="00710675" w:rsidRPr="003C3B09">
        <w:rPr>
          <w:sz w:val="22"/>
          <w:szCs w:val="22"/>
        </w:rPr>
        <w:t>,</w:t>
      </w:r>
      <w:r w:rsidRPr="003C3B09">
        <w:rPr>
          <w:sz w:val="22"/>
          <w:szCs w:val="22"/>
        </w:rPr>
        <w:t xml:space="preserve">” or if “Biological Treatment Process” is “CLBIOAER” </w:t>
      </w:r>
      <w:r w:rsidR="00E80C5F" w:rsidRPr="003C3B09">
        <w:rPr>
          <w:sz w:val="22"/>
          <w:szCs w:val="22"/>
        </w:rPr>
        <w:t>and</w:t>
      </w:r>
      <w:r w:rsidRPr="003C3B09">
        <w:rPr>
          <w:sz w:val="22"/>
          <w:szCs w:val="22"/>
        </w:rPr>
        <w:t xml:space="preserve"> “Design Evaluation” is “NO.”</w:t>
      </w:r>
    </w:p>
    <w:p w14:paraId="33ED6F17" w14:textId="77777777" w:rsidR="00F214C1" w:rsidRPr="003C3B09" w:rsidRDefault="007E348B" w:rsidP="00AC3626">
      <w:pPr>
        <w:rPr>
          <w:sz w:val="22"/>
        </w:rPr>
      </w:pPr>
      <w:r w:rsidRPr="003C3B09">
        <w:rPr>
          <w:rStyle w:val="Heading3Char1"/>
          <w:rFonts w:ascii="Times New Roman" w:hAnsi="Times New Roman"/>
          <w:u w:val="none"/>
        </w:rPr>
        <w:t>Performance Test Exemption</w:t>
      </w:r>
      <w:r w:rsidR="00F3692B" w:rsidRPr="004B71E6">
        <w:rPr>
          <w:b/>
          <w:bCs/>
          <w:sz w:val="22"/>
        </w:rPr>
        <w:t>:</w:t>
      </w:r>
    </w:p>
    <w:p w14:paraId="36CB9215" w14:textId="77777777" w:rsidR="00264272" w:rsidRPr="003C3B09" w:rsidRDefault="00F3692B" w:rsidP="004640FE">
      <w:pPr>
        <w:spacing w:after="120"/>
        <w:rPr>
          <w:sz w:val="22"/>
        </w:rPr>
      </w:pPr>
      <w:r w:rsidRPr="003C3B09">
        <w:rPr>
          <w:sz w:val="22"/>
        </w:rPr>
        <w:t>Enter “YES” if the biological treatment process is exempt from performance test requirements per 40 CFR §</w:t>
      </w:r>
      <w:r w:rsidR="00F214C1" w:rsidRPr="003C3B09">
        <w:rPr>
          <w:sz w:val="22"/>
        </w:rPr>
        <w:t> </w:t>
      </w:r>
      <w:r w:rsidRPr="003C3B09">
        <w:rPr>
          <w:sz w:val="22"/>
        </w:rPr>
        <w:t>63.145(h)(1)(</w:t>
      </w:r>
      <w:proofErr w:type="spellStart"/>
      <w:r w:rsidRPr="003C3B09">
        <w:rPr>
          <w:sz w:val="22"/>
        </w:rPr>
        <w:t>i</w:t>
      </w:r>
      <w:proofErr w:type="spellEnd"/>
      <w:r w:rsidRPr="003C3B09">
        <w:rPr>
          <w:sz w:val="22"/>
        </w:rPr>
        <w:t>) - (ii). Otherwise, enter “NO.”</w:t>
      </w:r>
    </w:p>
    <w:p w14:paraId="3AB00978" w14:textId="77777777" w:rsidR="00710675" w:rsidRPr="003C3B09" w:rsidRDefault="00710675" w:rsidP="00F214C1">
      <w:pPr>
        <w:tabs>
          <w:tab w:val="right" w:pos="10710"/>
        </w:tabs>
        <w:rPr>
          <w:b/>
          <w:sz w:val="22"/>
          <w:u w:val="double"/>
        </w:rPr>
      </w:pPr>
      <w:r w:rsidRPr="003C3B09">
        <w:rPr>
          <w:b/>
          <w:sz w:val="22"/>
          <w:u w:val="double"/>
        </w:rPr>
        <w:tab/>
      </w:r>
    </w:p>
    <w:bookmarkStart w:id="8" w:name="Table_3b"/>
    <w:p w14:paraId="0E681245" w14:textId="53EAA6F2" w:rsidR="00F3692B" w:rsidRPr="003C3B09" w:rsidRDefault="00076D5B" w:rsidP="004B71E6">
      <w:pPr>
        <w:pStyle w:val="Tablesubheading"/>
        <w:tabs>
          <w:tab w:val="left" w:pos="1440"/>
        </w:tabs>
        <w:ind w:left="1440" w:hanging="1440"/>
        <w:rPr>
          <w:rFonts w:ascii="Times New Roman" w:hAnsi="Times New Roman"/>
        </w:rPr>
      </w:pPr>
      <w:r w:rsidRPr="003C3B09">
        <w:rPr>
          <w:rFonts w:ascii="Times New Roman" w:hAnsi="Times New Roman"/>
        </w:rPr>
        <w:fldChar w:fldCharType="begin"/>
      </w:r>
      <w:r w:rsidR="00E90E7E">
        <w:rPr>
          <w:rFonts w:ascii="Times New Roman" w:hAnsi="Times New Roman"/>
        </w:rPr>
        <w:instrText>HYPERLINK  \l "Tbl3b"</w:instrText>
      </w:r>
      <w:r w:rsidRPr="003C3B09">
        <w:rPr>
          <w:rFonts w:ascii="Times New Roman" w:hAnsi="Times New Roman"/>
        </w:rPr>
        <w:fldChar w:fldCharType="separate"/>
      </w:r>
      <w:r w:rsidR="00F3692B" w:rsidRPr="003C3B09">
        <w:rPr>
          <w:rStyle w:val="Hyperlink"/>
          <w:rFonts w:ascii="Times New Roman" w:hAnsi="Times New Roman"/>
        </w:rPr>
        <w:t>Table 3b</w:t>
      </w:r>
      <w:bookmarkEnd w:id="8"/>
      <w:r w:rsidRPr="003C3B09">
        <w:rPr>
          <w:rFonts w:ascii="Times New Roman" w:hAnsi="Times New Roman"/>
        </w:rPr>
        <w:fldChar w:fldCharType="end"/>
      </w:r>
      <w:r w:rsidR="00F3692B" w:rsidRPr="003C3B09">
        <w:rPr>
          <w:rFonts w:ascii="Times New Roman" w:hAnsi="Times New Roman"/>
        </w:rPr>
        <w:t>:</w:t>
      </w:r>
      <w:r w:rsidR="00F3692B" w:rsidRPr="003C3B09">
        <w:rPr>
          <w:rFonts w:ascii="Times New Roman" w:hAnsi="Times New Roman"/>
        </w:rPr>
        <w:tab/>
        <w:t>Title 40 Code of Federal Regulations Part 63 (40 CFR Part 63)</w:t>
      </w:r>
      <w:r w:rsidR="004640FE" w:rsidRPr="003C3B09">
        <w:rPr>
          <w:rFonts w:ascii="Times New Roman" w:hAnsi="Times New Roman"/>
        </w:rPr>
        <w:t>, Subpart G:  National Emission</w:t>
      </w:r>
    </w:p>
    <w:p w14:paraId="49919418" w14:textId="23A6EA0B" w:rsidR="00F3692B" w:rsidRPr="003C3B09" w:rsidRDefault="00F3692B" w:rsidP="00F214C1">
      <w:pPr>
        <w:pStyle w:val="Tablesubheading"/>
        <w:spacing w:after="240"/>
        <w:ind w:left="1440"/>
        <w:rPr>
          <w:rFonts w:ascii="Times New Roman" w:hAnsi="Times New Roman"/>
        </w:rPr>
      </w:pPr>
      <w:r w:rsidRPr="003C3B09">
        <w:rPr>
          <w:rFonts w:ascii="Times New Roman" w:hAnsi="Times New Roman"/>
        </w:rPr>
        <w:t xml:space="preserve">Standards for Organic Hazardous Air Pollutants </w:t>
      </w:r>
      <w:r w:rsidR="00682D25" w:rsidRPr="003C3B09">
        <w:rPr>
          <w:rFonts w:ascii="Times New Roman" w:hAnsi="Times New Roman"/>
        </w:rPr>
        <w:t>f</w:t>
      </w:r>
      <w:r w:rsidRPr="003C3B09">
        <w:rPr>
          <w:rFonts w:ascii="Times New Roman" w:hAnsi="Times New Roman"/>
        </w:rPr>
        <w:t>rom Synthetic Organic Chemical Manufacturing Industry Wastewater</w:t>
      </w:r>
    </w:p>
    <w:p w14:paraId="70EB2AF1" w14:textId="77777777" w:rsidR="00F214C1" w:rsidRPr="003C3B09" w:rsidRDefault="007E348B" w:rsidP="00AC3626">
      <w:pPr>
        <w:rPr>
          <w:sz w:val="22"/>
        </w:rPr>
      </w:pPr>
      <w:r w:rsidRPr="003C3B09">
        <w:rPr>
          <w:rStyle w:val="Heading3Char1"/>
          <w:rFonts w:ascii="Times New Roman" w:hAnsi="Times New Roman"/>
          <w:u w:val="none"/>
        </w:rPr>
        <w:t>Process ID No</w:t>
      </w:r>
      <w:r w:rsidR="00F3692B" w:rsidRPr="003C3B09">
        <w:rPr>
          <w:rStyle w:val="Heading3Char1"/>
          <w:rFonts w:ascii="Times New Roman" w:hAnsi="Times New Roman"/>
          <w:u w:val="none"/>
        </w:rPr>
        <w:t>.</w:t>
      </w:r>
      <w:r w:rsidR="00F3692B" w:rsidRPr="004B71E6">
        <w:rPr>
          <w:b/>
          <w:bCs/>
          <w:sz w:val="22"/>
        </w:rPr>
        <w:t>:</w:t>
      </w:r>
    </w:p>
    <w:p w14:paraId="08DB51AC" w14:textId="77777777" w:rsidR="00F3692B" w:rsidRPr="003C3B09" w:rsidRDefault="00F3692B" w:rsidP="00F214C1">
      <w:pPr>
        <w:spacing w:after="120"/>
        <w:rPr>
          <w:sz w:val="22"/>
        </w:rPr>
      </w:pPr>
      <w:r w:rsidRPr="003C3B09">
        <w:rPr>
          <w:sz w:val="22"/>
        </w:rPr>
        <w:t>Enter the identification number (ID No.) for th</w:t>
      </w:r>
      <w:r w:rsidR="00B40177" w:rsidRPr="003C3B09">
        <w:rPr>
          <w:sz w:val="22"/>
        </w:rPr>
        <w:t>e treatment process (maximum 10 </w:t>
      </w:r>
      <w:r w:rsidRPr="003C3B09">
        <w:rPr>
          <w:sz w:val="22"/>
        </w:rPr>
        <w:t>characters) as listed on Form OP-SUM (Individual Unit Summary).</w:t>
      </w:r>
    </w:p>
    <w:p w14:paraId="60D8D92C" w14:textId="77777777" w:rsidR="00122EE7" w:rsidRPr="003C3B09" w:rsidRDefault="00F3692B" w:rsidP="00AC3626">
      <w:pPr>
        <w:rPr>
          <w:sz w:val="22"/>
        </w:rPr>
      </w:pPr>
      <w:r w:rsidRPr="003C3B09">
        <w:rPr>
          <w:rStyle w:val="Heading3Char1"/>
          <w:rFonts w:ascii="Times New Roman" w:hAnsi="Times New Roman"/>
          <w:u w:val="none"/>
        </w:rPr>
        <w:t xml:space="preserve">SOP </w:t>
      </w:r>
      <w:r w:rsidR="007E348B" w:rsidRPr="003C3B09">
        <w:rPr>
          <w:rStyle w:val="Heading3Char1"/>
          <w:rFonts w:ascii="Times New Roman" w:hAnsi="Times New Roman"/>
          <w:u w:val="none"/>
        </w:rPr>
        <w:t>Index No</w:t>
      </w:r>
      <w:r w:rsidRPr="003C3B09">
        <w:rPr>
          <w:rStyle w:val="Heading3Char1"/>
          <w:rFonts w:ascii="Times New Roman" w:hAnsi="Times New Roman"/>
          <w:u w:val="none"/>
        </w:rPr>
        <w:t>.</w:t>
      </w:r>
      <w:r w:rsidRPr="004B71E6">
        <w:rPr>
          <w:b/>
          <w:bCs/>
          <w:sz w:val="22"/>
        </w:rPr>
        <w:t>:</w:t>
      </w:r>
    </w:p>
    <w:p w14:paraId="7A1054D5" w14:textId="40C9F178" w:rsidR="00F3692B" w:rsidRPr="003C3B09" w:rsidRDefault="00F3692B" w:rsidP="00122EE7">
      <w:pPr>
        <w:spacing w:after="120"/>
        <w:rPr>
          <w:sz w:val="22"/>
        </w:rPr>
      </w:pPr>
      <w:r w:rsidRPr="003C3B09">
        <w:rPr>
          <w:sz w:val="22"/>
        </w:rPr>
        <w:t>Site operating permit (SOP) applicants should indicate the SOP index number for the unit or group of units (maximum</w:t>
      </w:r>
      <w:r w:rsidR="00122EE7" w:rsidRPr="003C3B09">
        <w:rPr>
          <w:sz w:val="22"/>
        </w:rPr>
        <w:t> </w:t>
      </w:r>
      <w:r w:rsidRPr="003C3B09">
        <w:rPr>
          <w:sz w:val="22"/>
        </w:rPr>
        <w:t>15</w:t>
      </w:r>
      <w:r w:rsidR="00122EE7" w:rsidRPr="003C3B09">
        <w:rPr>
          <w:sz w:val="22"/>
        </w:rPr>
        <w:t> </w:t>
      </w:r>
      <w:r w:rsidRPr="003C3B09">
        <w:rPr>
          <w:sz w:val="22"/>
        </w:rPr>
        <w:t>characters consisting of numeric, alphanumeric characters, and/or dashes prefixed by a code for the applicable regulation [i.e., 60KB-</w:t>
      </w:r>
      <w:r w:rsidRPr="003C3B09">
        <w:rPr>
          <w:i/>
          <w:sz w:val="22"/>
        </w:rPr>
        <w:t>XXXX</w:t>
      </w:r>
      <w:r w:rsidRPr="003C3B09">
        <w:rPr>
          <w:sz w:val="22"/>
        </w:rPr>
        <w:t xml:space="preserve">]). For additional information relating to SOP index numbers, please </w:t>
      </w:r>
      <w:r w:rsidR="004B6F8E" w:rsidRPr="003C3B09">
        <w:rPr>
          <w:sz w:val="22"/>
        </w:rPr>
        <w:t xml:space="preserve">go to the TCEQ </w:t>
      </w:r>
      <w:r w:rsidR="00A96DC5" w:rsidRPr="003C3B09">
        <w:rPr>
          <w:sz w:val="22"/>
        </w:rPr>
        <w:t>w</w:t>
      </w:r>
      <w:r w:rsidR="004B6F8E" w:rsidRPr="003C3B09">
        <w:rPr>
          <w:sz w:val="22"/>
        </w:rPr>
        <w:t xml:space="preserve">ebsite at </w:t>
      </w:r>
      <w:hyperlink r:id="rId20" w:history="1">
        <w:r w:rsidR="00CB2CDC" w:rsidRPr="003C3B09">
          <w:rPr>
            <w:rStyle w:val="Hyperlink"/>
            <w:sz w:val="22"/>
          </w:rPr>
          <w:t>www.tceq.texas.gov/assets/public/permitting/air/Guidance/Title_V/additional_fop_guidance.pdf</w:t>
        </w:r>
      </w:hyperlink>
      <w:r w:rsidR="004B6F8E" w:rsidRPr="003C3B09">
        <w:rPr>
          <w:sz w:val="22"/>
        </w:rPr>
        <w:t>.</w:t>
      </w:r>
    </w:p>
    <w:p w14:paraId="5F936623" w14:textId="77777777" w:rsidR="00F3692B" w:rsidRPr="003C3B09" w:rsidRDefault="00F3692B" w:rsidP="00264272">
      <w:pPr>
        <w:pStyle w:val="Complete"/>
        <w:tabs>
          <w:tab w:val="clear" w:pos="360"/>
          <w:tab w:val="left" w:pos="547"/>
        </w:tabs>
        <w:spacing w:after="120"/>
        <w:ind w:left="547" w:hanging="547"/>
        <w:rPr>
          <w:sz w:val="22"/>
          <w:szCs w:val="22"/>
          <w:u w:val="single"/>
        </w:rPr>
      </w:pPr>
      <w:r w:rsidRPr="003C3B09">
        <w:rPr>
          <w:sz w:val="22"/>
          <w:szCs w:val="22"/>
        </w:rPr>
        <w:t>Complete “Combustion Process” Only if “Wastewater Stream Treatment” is “PERC1” or “PERC2.</w:t>
      </w:r>
      <w:r w:rsidR="007510D9" w:rsidRPr="003C3B09">
        <w:rPr>
          <w:sz w:val="22"/>
          <w:szCs w:val="22"/>
        </w:rPr>
        <w:t>”</w:t>
      </w:r>
    </w:p>
    <w:p w14:paraId="34C2492C" w14:textId="77777777" w:rsidR="00122EE7" w:rsidRPr="003C3B09" w:rsidRDefault="007E348B" w:rsidP="00AC3626">
      <w:pPr>
        <w:rPr>
          <w:sz w:val="22"/>
        </w:rPr>
      </w:pPr>
      <w:r w:rsidRPr="003C3B09">
        <w:rPr>
          <w:rStyle w:val="Heading3Char1"/>
          <w:rFonts w:ascii="Times New Roman" w:hAnsi="Times New Roman"/>
          <w:u w:val="none"/>
        </w:rPr>
        <w:t>Combustion Process</w:t>
      </w:r>
      <w:r w:rsidR="00F3692B" w:rsidRPr="004B71E6">
        <w:rPr>
          <w:b/>
          <w:bCs/>
          <w:sz w:val="22"/>
        </w:rPr>
        <w:t>:</w:t>
      </w:r>
    </w:p>
    <w:p w14:paraId="1C7DEB83" w14:textId="70AD8A9F" w:rsidR="004640FE" w:rsidRPr="003C3B09" w:rsidRDefault="00F3692B" w:rsidP="00122EE7">
      <w:pPr>
        <w:spacing w:after="120"/>
        <w:rPr>
          <w:sz w:val="22"/>
        </w:rPr>
      </w:pPr>
      <w:r w:rsidRPr="003C3B09">
        <w:rPr>
          <w:sz w:val="22"/>
        </w:rPr>
        <w:t>Enter “YES” if a combustion process is used for treatment. Otherwise, enter “NO.”</w:t>
      </w:r>
    </w:p>
    <w:p w14:paraId="4CABE1CF" w14:textId="77777777" w:rsidR="004640FE" w:rsidRPr="003C3B09" w:rsidRDefault="004640FE">
      <w:pPr>
        <w:rPr>
          <w:sz w:val="22"/>
        </w:rPr>
      </w:pPr>
      <w:r w:rsidRPr="003C3B09">
        <w:rPr>
          <w:sz w:val="22"/>
        </w:rPr>
        <w:br w:type="page"/>
      </w:r>
    </w:p>
    <w:p w14:paraId="25C0C1DB" w14:textId="77777777" w:rsidR="00F3692B" w:rsidRPr="003C3B09" w:rsidRDefault="00F3692B" w:rsidP="004640FE">
      <w:pPr>
        <w:pStyle w:val="Complete"/>
        <w:tabs>
          <w:tab w:val="clear" w:pos="360"/>
          <w:tab w:val="left" w:pos="547"/>
        </w:tabs>
        <w:ind w:left="547" w:hanging="547"/>
        <w:rPr>
          <w:sz w:val="22"/>
          <w:szCs w:val="22"/>
        </w:rPr>
      </w:pPr>
      <w:r w:rsidRPr="003C3B09">
        <w:rPr>
          <w:sz w:val="22"/>
          <w:szCs w:val="22"/>
        </w:rPr>
        <w:lastRenderedPageBreak/>
        <w:t>Complete “§ 63.145(e) Requirements Elected” Only if one of the following conditions is true:</w:t>
      </w:r>
    </w:p>
    <w:p w14:paraId="6ED9AA0D" w14:textId="77777777" w:rsidR="00F3692B" w:rsidRPr="003C3B09" w:rsidRDefault="00F3692B" w:rsidP="00122EE7">
      <w:pPr>
        <w:tabs>
          <w:tab w:val="left" w:pos="547"/>
          <w:tab w:val="left" w:pos="1094"/>
        </w:tabs>
        <w:ind w:left="1094" w:hanging="547"/>
        <w:rPr>
          <w:b/>
          <w:sz w:val="22"/>
        </w:rPr>
      </w:pPr>
      <w:r w:rsidRPr="003C3B09">
        <w:rPr>
          <w:b/>
          <w:sz w:val="22"/>
        </w:rPr>
        <w:t>1.</w:t>
      </w:r>
      <w:r w:rsidRPr="003C3B09">
        <w:rPr>
          <w:b/>
          <w:sz w:val="22"/>
        </w:rPr>
        <w:tab/>
        <w:t xml:space="preserve">“Biological Treatment Processes” is “OPENBIO” or “CLBIOAER” </w:t>
      </w:r>
      <w:r w:rsidR="00B40177" w:rsidRPr="003C3B09">
        <w:rPr>
          <w:b/>
          <w:sz w:val="22"/>
        </w:rPr>
        <w:t>and</w:t>
      </w:r>
      <w:r w:rsidRPr="003C3B09">
        <w:rPr>
          <w:b/>
          <w:sz w:val="22"/>
        </w:rPr>
        <w:t xml:space="preserve"> “Wastewater Stream Treatment” is “RMR</w:t>
      </w:r>
      <w:r w:rsidR="00710675" w:rsidRPr="003C3B09">
        <w:rPr>
          <w:b/>
          <w:sz w:val="22"/>
        </w:rPr>
        <w:t>.</w:t>
      </w:r>
      <w:r w:rsidRPr="003C3B09">
        <w:rPr>
          <w:b/>
          <w:sz w:val="22"/>
        </w:rPr>
        <w:t>”</w:t>
      </w:r>
    </w:p>
    <w:p w14:paraId="2F5D971B" w14:textId="77777777" w:rsidR="00F3692B" w:rsidRPr="003C3B09" w:rsidRDefault="00F3692B" w:rsidP="00122EE7">
      <w:pPr>
        <w:tabs>
          <w:tab w:val="left" w:pos="547"/>
          <w:tab w:val="left" w:pos="1094"/>
        </w:tabs>
        <w:ind w:left="1094" w:hanging="547"/>
        <w:rPr>
          <w:b/>
          <w:sz w:val="22"/>
        </w:rPr>
      </w:pPr>
      <w:r w:rsidRPr="003C3B09">
        <w:rPr>
          <w:b/>
          <w:sz w:val="22"/>
        </w:rPr>
        <w:t>2.</w:t>
      </w:r>
      <w:r w:rsidRPr="003C3B09">
        <w:rPr>
          <w:b/>
          <w:sz w:val="22"/>
        </w:rPr>
        <w:tab/>
        <w:t xml:space="preserve">“Biological Treatment Processes” is “CLBIOAER” </w:t>
      </w:r>
      <w:r w:rsidR="00B40177" w:rsidRPr="003C3B09">
        <w:rPr>
          <w:b/>
          <w:sz w:val="22"/>
        </w:rPr>
        <w:t>and</w:t>
      </w:r>
      <w:r w:rsidRPr="003C3B09">
        <w:rPr>
          <w:b/>
          <w:sz w:val="22"/>
        </w:rPr>
        <w:t xml:space="preserve"> “Wastewater Stream Treatment” is “95RMR</w:t>
      </w:r>
      <w:r w:rsidR="00710675" w:rsidRPr="003C3B09">
        <w:rPr>
          <w:b/>
          <w:sz w:val="22"/>
        </w:rPr>
        <w:t>.</w:t>
      </w:r>
      <w:r w:rsidRPr="003C3B09">
        <w:rPr>
          <w:b/>
          <w:sz w:val="22"/>
        </w:rPr>
        <w:t>”</w:t>
      </w:r>
    </w:p>
    <w:p w14:paraId="347AAD51" w14:textId="77777777" w:rsidR="00122EE7" w:rsidRPr="003C3B09" w:rsidRDefault="00F3692B" w:rsidP="00122EE7">
      <w:pPr>
        <w:spacing w:before="120"/>
        <w:rPr>
          <w:sz w:val="22"/>
        </w:rPr>
      </w:pPr>
      <w:r w:rsidRPr="003C3B09">
        <w:rPr>
          <w:rStyle w:val="Heading3Char1"/>
          <w:rFonts w:ascii="Times New Roman" w:hAnsi="Times New Roman"/>
          <w:u w:val="none"/>
        </w:rPr>
        <w:t xml:space="preserve">§ 63.145(e) </w:t>
      </w:r>
      <w:r w:rsidR="007E348B" w:rsidRPr="003C3B09">
        <w:rPr>
          <w:rStyle w:val="Heading3Char1"/>
          <w:rFonts w:ascii="Times New Roman" w:hAnsi="Times New Roman"/>
          <w:u w:val="none"/>
        </w:rPr>
        <w:t>Requirements Elected</w:t>
      </w:r>
      <w:r w:rsidRPr="004B71E6">
        <w:rPr>
          <w:b/>
          <w:bCs/>
          <w:sz w:val="22"/>
        </w:rPr>
        <w:t>:</w:t>
      </w:r>
    </w:p>
    <w:p w14:paraId="6157D357" w14:textId="77777777" w:rsidR="00F3692B" w:rsidRPr="003C3B09" w:rsidRDefault="00F3692B" w:rsidP="00122EE7">
      <w:pPr>
        <w:spacing w:after="120"/>
        <w:rPr>
          <w:sz w:val="22"/>
        </w:rPr>
      </w:pPr>
      <w:r w:rsidRPr="003C3B09">
        <w:rPr>
          <w:sz w:val="22"/>
        </w:rPr>
        <w:t>Enter “YES” if the testing requiremen</w:t>
      </w:r>
      <w:r w:rsidR="00B40177" w:rsidRPr="003C3B09">
        <w:rPr>
          <w:sz w:val="22"/>
        </w:rPr>
        <w:t xml:space="preserve">ts of § 63.145(e) are elected. </w:t>
      </w:r>
      <w:r w:rsidRPr="003C3B09">
        <w:rPr>
          <w:sz w:val="22"/>
        </w:rPr>
        <w:t>Otherwise, enter “NO.”</w:t>
      </w:r>
    </w:p>
    <w:p w14:paraId="0153A56C" w14:textId="77777777" w:rsidR="00F3692B" w:rsidRPr="003C3B09" w:rsidRDefault="00F3692B" w:rsidP="00122EE7">
      <w:pPr>
        <w:tabs>
          <w:tab w:val="left" w:pos="547"/>
        </w:tabs>
        <w:spacing w:after="120"/>
        <w:ind w:left="547" w:hanging="547"/>
        <w:rPr>
          <w:b/>
          <w:sz w:val="22"/>
        </w:rPr>
      </w:pPr>
      <w:r w:rsidRPr="003C3B09">
        <w:rPr>
          <w:sz w:val="22"/>
        </w:rPr>
        <w:t>▼</w:t>
      </w:r>
      <w:r w:rsidRPr="003C3B09">
        <w:rPr>
          <w:sz w:val="22"/>
        </w:rPr>
        <w:tab/>
      </w:r>
      <w:r w:rsidRPr="003C3B09">
        <w:rPr>
          <w:b/>
          <w:sz w:val="22"/>
        </w:rPr>
        <w:t>Continue Only if “Biological Treatment Process” is NOT “OPENBIO” or if “Series of Processes” is “YES.”</w:t>
      </w:r>
    </w:p>
    <w:p w14:paraId="00FDDA88" w14:textId="77777777" w:rsidR="00122EE7" w:rsidRPr="003C3B09" w:rsidRDefault="007E348B" w:rsidP="00AC3626">
      <w:pPr>
        <w:rPr>
          <w:sz w:val="22"/>
        </w:rPr>
      </w:pPr>
      <w:r w:rsidRPr="003C3B09">
        <w:rPr>
          <w:rStyle w:val="Heading3Char1"/>
          <w:rFonts w:ascii="Times New Roman" w:hAnsi="Times New Roman"/>
          <w:u w:val="none"/>
        </w:rPr>
        <w:t>Vented to Control</w:t>
      </w:r>
      <w:r w:rsidR="00F3692B" w:rsidRPr="004B71E6">
        <w:rPr>
          <w:b/>
          <w:bCs/>
          <w:sz w:val="22"/>
        </w:rPr>
        <w:t>:</w:t>
      </w:r>
    </w:p>
    <w:p w14:paraId="25B55306" w14:textId="77777777" w:rsidR="00F3692B" w:rsidRPr="003C3B09" w:rsidRDefault="00F3692B" w:rsidP="00C6124F">
      <w:pPr>
        <w:spacing w:after="120"/>
        <w:rPr>
          <w:sz w:val="22"/>
        </w:rPr>
      </w:pPr>
      <w:r w:rsidRPr="003C3B09">
        <w:rPr>
          <w:sz w:val="22"/>
        </w:rPr>
        <w:t>Enter “YES” if emissions from the treatment process are ve</w:t>
      </w:r>
      <w:r w:rsidR="00B40177" w:rsidRPr="003C3B09">
        <w:rPr>
          <w:sz w:val="22"/>
        </w:rPr>
        <w:t xml:space="preserve">nted to a control device. </w:t>
      </w:r>
      <w:r w:rsidRPr="003C3B09">
        <w:rPr>
          <w:sz w:val="22"/>
        </w:rPr>
        <w:t>Otherwise, enter “NO.”</w:t>
      </w:r>
    </w:p>
    <w:p w14:paraId="383ED453" w14:textId="77777777" w:rsidR="00F3692B" w:rsidRPr="003C3B09" w:rsidRDefault="00F3692B" w:rsidP="007F2307">
      <w:pPr>
        <w:pStyle w:val="Complete"/>
        <w:tabs>
          <w:tab w:val="clear" w:pos="360"/>
          <w:tab w:val="left" w:pos="547"/>
        </w:tabs>
        <w:spacing w:after="120"/>
        <w:ind w:left="547" w:hanging="547"/>
        <w:rPr>
          <w:sz w:val="22"/>
          <w:szCs w:val="22"/>
        </w:rPr>
      </w:pPr>
      <w:r w:rsidRPr="003C3B09">
        <w:rPr>
          <w:sz w:val="22"/>
          <w:szCs w:val="22"/>
        </w:rPr>
        <w:t>Complete “Fuel Gas System” Only if “Biological Treatment Process” is “CLBIOAN” and “Vented to Control” is “NO.”</w:t>
      </w:r>
    </w:p>
    <w:p w14:paraId="5D6435C0" w14:textId="77777777" w:rsidR="00C6124F" w:rsidRPr="003C3B09" w:rsidRDefault="007E348B" w:rsidP="00AC3626">
      <w:pPr>
        <w:rPr>
          <w:sz w:val="22"/>
        </w:rPr>
      </w:pPr>
      <w:r w:rsidRPr="003C3B09">
        <w:rPr>
          <w:rStyle w:val="Heading3Char1"/>
          <w:rFonts w:ascii="Times New Roman" w:hAnsi="Times New Roman"/>
          <w:u w:val="none"/>
        </w:rPr>
        <w:t>Fuel Gas System</w:t>
      </w:r>
      <w:r w:rsidR="00F3692B" w:rsidRPr="004B71E6">
        <w:rPr>
          <w:b/>
          <w:bCs/>
          <w:sz w:val="22"/>
        </w:rPr>
        <w:t>:</w:t>
      </w:r>
    </w:p>
    <w:p w14:paraId="686EF4BE" w14:textId="77777777" w:rsidR="00F3692B" w:rsidRPr="003C3B09" w:rsidRDefault="00F3692B" w:rsidP="00C6124F">
      <w:pPr>
        <w:spacing w:after="120"/>
        <w:rPr>
          <w:sz w:val="22"/>
        </w:rPr>
      </w:pPr>
      <w:r w:rsidRPr="003C3B09">
        <w:rPr>
          <w:sz w:val="22"/>
        </w:rPr>
        <w:t>Enter “YES” if the closed anaerobic biological treatment process is vented through hard</w:t>
      </w:r>
      <w:r w:rsidR="00B40177" w:rsidRPr="003C3B09">
        <w:rPr>
          <w:sz w:val="22"/>
        </w:rPr>
        <w:noBreakHyphen/>
      </w:r>
      <w:r w:rsidRPr="003C3B09">
        <w:rPr>
          <w:sz w:val="22"/>
        </w:rPr>
        <w:t>piping to a fuel gas system. Otherwise, enter “NO.”</w:t>
      </w:r>
    </w:p>
    <w:p w14:paraId="03B00FBE" w14:textId="77777777" w:rsidR="00F3692B" w:rsidRPr="003C3B09" w:rsidRDefault="00F3692B" w:rsidP="00C6124F">
      <w:pPr>
        <w:numPr>
          <w:ilvl w:val="0"/>
          <w:numId w:val="15"/>
        </w:numPr>
        <w:tabs>
          <w:tab w:val="clear" w:pos="360"/>
          <w:tab w:val="left" w:pos="547"/>
        </w:tabs>
        <w:spacing w:after="120"/>
        <w:ind w:left="547" w:hanging="547"/>
        <w:rPr>
          <w:sz w:val="22"/>
        </w:rPr>
      </w:pPr>
      <w:r w:rsidRPr="003C3B09">
        <w:rPr>
          <w:b/>
          <w:sz w:val="22"/>
        </w:rPr>
        <w:t>Continue Only if “Vented to Control” is “YES.”</w:t>
      </w:r>
    </w:p>
    <w:p w14:paraId="1458A306" w14:textId="77777777" w:rsidR="00C6124F" w:rsidRPr="003C3B09" w:rsidRDefault="007E348B" w:rsidP="00AC3626">
      <w:pPr>
        <w:rPr>
          <w:sz w:val="22"/>
        </w:rPr>
      </w:pPr>
      <w:r w:rsidRPr="003C3B09">
        <w:rPr>
          <w:rStyle w:val="Heading3Char1"/>
          <w:rFonts w:ascii="Times New Roman" w:hAnsi="Times New Roman"/>
          <w:u w:val="none"/>
        </w:rPr>
        <w:t>Closed Vent System</w:t>
      </w:r>
      <w:r w:rsidR="00F3692B" w:rsidRPr="00840ED3">
        <w:rPr>
          <w:b/>
          <w:bCs/>
          <w:sz w:val="22"/>
        </w:rPr>
        <w:t>:</w:t>
      </w:r>
    </w:p>
    <w:p w14:paraId="2772DD18" w14:textId="77777777" w:rsidR="00F3692B" w:rsidRPr="003C3B09" w:rsidRDefault="00F3692B" w:rsidP="007F2307">
      <w:pPr>
        <w:spacing w:after="120"/>
        <w:rPr>
          <w:sz w:val="22"/>
        </w:rPr>
      </w:pPr>
      <w:r w:rsidRPr="003C3B09">
        <w:rPr>
          <w:sz w:val="22"/>
        </w:rPr>
        <w:t>Select the option that describes the operation of the closed vent system. Enter the code on the form.</w:t>
      </w:r>
    </w:p>
    <w:p w14:paraId="7C98B93B"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0A0712A2" w14:textId="77777777" w:rsidR="00F3692B" w:rsidRPr="003C3B09" w:rsidRDefault="00F3692B" w:rsidP="00AC3626">
      <w:pPr>
        <w:tabs>
          <w:tab w:val="left" w:pos="720"/>
          <w:tab w:val="left" w:pos="2160"/>
        </w:tabs>
        <w:ind w:left="2160" w:hanging="1440"/>
        <w:rPr>
          <w:sz w:val="22"/>
        </w:rPr>
      </w:pPr>
      <w:r w:rsidRPr="003C3B09">
        <w:rPr>
          <w:sz w:val="22"/>
        </w:rPr>
        <w:t>SUBPTG</w:t>
      </w:r>
      <w:r w:rsidRPr="003C3B09">
        <w:rPr>
          <w:sz w:val="22"/>
        </w:rPr>
        <w:tab/>
        <w:t>Closed vent system is not maintained under negative pres</w:t>
      </w:r>
      <w:r w:rsidR="00B40177" w:rsidRPr="003C3B09">
        <w:rPr>
          <w:sz w:val="22"/>
        </w:rPr>
        <w:t>sure and is subject to 40 CFR § </w:t>
      </w:r>
      <w:r w:rsidRPr="003C3B09">
        <w:rPr>
          <w:sz w:val="22"/>
        </w:rPr>
        <w:t>63.148</w:t>
      </w:r>
    </w:p>
    <w:p w14:paraId="4C62909D" w14:textId="77777777" w:rsidR="00F3692B" w:rsidRPr="003C3B09" w:rsidRDefault="00F3692B" w:rsidP="007F2307">
      <w:pPr>
        <w:tabs>
          <w:tab w:val="left" w:pos="720"/>
          <w:tab w:val="left" w:pos="2160"/>
        </w:tabs>
        <w:spacing w:after="120"/>
        <w:ind w:left="2160" w:hanging="1440"/>
        <w:rPr>
          <w:sz w:val="22"/>
        </w:rPr>
      </w:pPr>
      <w:r w:rsidRPr="003C3B09">
        <w:rPr>
          <w:sz w:val="22"/>
        </w:rPr>
        <w:t>SUBPTH</w:t>
      </w:r>
      <w:r w:rsidRPr="003C3B09">
        <w:rPr>
          <w:sz w:val="22"/>
        </w:rPr>
        <w:tab/>
        <w:t>Closed vent system is not maintained under negative pres</w:t>
      </w:r>
      <w:r w:rsidR="00FD4EE3" w:rsidRPr="003C3B09">
        <w:rPr>
          <w:sz w:val="22"/>
        </w:rPr>
        <w:t>sure and is subject to 40 CFR § </w:t>
      </w:r>
      <w:r w:rsidRPr="003C3B09">
        <w:rPr>
          <w:sz w:val="22"/>
        </w:rPr>
        <w:t>63.172</w:t>
      </w:r>
    </w:p>
    <w:p w14:paraId="7C52C6FA" w14:textId="2EA763EE" w:rsidR="007F2307" w:rsidRPr="003C3B09" w:rsidRDefault="007E348B" w:rsidP="00AC3626">
      <w:pPr>
        <w:rPr>
          <w:sz w:val="22"/>
        </w:rPr>
      </w:pPr>
      <w:r w:rsidRPr="003C3B09">
        <w:rPr>
          <w:rStyle w:val="Heading3Char1"/>
          <w:rFonts w:ascii="Times New Roman" w:hAnsi="Times New Roman"/>
          <w:u w:val="none"/>
        </w:rPr>
        <w:t>By-Pass Lines</w:t>
      </w:r>
      <w:r w:rsidR="00F3692B" w:rsidRPr="00840ED3">
        <w:rPr>
          <w:b/>
          <w:bCs/>
          <w:sz w:val="22"/>
        </w:rPr>
        <w:t>:</w:t>
      </w:r>
    </w:p>
    <w:p w14:paraId="0EA84CE6" w14:textId="77777777" w:rsidR="00F3692B" w:rsidRPr="003C3B09" w:rsidRDefault="00F3692B" w:rsidP="007F2307">
      <w:pPr>
        <w:spacing w:after="120"/>
        <w:rPr>
          <w:sz w:val="22"/>
        </w:rPr>
      </w:pPr>
      <w:r w:rsidRPr="003C3B09">
        <w:rPr>
          <w:sz w:val="22"/>
        </w:rPr>
        <w:t>Select the option that describes by</w:t>
      </w:r>
      <w:r w:rsidR="00B57EBE" w:rsidRPr="003C3B09">
        <w:rPr>
          <w:sz w:val="22"/>
        </w:rPr>
        <w:t>-</w:t>
      </w:r>
      <w:r w:rsidRPr="003C3B09">
        <w:rPr>
          <w:sz w:val="22"/>
        </w:rPr>
        <w:t>pass lines on the closed vent system. Enter the code on the form.</w:t>
      </w:r>
    </w:p>
    <w:p w14:paraId="699AD291"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738CFBA9" w14:textId="77777777" w:rsidR="00F3692B" w:rsidRPr="003C3B09" w:rsidRDefault="00F3692B" w:rsidP="00AC3626">
      <w:pPr>
        <w:tabs>
          <w:tab w:val="left" w:pos="720"/>
          <w:tab w:val="left" w:pos="2160"/>
        </w:tabs>
        <w:ind w:left="2160" w:hanging="1440"/>
        <w:rPr>
          <w:sz w:val="22"/>
        </w:rPr>
      </w:pPr>
      <w:r w:rsidRPr="003C3B09">
        <w:rPr>
          <w:sz w:val="22"/>
        </w:rPr>
        <w:t>NONE</w:t>
      </w:r>
      <w:r w:rsidRPr="003C3B09">
        <w:rPr>
          <w:sz w:val="22"/>
        </w:rPr>
        <w:tab/>
        <w:t>No by</w:t>
      </w:r>
      <w:r w:rsidR="00FD4EE3" w:rsidRPr="003C3B09">
        <w:rPr>
          <w:sz w:val="22"/>
        </w:rPr>
        <w:t>-</w:t>
      </w:r>
      <w:r w:rsidRPr="003C3B09">
        <w:rPr>
          <w:sz w:val="22"/>
        </w:rPr>
        <w:t>pass lines</w:t>
      </w:r>
    </w:p>
    <w:p w14:paraId="029F6D52" w14:textId="77777777" w:rsidR="00F3692B" w:rsidRPr="003C3B09" w:rsidRDefault="00F3692B" w:rsidP="00AC3626">
      <w:pPr>
        <w:tabs>
          <w:tab w:val="left" w:pos="720"/>
          <w:tab w:val="left" w:pos="2160"/>
        </w:tabs>
        <w:ind w:left="2160" w:hanging="1440"/>
        <w:rPr>
          <w:sz w:val="22"/>
        </w:rPr>
      </w:pPr>
      <w:r w:rsidRPr="003C3B09">
        <w:rPr>
          <w:sz w:val="22"/>
        </w:rPr>
        <w:t>FLOWIND</w:t>
      </w:r>
      <w:r w:rsidRPr="003C3B09">
        <w:rPr>
          <w:sz w:val="22"/>
        </w:rPr>
        <w:tab/>
        <w:t>By</w:t>
      </w:r>
      <w:r w:rsidR="00FD4EE3" w:rsidRPr="003C3B09">
        <w:rPr>
          <w:sz w:val="22"/>
        </w:rPr>
        <w:t>-</w:t>
      </w:r>
      <w:r w:rsidRPr="003C3B09">
        <w:rPr>
          <w:sz w:val="22"/>
        </w:rPr>
        <w:t>pass lines are monitored by flow indicators</w:t>
      </w:r>
    </w:p>
    <w:p w14:paraId="39319E0F" w14:textId="77777777" w:rsidR="00264272" w:rsidRPr="003C3B09" w:rsidRDefault="00F3692B" w:rsidP="00264272">
      <w:pPr>
        <w:tabs>
          <w:tab w:val="left" w:pos="720"/>
          <w:tab w:val="left" w:pos="2160"/>
        </w:tabs>
        <w:spacing w:after="120"/>
        <w:ind w:left="2160" w:hanging="1440"/>
        <w:rPr>
          <w:sz w:val="22"/>
        </w:rPr>
      </w:pPr>
      <w:r w:rsidRPr="003C3B09">
        <w:rPr>
          <w:sz w:val="22"/>
        </w:rPr>
        <w:t>CARSEAL</w:t>
      </w:r>
      <w:r w:rsidRPr="003C3B09">
        <w:rPr>
          <w:sz w:val="22"/>
        </w:rPr>
        <w:tab/>
        <w:t>By</w:t>
      </w:r>
      <w:r w:rsidR="00FD4EE3" w:rsidRPr="003C3B09">
        <w:rPr>
          <w:sz w:val="22"/>
        </w:rPr>
        <w:t>-</w:t>
      </w:r>
      <w:r w:rsidRPr="003C3B09">
        <w:rPr>
          <w:sz w:val="22"/>
        </w:rPr>
        <w:t>pass line valves are secured in the closed position with a car-seal or lock-and-key configuration</w:t>
      </w:r>
    </w:p>
    <w:p w14:paraId="3F8972EE" w14:textId="77777777" w:rsidR="00D73EF6" w:rsidRPr="003C3B09" w:rsidRDefault="007E348B" w:rsidP="00AC3626">
      <w:pPr>
        <w:rPr>
          <w:sz w:val="22"/>
        </w:rPr>
      </w:pPr>
      <w:r w:rsidRPr="003C3B09">
        <w:rPr>
          <w:rStyle w:val="Heading3Char1"/>
          <w:rFonts w:ascii="Times New Roman" w:hAnsi="Times New Roman"/>
          <w:u w:val="none"/>
        </w:rPr>
        <w:t>Combination of Control Devices</w:t>
      </w:r>
      <w:r w:rsidR="00F3692B" w:rsidRPr="00840ED3">
        <w:rPr>
          <w:b/>
          <w:bCs/>
          <w:sz w:val="22"/>
        </w:rPr>
        <w:t>:</w:t>
      </w:r>
    </w:p>
    <w:p w14:paraId="170AD7E6" w14:textId="77777777" w:rsidR="00F3692B" w:rsidRPr="003C3B09" w:rsidRDefault="00F3692B" w:rsidP="00D73EF6">
      <w:pPr>
        <w:spacing w:after="120"/>
        <w:rPr>
          <w:sz w:val="22"/>
        </w:rPr>
      </w:pPr>
      <w:r w:rsidRPr="003C3B09">
        <w:rPr>
          <w:sz w:val="22"/>
        </w:rPr>
        <w:t>Enter “YES” if the vent stream is treated using a combination of control devices. Otherwise, enter “NO.”</w:t>
      </w:r>
    </w:p>
    <w:p w14:paraId="16095851" w14:textId="77777777" w:rsidR="00F3692B" w:rsidRPr="003C3B09" w:rsidRDefault="00F3692B" w:rsidP="00D73EF6">
      <w:pPr>
        <w:spacing w:after="120"/>
        <w:rPr>
          <w:sz w:val="22"/>
        </w:rPr>
      </w:pPr>
      <w:r w:rsidRPr="003C3B09">
        <w:rPr>
          <w:i/>
          <w:sz w:val="22"/>
        </w:rPr>
        <w:t>If the response to “Combination of Control Devices” is “YES</w:t>
      </w:r>
      <w:r w:rsidR="00587FF8" w:rsidRPr="003C3B09">
        <w:rPr>
          <w:i/>
          <w:sz w:val="22"/>
        </w:rPr>
        <w:t>,</w:t>
      </w:r>
      <w:r w:rsidRPr="003C3B09">
        <w:rPr>
          <w:i/>
          <w:sz w:val="22"/>
        </w:rPr>
        <w:t>” complete one additional row on the form for each additional control device. Each row must have a unique SOP Index No.</w:t>
      </w:r>
    </w:p>
    <w:p w14:paraId="7F8DD305" w14:textId="49742C21" w:rsidR="00D73EF6" w:rsidRPr="003C3B09" w:rsidRDefault="007E348B" w:rsidP="00AC3626">
      <w:pPr>
        <w:rPr>
          <w:sz w:val="22"/>
        </w:rPr>
      </w:pPr>
      <w:r w:rsidRPr="003C3B09">
        <w:rPr>
          <w:rStyle w:val="Heading3Char1"/>
          <w:rFonts w:ascii="Times New Roman" w:hAnsi="Times New Roman"/>
          <w:u w:val="none"/>
        </w:rPr>
        <w:t>Control Device</w:t>
      </w:r>
      <w:r w:rsidR="00C7104B">
        <w:rPr>
          <w:rStyle w:val="Heading3Char1"/>
          <w:rFonts w:ascii="Times New Roman" w:hAnsi="Times New Roman"/>
          <w:u w:val="none"/>
        </w:rPr>
        <w:t xml:space="preserve"> Type</w:t>
      </w:r>
      <w:r w:rsidR="00F3692B" w:rsidRPr="00840ED3">
        <w:rPr>
          <w:b/>
          <w:bCs/>
          <w:sz w:val="22"/>
        </w:rPr>
        <w:t>:</w:t>
      </w:r>
    </w:p>
    <w:p w14:paraId="7EE55E79" w14:textId="77777777" w:rsidR="00F3692B" w:rsidRPr="003C3B09" w:rsidRDefault="00F3692B" w:rsidP="00D73EF6">
      <w:pPr>
        <w:spacing w:after="120"/>
        <w:rPr>
          <w:sz w:val="22"/>
        </w:rPr>
      </w:pPr>
      <w:r w:rsidRPr="003C3B09">
        <w:rPr>
          <w:sz w:val="22"/>
        </w:rPr>
        <w:t xml:space="preserve">Select one of the following options that </w:t>
      </w:r>
      <w:r w:rsidR="00587FF8" w:rsidRPr="003C3B09">
        <w:rPr>
          <w:sz w:val="22"/>
        </w:rPr>
        <w:t>describe</w:t>
      </w:r>
      <w:r w:rsidRPr="003C3B09">
        <w:rPr>
          <w:sz w:val="22"/>
        </w:rPr>
        <w:t xml:space="preserve"> the control device used to treat the hazardous air pollutants (HAPs) in the vent stream(s). Enter the code on the form.</w:t>
      </w:r>
    </w:p>
    <w:p w14:paraId="40664B4E" w14:textId="411C20D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2F63D936" w14:textId="77777777" w:rsidR="00F3692B" w:rsidRPr="003C3B09" w:rsidRDefault="00F3692B" w:rsidP="00AC3626">
      <w:pPr>
        <w:tabs>
          <w:tab w:val="left" w:pos="720"/>
          <w:tab w:val="left" w:pos="2160"/>
        </w:tabs>
        <w:ind w:left="2160" w:hanging="1440"/>
        <w:rPr>
          <w:sz w:val="22"/>
        </w:rPr>
      </w:pPr>
      <w:r w:rsidRPr="003C3B09">
        <w:rPr>
          <w:sz w:val="22"/>
        </w:rPr>
        <w:t>FLARE</w:t>
      </w:r>
      <w:r w:rsidRPr="003C3B09">
        <w:rPr>
          <w:sz w:val="22"/>
        </w:rPr>
        <w:tab/>
      </w:r>
      <w:proofErr w:type="spellStart"/>
      <w:r w:rsidRPr="003C3B09">
        <w:rPr>
          <w:sz w:val="22"/>
        </w:rPr>
        <w:t>Flare</w:t>
      </w:r>
      <w:proofErr w:type="spellEnd"/>
    </w:p>
    <w:p w14:paraId="2490B959" w14:textId="77777777" w:rsidR="00F3692B" w:rsidRPr="003C3B09" w:rsidRDefault="00F3692B" w:rsidP="00AC3626">
      <w:pPr>
        <w:tabs>
          <w:tab w:val="left" w:pos="720"/>
          <w:tab w:val="left" w:pos="2160"/>
        </w:tabs>
        <w:ind w:left="2160" w:hanging="1440"/>
        <w:rPr>
          <w:sz w:val="22"/>
        </w:rPr>
      </w:pPr>
      <w:r w:rsidRPr="003C3B09">
        <w:rPr>
          <w:sz w:val="22"/>
        </w:rPr>
        <w:t>BPH-44+</w:t>
      </w:r>
      <w:r w:rsidRPr="003C3B09">
        <w:rPr>
          <w:sz w:val="22"/>
        </w:rPr>
        <w:tab/>
        <w:t>Boiler or process heater with a design heat input capac</w:t>
      </w:r>
      <w:r w:rsidR="00FD4EE3" w:rsidRPr="003C3B09">
        <w:rPr>
          <w:sz w:val="22"/>
        </w:rPr>
        <w:t>ity greater than or equal to 44 </w:t>
      </w:r>
      <w:r w:rsidRPr="003C3B09">
        <w:rPr>
          <w:sz w:val="22"/>
        </w:rPr>
        <w:t>MW</w:t>
      </w:r>
    </w:p>
    <w:p w14:paraId="5F233ECE" w14:textId="77777777" w:rsidR="00F3692B" w:rsidRPr="003C3B09" w:rsidRDefault="00F3692B" w:rsidP="00AC3626">
      <w:pPr>
        <w:tabs>
          <w:tab w:val="left" w:pos="720"/>
          <w:tab w:val="left" w:pos="2160"/>
        </w:tabs>
        <w:ind w:left="2160" w:hanging="1440"/>
        <w:rPr>
          <w:sz w:val="22"/>
        </w:rPr>
      </w:pPr>
      <w:r w:rsidRPr="003C3B09">
        <w:rPr>
          <w:sz w:val="22"/>
        </w:rPr>
        <w:t>BPH-VNT</w:t>
      </w:r>
      <w:r w:rsidRPr="003C3B09">
        <w:rPr>
          <w:sz w:val="22"/>
        </w:rPr>
        <w:tab/>
        <w:t>Boiler or process heater into which the emission stream is introduced with primary fuel</w:t>
      </w:r>
    </w:p>
    <w:p w14:paraId="662D5CDE" w14:textId="77777777" w:rsidR="00F3692B" w:rsidRPr="003C3B09" w:rsidRDefault="00F3692B" w:rsidP="00AC3626">
      <w:pPr>
        <w:tabs>
          <w:tab w:val="left" w:pos="720"/>
          <w:tab w:val="left" w:pos="2160"/>
        </w:tabs>
        <w:ind w:left="2160" w:hanging="1440"/>
        <w:rPr>
          <w:sz w:val="22"/>
        </w:rPr>
      </w:pPr>
      <w:r w:rsidRPr="003C3B09">
        <w:rPr>
          <w:sz w:val="22"/>
        </w:rPr>
        <w:t>BPH-HAZ</w:t>
      </w:r>
      <w:r w:rsidRPr="003C3B09">
        <w:rPr>
          <w:sz w:val="22"/>
        </w:rPr>
        <w:tab/>
        <w:t>Boiler or process heater burning hazardous waste</w:t>
      </w:r>
    </w:p>
    <w:p w14:paraId="7550B066" w14:textId="77777777" w:rsidR="00F3692B" w:rsidRPr="003C3B09" w:rsidRDefault="00F3692B" w:rsidP="00AC3626">
      <w:pPr>
        <w:tabs>
          <w:tab w:val="left" w:pos="720"/>
          <w:tab w:val="left" w:pos="2160"/>
        </w:tabs>
        <w:ind w:left="2160" w:hanging="1440"/>
        <w:rPr>
          <w:sz w:val="22"/>
        </w:rPr>
      </w:pPr>
      <w:r w:rsidRPr="003C3B09">
        <w:rPr>
          <w:sz w:val="22"/>
        </w:rPr>
        <w:t>HAZINC</w:t>
      </w:r>
      <w:r w:rsidRPr="003C3B09">
        <w:rPr>
          <w:sz w:val="22"/>
        </w:rPr>
        <w:tab/>
        <w:t>Hazardous waste incinerator</w:t>
      </w:r>
    </w:p>
    <w:p w14:paraId="338C2DA5" w14:textId="77777777" w:rsidR="00F3692B" w:rsidRPr="003C3B09" w:rsidRDefault="00F3692B" w:rsidP="00AC3626">
      <w:pPr>
        <w:tabs>
          <w:tab w:val="left" w:pos="720"/>
          <w:tab w:val="left" w:pos="2160"/>
        </w:tabs>
        <w:ind w:left="2160" w:hanging="1440"/>
        <w:rPr>
          <w:sz w:val="22"/>
        </w:rPr>
      </w:pPr>
      <w:r w:rsidRPr="003C3B09">
        <w:rPr>
          <w:sz w:val="22"/>
        </w:rPr>
        <w:t>VAPTH</w:t>
      </w:r>
      <w:r w:rsidRPr="003C3B09">
        <w:rPr>
          <w:sz w:val="22"/>
        </w:rPr>
        <w:tab/>
        <w:t>Thermal vapor incinerator</w:t>
      </w:r>
    </w:p>
    <w:p w14:paraId="23BFDEB2" w14:textId="77777777" w:rsidR="00F3692B" w:rsidRPr="003C3B09" w:rsidRDefault="00F3692B" w:rsidP="00AC3626">
      <w:pPr>
        <w:tabs>
          <w:tab w:val="left" w:pos="720"/>
          <w:tab w:val="left" w:pos="2160"/>
        </w:tabs>
        <w:ind w:left="2160" w:hanging="1440"/>
        <w:rPr>
          <w:i/>
          <w:sz w:val="22"/>
        </w:rPr>
      </w:pPr>
      <w:r w:rsidRPr="003C3B09">
        <w:rPr>
          <w:sz w:val="22"/>
        </w:rPr>
        <w:t>VAPCAT</w:t>
      </w:r>
      <w:r w:rsidRPr="003C3B09">
        <w:rPr>
          <w:sz w:val="22"/>
        </w:rPr>
        <w:tab/>
        <w:t>Catalytic vapor incinerator</w:t>
      </w:r>
    </w:p>
    <w:p w14:paraId="12CF1EA5" w14:textId="77777777" w:rsidR="00F3692B" w:rsidRPr="003C3B09" w:rsidRDefault="00F3692B" w:rsidP="00AC3626">
      <w:pPr>
        <w:tabs>
          <w:tab w:val="left" w:pos="720"/>
          <w:tab w:val="left" w:pos="2160"/>
        </w:tabs>
        <w:ind w:left="2160" w:hanging="1440"/>
        <w:rPr>
          <w:sz w:val="22"/>
        </w:rPr>
      </w:pPr>
      <w:r w:rsidRPr="003C3B09">
        <w:rPr>
          <w:sz w:val="22"/>
        </w:rPr>
        <w:t>OTHBPH</w:t>
      </w:r>
      <w:r w:rsidRPr="003C3B09">
        <w:rPr>
          <w:sz w:val="22"/>
        </w:rPr>
        <w:tab/>
        <w:t>Boiler or process heater not described above</w:t>
      </w:r>
    </w:p>
    <w:p w14:paraId="2ED75A76" w14:textId="77777777" w:rsidR="00F3692B" w:rsidRPr="003C3B09" w:rsidRDefault="00F3692B" w:rsidP="00AC3626">
      <w:pPr>
        <w:tabs>
          <w:tab w:val="left" w:pos="720"/>
          <w:tab w:val="left" w:pos="2160"/>
        </w:tabs>
        <w:ind w:left="2160" w:hanging="1440"/>
        <w:rPr>
          <w:sz w:val="22"/>
        </w:rPr>
      </w:pPr>
      <w:r w:rsidRPr="003C3B09">
        <w:rPr>
          <w:sz w:val="22"/>
        </w:rPr>
        <w:t>OTHENC</w:t>
      </w:r>
      <w:r w:rsidRPr="003C3B09">
        <w:rPr>
          <w:sz w:val="22"/>
        </w:rPr>
        <w:tab/>
        <w:t>Other enclosed combustion device</w:t>
      </w:r>
    </w:p>
    <w:p w14:paraId="0350C936" w14:textId="77777777" w:rsidR="004640FE" w:rsidRPr="003C3B09" w:rsidRDefault="004640FE">
      <w:pPr>
        <w:rPr>
          <w:sz w:val="22"/>
        </w:rPr>
      </w:pPr>
      <w:r w:rsidRPr="003C3B09">
        <w:rPr>
          <w:sz w:val="22"/>
        </w:rPr>
        <w:br w:type="page"/>
      </w:r>
    </w:p>
    <w:p w14:paraId="16B63564" w14:textId="3D871C2D" w:rsidR="00F3692B" w:rsidRPr="003C3B09" w:rsidRDefault="00F3692B" w:rsidP="00AC3626">
      <w:pPr>
        <w:tabs>
          <w:tab w:val="left" w:pos="720"/>
          <w:tab w:val="left" w:pos="2160"/>
        </w:tabs>
        <w:ind w:left="2160" w:hanging="1440"/>
        <w:rPr>
          <w:sz w:val="22"/>
        </w:rPr>
      </w:pPr>
      <w:r w:rsidRPr="003C3B09">
        <w:rPr>
          <w:sz w:val="22"/>
        </w:rPr>
        <w:lastRenderedPageBreak/>
        <w:t>CADS</w:t>
      </w:r>
      <w:r w:rsidRPr="003C3B09">
        <w:rPr>
          <w:sz w:val="22"/>
        </w:rPr>
        <w:tab/>
        <w:t>Carbon adsorber</w:t>
      </w:r>
    </w:p>
    <w:p w14:paraId="672AEC9B" w14:textId="77777777" w:rsidR="00F3692B" w:rsidRPr="003C3B09" w:rsidRDefault="00F3692B" w:rsidP="00AC3626">
      <w:pPr>
        <w:tabs>
          <w:tab w:val="left" w:pos="720"/>
          <w:tab w:val="left" w:pos="2160"/>
        </w:tabs>
        <w:ind w:left="2160" w:hanging="1440"/>
        <w:rPr>
          <w:sz w:val="22"/>
        </w:rPr>
      </w:pPr>
      <w:r w:rsidRPr="003C3B09">
        <w:rPr>
          <w:sz w:val="22"/>
        </w:rPr>
        <w:t>COND</w:t>
      </w:r>
      <w:r w:rsidRPr="003C3B09">
        <w:rPr>
          <w:sz w:val="22"/>
        </w:rPr>
        <w:tab/>
        <w:t>Condenser</w:t>
      </w:r>
    </w:p>
    <w:p w14:paraId="74C3E7BF" w14:textId="77777777" w:rsidR="00F3692B" w:rsidRPr="003C3B09" w:rsidRDefault="00F3692B" w:rsidP="00AC3626">
      <w:pPr>
        <w:tabs>
          <w:tab w:val="left" w:pos="720"/>
          <w:tab w:val="left" w:pos="2160"/>
        </w:tabs>
        <w:ind w:left="2160" w:hanging="1440"/>
        <w:rPr>
          <w:sz w:val="22"/>
        </w:rPr>
      </w:pPr>
      <w:r w:rsidRPr="003C3B09">
        <w:rPr>
          <w:sz w:val="22"/>
        </w:rPr>
        <w:t>SCRUB</w:t>
      </w:r>
      <w:r w:rsidRPr="003C3B09">
        <w:rPr>
          <w:sz w:val="22"/>
        </w:rPr>
        <w:tab/>
        <w:t>Scrubber</w:t>
      </w:r>
    </w:p>
    <w:p w14:paraId="1A9E8ABE" w14:textId="77777777" w:rsidR="00F3692B" w:rsidRPr="003C3B09" w:rsidRDefault="00F3692B" w:rsidP="00AC3626">
      <w:pPr>
        <w:tabs>
          <w:tab w:val="left" w:pos="720"/>
          <w:tab w:val="left" w:pos="2160"/>
        </w:tabs>
        <w:ind w:left="2160" w:hanging="1440"/>
        <w:rPr>
          <w:sz w:val="22"/>
        </w:rPr>
      </w:pPr>
      <w:r w:rsidRPr="003C3B09">
        <w:rPr>
          <w:sz w:val="22"/>
        </w:rPr>
        <w:t>OTHVRS</w:t>
      </w:r>
      <w:r w:rsidRPr="003C3B09">
        <w:rPr>
          <w:sz w:val="22"/>
        </w:rPr>
        <w:tab/>
        <w:t>Other vapor recovery system</w:t>
      </w:r>
    </w:p>
    <w:p w14:paraId="4F3D5458" w14:textId="77777777" w:rsidR="00F3692B" w:rsidRPr="003C3B09" w:rsidRDefault="00F3692B" w:rsidP="00D73EF6">
      <w:pPr>
        <w:tabs>
          <w:tab w:val="left" w:pos="720"/>
          <w:tab w:val="left" w:pos="2160"/>
        </w:tabs>
        <w:spacing w:after="120"/>
        <w:ind w:left="2160" w:hanging="1440"/>
        <w:rPr>
          <w:sz w:val="22"/>
        </w:rPr>
      </w:pPr>
      <w:r w:rsidRPr="003C3B09">
        <w:rPr>
          <w:sz w:val="22"/>
        </w:rPr>
        <w:t>OTHER</w:t>
      </w:r>
      <w:r w:rsidRPr="003C3B09">
        <w:rPr>
          <w:sz w:val="22"/>
        </w:rPr>
        <w:tab/>
      </w:r>
      <w:proofErr w:type="spellStart"/>
      <w:r w:rsidRPr="003C3B09">
        <w:rPr>
          <w:sz w:val="22"/>
        </w:rPr>
        <w:t>Other</w:t>
      </w:r>
      <w:proofErr w:type="spellEnd"/>
      <w:r w:rsidRPr="003C3B09">
        <w:rPr>
          <w:sz w:val="22"/>
        </w:rPr>
        <w:t xml:space="preserve"> control device</w:t>
      </w:r>
    </w:p>
    <w:p w14:paraId="7ED98C15" w14:textId="77777777" w:rsidR="00D73EF6" w:rsidRPr="003C3B09" w:rsidRDefault="007E348B" w:rsidP="00AC3626">
      <w:pPr>
        <w:rPr>
          <w:sz w:val="22"/>
        </w:rPr>
      </w:pPr>
      <w:r w:rsidRPr="003C3B09">
        <w:rPr>
          <w:rStyle w:val="Heading3Char1"/>
          <w:rFonts w:ascii="Times New Roman" w:hAnsi="Times New Roman"/>
          <w:u w:val="none"/>
        </w:rPr>
        <w:t>Control Device ID No</w:t>
      </w:r>
      <w:r w:rsidR="00F3692B" w:rsidRPr="003C3B09">
        <w:rPr>
          <w:rStyle w:val="Heading3Char1"/>
          <w:rFonts w:ascii="Times New Roman" w:hAnsi="Times New Roman"/>
          <w:u w:val="none"/>
        </w:rPr>
        <w:t>.</w:t>
      </w:r>
      <w:r w:rsidR="00F3692B" w:rsidRPr="00840ED3">
        <w:rPr>
          <w:b/>
          <w:bCs/>
          <w:sz w:val="22"/>
        </w:rPr>
        <w:t>:</w:t>
      </w:r>
    </w:p>
    <w:p w14:paraId="7ADFF2D8" w14:textId="764BFD77" w:rsidR="00F3692B" w:rsidRDefault="00F3692B" w:rsidP="00D73EF6">
      <w:pPr>
        <w:spacing w:after="240"/>
        <w:rPr>
          <w:sz w:val="22"/>
        </w:rPr>
      </w:pPr>
      <w:r w:rsidRPr="003C3B09">
        <w:rPr>
          <w:sz w:val="22"/>
        </w:rPr>
        <w:t>If applicable, enter the identification number (ID No.) for the control device to which emissions are routed (maximum</w:t>
      </w:r>
      <w:r w:rsidR="00D73EF6" w:rsidRPr="003C3B09">
        <w:rPr>
          <w:sz w:val="22"/>
        </w:rPr>
        <w:t> </w:t>
      </w:r>
      <w:r w:rsidRPr="003C3B09">
        <w:rPr>
          <w:sz w:val="22"/>
        </w:rPr>
        <w:t>10</w:t>
      </w:r>
      <w:r w:rsidR="00D73EF6" w:rsidRPr="003C3B09">
        <w:rPr>
          <w:sz w:val="22"/>
        </w:rPr>
        <w:t> </w:t>
      </w:r>
      <w:r w:rsidRPr="003C3B09">
        <w:rPr>
          <w:sz w:val="22"/>
        </w:rPr>
        <w:t>characters</w:t>
      </w:r>
      <w:r w:rsidR="003C518E" w:rsidRPr="003C3B09">
        <w:rPr>
          <w:sz w:val="22"/>
        </w:rPr>
        <w:t>)</w:t>
      </w:r>
      <w:r w:rsidRPr="003C3B09">
        <w:rPr>
          <w:sz w:val="22"/>
        </w:rPr>
        <w:t>. This number should be consistent with the control device identification number listed on Form</w:t>
      </w:r>
      <w:r w:rsidR="00D73EF6" w:rsidRPr="003C3B09">
        <w:rPr>
          <w:sz w:val="22"/>
        </w:rPr>
        <w:t> </w:t>
      </w:r>
      <w:r w:rsidRPr="003C3B09">
        <w:rPr>
          <w:sz w:val="22"/>
        </w:rPr>
        <w:t>OP-SUM. If there is no control device, then leave this column blank.</w:t>
      </w:r>
    </w:p>
    <w:p w14:paraId="4325CAE7" w14:textId="77777777" w:rsidR="00840ED3" w:rsidRPr="003C3B09" w:rsidRDefault="00840ED3" w:rsidP="00840ED3">
      <w:pPr>
        <w:tabs>
          <w:tab w:val="right" w:pos="10710"/>
        </w:tabs>
        <w:rPr>
          <w:b/>
          <w:sz w:val="22"/>
          <w:u w:val="double"/>
        </w:rPr>
      </w:pPr>
      <w:r w:rsidRPr="003C3B09">
        <w:rPr>
          <w:b/>
          <w:sz w:val="22"/>
          <w:u w:val="double"/>
        </w:rPr>
        <w:tab/>
      </w:r>
    </w:p>
    <w:bookmarkStart w:id="9" w:name="Table_3c"/>
    <w:p w14:paraId="10FB63EE" w14:textId="1AA8AAFA" w:rsidR="00F3692B" w:rsidRPr="003C3B09" w:rsidRDefault="00076D5B" w:rsidP="00840ED3">
      <w:pPr>
        <w:pStyle w:val="Tablesubheading"/>
        <w:tabs>
          <w:tab w:val="left" w:pos="1440"/>
        </w:tabs>
        <w:ind w:left="1440" w:hanging="1440"/>
        <w:rPr>
          <w:rFonts w:ascii="Times New Roman" w:hAnsi="Times New Roman"/>
        </w:rPr>
      </w:pPr>
      <w:r w:rsidRPr="003C3B09">
        <w:rPr>
          <w:rFonts w:ascii="Times New Roman" w:hAnsi="Times New Roman"/>
        </w:rPr>
        <w:fldChar w:fldCharType="begin"/>
      </w:r>
      <w:r w:rsidR="00E90E7E">
        <w:rPr>
          <w:rFonts w:ascii="Times New Roman" w:hAnsi="Times New Roman"/>
        </w:rPr>
        <w:instrText>HYPERLINK  \l "Tbl3c"</w:instrText>
      </w:r>
      <w:r w:rsidRPr="003C3B09">
        <w:rPr>
          <w:rFonts w:ascii="Times New Roman" w:hAnsi="Times New Roman"/>
        </w:rPr>
        <w:fldChar w:fldCharType="separate"/>
      </w:r>
      <w:r w:rsidR="00F3692B" w:rsidRPr="003C3B09">
        <w:rPr>
          <w:rStyle w:val="Hyperlink"/>
          <w:rFonts w:ascii="Times New Roman" w:hAnsi="Times New Roman"/>
        </w:rPr>
        <w:t>Table 3c</w:t>
      </w:r>
      <w:bookmarkEnd w:id="9"/>
      <w:r w:rsidRPr="003C3B09">
        <w:rPr>
          <w:rFonts w:ascii="Times New Roman" w:hAnsi="Times New Roman"/>
        </w:rPr>
        <w:fldChar w:fldCharType="end"/>
      </w:r>
      <w:r w:rsidR="00F3692B" w:rsidRPr="003C3B09">
        <w:rPr>
          <w:rFonts w:ascii="Times New Roman" w:hAnsi="Times New Roman"/>
        </w:rPr>
        <w:t>:</w:t>
      </w:r>
      <w:r w:rsidR="00F3692B" w:rsidRPr="003C3B09">
        <w:rPr>
          <w:rFonts w:ascii="Times New Roman" w:hAnsi="Times New Roman"/>
        </w:rPr>
        <w:tab/>
        <w:t>Title 40 Code of Federal Regulations Part 63 (40 CFR Part 63)</w:t>
      </w:r>
      <w:r w:rsidR="004640FE" w:rsidRPr="003C3B09">
        <w:rPr>
          <w:rFonts w:ascii="Times New Roman" w:hAnsi="Times New Roman"/>
        </w:rPr>
        <w:t>, Subpart G:  National Emission</w:t>
      </w:r>
    </w:p>
    <w:p w14:paraId="17354E0C" w14:textId="7909549B" w:rsidR="00F3692B" w:rsidRPr="003C3B09" w:rsidRDefault="00F3692B" w:rsidP="00840ED3">
      <w:pPr>
        <w:pStyle w:val="Tablesubheading"/>
        <w:spacing w:after="120"/>
        <w:ind w:left="1440"/>
        <w:rPr>
          <w:rFonts w:ascii="Times New Roman" w:hAnsi="Times New Roman"/>
        </w:rPr>
      </w:pPr>
      <w:r w:rsidRPr="003C3B09">
        <w:rPr>
          <w:rFonts w:ascii="Times New Roman" w:hAnsi="Times New Roman"/>
        </w:rPr>
        <w:t xml:space="preserve">Standards for Organic Hazardous Air Pollutants </w:t>
      </w:r>
      <w:r w:rsidR="00682D25" w:rsidRPr="003C3B09">
        <w:rPr>
          <w:rFonts w:ascii="Times New Roman" w:hAnsi="Times New Roman"/>
        </w:rPr>
        <w:t>fr</w:t>
      </w:r>
      <w:r w:rsidRPr="003C3B09">
        <w:rPr>
          <w:rFonts w:ascii="Times New Roman" w:hAnsi="Times New Roman"/>
        </w:rPr>
        <w:t>om Synthetic Organic Chemical Manufacturing Industry Wastewater</w:t>
      </w:r>
    </w:p>
    <w:p w14:paraId="72FFD8C1" w14:textId="77777777" w:rsidR="00D73EF6" w:rsidRPr="003C3B09" w:rsidRDefault="007E348B" w:rsidP="00AC3626">
      <w:pPr>
        <w:rPr>
          <w:sz w:val="22"/>
        </w:rPr>
      </w:pPr>
      <w:r w:rsidRPr="003C3B09">
        <w:rPr>
          <w:rStyle w:val="Heading3Char1"/>
          <w:rFonts w:ascii="Times New Roman" w:hAnsi="Times New Roman"/>
          <w:u w:val="none"/>
        </w:rPr>
        <w:t>Process ID No</w:t>
      </w:r>
      <w:r w:rsidR="00F3692B" w:rsidRPr="003C3B09">
        <w:rPr>
          <w:rStyle w:val="Heading3Char1"/>
          <w:rFonts w:ascii="Times New Roman" w:hAnsi="Times New Roman"/>
          <w:u w:val="none"/>
        </w:rPr>
        <w:t>.</w:t>
      </w:r>
      <w:r w:rsidR="00F3692B" w:rsidRPr="00840ED3">
        <w:rPr>
          <w:b/>
          <w:bCs/>
          <w:sz w:val="22"/>
        </w:rPr>
        <w:t>:</w:t>
      </w:r>
    </w:p>
    <w:p w14:paraId="5C2B5F5E" w14:textId="77777777" w:rsidR="00F3692B" w:rsidRPr="003C3B09" w:rsidRDefault="00F3692B" w:rsidP="00D73EF6">
      <w:pPr>
        <w:spacing w:after="120"/>
        <w:rPr>
          <w:sz w:val="22"/>
        </w:rPr>
      </w:pPr>
      <w:r w:rsidRPr="003C3B09">
        <w:rPr>
          <w:sz w:val="22"/>
        </w:rPr>
        <w:t>Enter the identification number (ID No.) for th</w:t>
      </w:r>
      <w:r w:rsidR="00FD4EE3" w:rsidRPr="003C3B09">
        <w:rPr>
          <w:sz w:val="22"/>
        </w:rPr>
        <w:t>e treatment process (maximum 10 </w:t>
      </w:r>
      <w:r w:rsidRPr="003C3B09">
        <w:rPr>
          <w:sz w:val="22"/>
        </w:rPr>
        <w:t>characters) as listed on Form OP-SUM (Individual Unit Summary).</w:t>
      </w:r>
    </w:p>
    <w:p w14:paraId="06F691B6" w14:textId="77777777" w:rsidR="00D73EF6" w:rsidRPr="003C3B09" w:rsidRDefault="00F3692B" w:rsidP="00AC3626">
      <w:pPr>
        <w:rPr>
          <w:sz w:val="22"/>
        </w:rPr>
      </w:pPr>
      <w:r w:rsidRPr="003C3B09">
        <w:rPr>
          <w:rStyle w:val="Heading3Char1"/>
          <w:rFonts w:ascii="Times New Roman" w:hAnsi="Times New Roman"/>
          <w:u w:val="none"/>
        </w:rPr>
        <w:t xml:space="preserve">SOP </w:t>
      </w:r>
      <w:r w:rsidR="007E348B" w:rsidRPr="003C3B09">
        <w:rPr>
          <w:rStyle w:val="Heading3Char1"/>
          <w:rFonts w:ascii="Times New Roman" w:hAnsi="Times New Roman"/>
          <w:u w:val="none"/>
        </w:rPr>
        <w:t>Index No</w:t>
      </w:r>
      <w:r w:rsidRPr="003C3B09">
        <w:rPr>
          <w:rStyle w:val="Heading3Char1"/>
          <w:rFonts w:ascii="Times New Roman" w:hAnsi="Times New Roman"/>
          <w:u w:val="none"/>
        </w:rPr>
        <w:t>.</w:t>
      </w:r>
      <w:r w:rsidRPr="00840ED3">
        <w:rPr>
          <w:b/>
          <w:bCs/>
          <w:sz w:val="22"/>
        </w:rPr>
        <w:t>:</w:t>
      </w:r>
    </w:p>
    <w:p w14:paraId="3C40B08F" w14:textId="2862DABF" w:rsidR="00F3692B" w:rsidRPr="003C3B09" w:rsidRDefault="00F3692B" w:rsidP="005F4F29">
      <w:pPr>
        <w:spacing w:after="120"/>
        <w:rPr>
          <w:sz w:val="22"/>
        </w:rPr>
      </w:pPr>
      <w:r w:rsidRPr="003C3B09">
        <w:rPr>
          <w:sz w:val="22"/>
        </w:rPr>
        <w:t>Site operating permit (SOP) applicants should indicate the SOP index number for the unit or group of units (maximum</w:t>
      </w:r>
      <w:r w:rsidR="00D73EF6" w:rsidRPr="003C3B09">
        <w:rPr>
          <w:sz w:val="22"/>
        </w:rPr>
        <w:t> </w:t>
      </w:r>
      <w:r w:rsidRPr="003C3B09">
        <w:rPr>
          <w:sz w:val="22"/>
        </w:rPr>
        <w:t>15</w:t>
      </w:r>
      <w:r w:rsidR="00D73EF6" w:rsidRPr="003C3B09">
        <w:rPr>
          <w:sz w:val="22"/>
        </w:rPr>
        <w:t> </w:t>
      </w:r>
      <w:r w:rsidRPr="003C3B09">
        <w:rPr>
          <w:sz w:val="22"/>
        </w:rPr>
        <w:t>characters consisting of numeric, alphanumeric characters, and/or dashes prefixed by a code for the applicable regulation [i.e., 60KB-</w:t>
      </w:r>
      <w:r w:rsidRPr="003C3B09">
        <w:rPr>
          <w:i/>
          <w:sz w:val="22"/>
        </w:rPr>
        <w:t>XXXX</w:t>
      </w:r>
      <w:r w:rsidRPr="003C3B09">
        <w:rPr>
          <w:sz w:val="22"/>
        </w:rPr>
        <w:t xml:space="preserve">]). For additional information relating to SOP index numbers, please </w:t>
      </w:r>
      <w:r w:rsidR="004B6F8E" w:rsidRPr="003C3B09">
        <w:rPr>
          <w:sz w:val="22"/>
        </w:rPr>
        <w:t xml:space="preserve">go to the TCEQ </w:t>
      </w:r>
      <w:r w:rsidR="00A96DC5" w:rsidRPr="003C3B09">
        <w:rPr>
          <w:sz w:val="22"/>
        </w:rPr>
        <w:t>w</w:t>
      </w:r>
      <w:r w:rsidR="004B6F8E" w:rsidRPr="003C3B09">
        <w:rPr>
          <w:sz w:val="22"/>
        </w:rPr>
        <w:t xml:space="preserve">ebsite at </w:t>
      </w:r>
      <w:hyperlink r:id="rId21" w:history="1">
        <w:r w:rsidR="00CB2CDC" w:rsidRPr="003C3B09">
          <w:rPr>
            <w:rStyle w:val="Hyperlink"/>
            <w:sz w:val="22"/>
          </w:rPr>
          <w:t>www.tceq.texas.gov/assets/public/permitting/air/Guidance/Title_V/additional_fop_guidance.pdf</w:t>
        </w:r>
      </w:hyperlink>
      <w:r w:rsidR="004B6F8E" w:rsidRPr="003C3B09">
        <w:rPr>
          <w:sz w:val="22"/>
        </w:rPr>
        <w:t>.</w:t>
      </w:r>
    </w:p>
    <w:p w14:paraId="18C235B1" w14:textId="77777777" w:rsidR="00F3692B" w:rsidRPr="003C3B09" w:rsidRDefault="00F3692B" w:rsidP="00840ED3">
      <w:pPr>
        <w:pStyle w:val="Complete"/>
        <w:tabs>
          <w:tab w:val="clear" w:pos="360"/>
          <w:tab w:val="left" w:pos="547"/>
        </w:tabs>
        <w:spacing w:after="120"/>
        <w:ind w:left="547" w:hanging="547"/>
        <w:rPr>
          <w:sz w:val="22"/>
          <w:szCs w:val="22"/>
        </w:rPr>
      </w:pPr>
      <w:r w:rsidRPr="003C3B09">
        <w:rPr>
          <w:sz w:val="22"/>
          <w:szCs w:val="22"/>
        </w:rPr>
        <w:t>Complete “Compliance with 40 CFR § 63.139(c)(1) on</w:t>
      </w:r>
      <w:r w:rsidR="00FD4EE3" w:rsidRPr="003C3B09">
        <w:rPr>
          <w:sz w:val="22"/>
          <w:szCs w:val="22"/>
        </w:rPr>
        <w:t xml:space="preserve">ly if “Control Device Type” is </w:t>
      </w:r>
      <w:r w:rsidRPr="003C3B09">
        <w:rPr>
          <w:sz w:val="22"/>
          <w:szCs w:val="22"/>
        </w:rPr>
        <w:t>“VAPTH,” “VAPCAT,” “OTHBPH,” or “OTHENC.”</w:t>
      </w:r>
    </w:p>
    <w:p w14:paraId="6D9295AC" w14:textId="77777777" w:rsidR="005F4F29" w:rsidRPr="003C3B09" w:rsidRDefault="007E348B" w:rsidP="00AC3626">
      <w:pPr>
        <w:keepNext/>
        <w:keepLines/>
        <w:rPr>
          <w:sz w:val="22"/>
        </w:rPr>
      </w:pPr>
      <w:r w:rsidRPr="003C3B09">
        <w:rPr>
          <w:rStyle w:val="Heading3Char1"/>
          <w:rFonts w:ascii="Times New Roman" w:hAnsi="Times New Roman"/>
          <w:u w:val="none"/>
        </w:rPr>
        <w:t xml:space="preserve">Compliance With </w:t>
      </w:r>
      <w:r w:rsidR="00F3692B" w:rsidRPr="003C3B09">
        <w:rPr>
          <w:rStyle w:val="Heading3Char1"/>
          <w:rFonts w:ascii="Times New Roman" w:hAnsi="Times New Roman"/>
          <w:u w:val="none"/>
        </w:rPr>
        <w:t>40 CFR § 63.139(c)(1)</w:t>
      </w:r>
      <w:r w:rsidR="00F3692B" w:rsidRPr="00840ED3">
        <w:rPr>
          <w:b/>
          <w:bCs/>
          <w:sz w:val="22"/>
        </w:rPr>
        <w:t>:</w:t>
      </w:r>
    </w:p>
    <w:p w14:paraId="2B84E78A" w14:textId="77777777" w:rsidR="00F3692B" w:rsidRPr="003C3B09" w:rsidRDefault="00F3692B" w:rsidP="005F4F29">
      <w:pPr>
        <w:keepNext/>
        <w:keepLines/>
        <w:spacing w:after="120"/>
        <w:rPr>
          <w:sz w:val="22"/>
        </w:rPr>
      </w:pPr>
      <w:r w:rsidRPr="003C3B09">
        <w:rPr>
          <w:sz w:val="22"/>
        </w:rPr>
        <w:t>Select one of the following options that describes the method of compliance specified in 40 CFR § 63.139(c)(1). Enter the code on the form.</w:t>
      </w:r>
    </w:p>
    <w:p w14:paraId="24B35CF2" w14:textId="77777777" w:rsidR="00F3692B" w:rsidRPr="003C3B09" w:rsidRDefault="00F3692B" w:rsidP="00AC3626">
      <w:pPr>
        <w:keepLines/>
        <w:tabs>
          <w:tab w:val="left" w:pos="720"/>
          <w:tab w:val="left" w:pos="2160"/>
        </w:tabs>
        <w:ind w:left="2160" w:hanging="1440"/>
        <w:rPr>
          <w:b/>
          <w:bCs/>
          <w:sz w:val="22"/>
        </w:rPr>
      </w:pPr>
      <w:r w:rsidRPr="003C3B09">
        <w:rPr>
          <w:b/>
          <w:bCs/>
          <w:sz w:val="22"/>
        </w:rPr>
        <w:t>Code</w:t>
      </w:r>
      <w:r w:rsidRPr="003C3B09">
        <w:rPr>
          <w:b/>
          <w:bCs/>
          <w:sz w:val="22"/>
        </w:rPr>
        <w:tab/>
        <w:t>Description</w:t>
      </w:r>
    </w:p>
    <w:p w14:paraId="10017227" w14:textId="77777777" w:rsidR="00F3692B" w:rsidRPr="003C3B09" w:rsidRDefault="00F3692B" w:rsidP="00AC3626">
      <w:pPr>
        <w:keepLines/>
        <w:tabs>
          <w:tab w:val="left" w:pos="720"/>
          <w:tab w:val="left" w:pos="2160"/>
        </w:tabs>
        <w:ind w:left="2160" w:hanging="1440"/>
        <w:rPr>
          <w:sz w:val="22"/>
        </w:rPr>
      </w:pPr>
      <w:r w:rsidRPr="003C3B09">
        <w:rPr>
          <w:sz w:val="22"/>
        </w:rPr>
        <w:t>C1I</w:t>
      </w:r>
      <w:r w:rsidRPr="003C3B09">
        <w:rPr>
          <w:sz w:val="22"/>
        </w:rPr>
        <w:tab/>
        <w:t>The enclosed combustion device being used meets the 95% reduction p</w:t>
      </w:r>
      <w:r w:rsidR="00980186" w:rsidRPr="003C3B09">
        <w:rPr>
          <w:sz w:val="22"/>
        </w:rPr>
        <w:t>rovisions specifi</w:t>
      </w:r>
      <w:r w:rsidR="00682D25" w:rsidRPr="003C3B09">
        <w:rPr>
          <w:sz w:val="22"/>
        </w:rPr>
        <w:t>ed in 40 </w:t>
      </w:r>
      <w:r w:rsidR="00980186" w:rsidRPr="003C3B09">
        <w:rPr>
          <w:sz w:val="22"/>
        </w:rPr>
        <w:t>CFR § </w:t>
      </w:r>
      <w:r w:rsidRPr="003C3B09">
        <w:rPr>
          <w:sz w:val="22"/>
        </w:rPr>
        <w:t>63.139(c)(1)(</w:t>
      </w:r>
      <w:proofErr w:type="spellStart"/>
      <w:r w:rsidRPr="003C3B09">
        <w:rPr>
          <w:sz w:val="22"/>
        </w:rPr>
        <w:t>i</w:t>
      </w:r>
      <w:proofErr w:type="spellEnd"/>
      <w:r w:rsidRPr="003C3B09">
        <w:rPr>
          <w:sz w:val="22"/>
        </w:rPr>
        <w:t>)</w:t>
      </w:r>
    </w:p>
    <w:p w14:paraId="22850B86" w14:textId="77777777" w:rsidR="00F3692B" w:rsidRPr="003C3B09" w:rsidRDefault="00F3692B" w:rsidP="00AC3626">
      <w:pPr>
        <w:tabs>
          <w:tab w:val="left" w:pos="720"/>
          <w:tab w:val="left" w:pos="2160"/>
        </w:tabs>
        <w:ind w:left="2160" w:hanging="1440"/>
        <w:rPr>
          <w:sz w:val="22"/>
        </w:rPr>
      </w:pPr>
      <w:r w:rsidRPr="003C3B09">
        <w:rPr>
          <w:sz w:val="22"/>
        </w:rPr>
        <w:t>C1II</w:t>
      </w:r>
      <w:r w:rsidRPr="003C3B09">
        <w:rPr>
          <w:sz w:val="22"/>
        </w:rPr>
        <w:tab/>
        <w:t xml:space="preserve">The enclosed combustion device being used meets the 20 </w:t>
      </w:r>
      <w:proofErr w:type="spellStart"/>
      <w:r w:rsidRPr="003C3B09">
        <w:rPr>
          <w:sz w:val="22"/>
        </w:rPr>
        <w:t>ppmv</w:t>
      </w:r>
      <w:proofErr w:type="spellEnd"/>
      <w:r w:rsidRPr="003C3B09">
        <w:rPr>
          <w:sz w:val="22"/>
        </w:rPr>
        <w:t xml:space="preserve"> concentration provisions specified in 40 CFR § 63.139(c)(1)(ii)</w:t>
      </w:r>
    </w:p>
    <w:p w14:paraId="6517E6D9" w14:textId="77777777" w:rsidR="00FD4EE3" w:rsidRPr="003C3B09" w:rsidRDefault="00F3692B" w:rsidP="00AC3626">
      <w:pPr>
        <w:tabs>
          <w:tab w:val="left" w:pos="720"/>
          <w:tab w:val="left" w:pos="2160"/>
        </w:tabs>
        <w:ind w:left="2160" w:hanging="1440"/>
        <w:rPr>
          <w:sz w:val="22"/>
        </w:rPr>
      </w:pPr>
      <w:r w:rsidRPr="003C3B09">
        <w:rPr>
          <w:sz w:val="22"/>
        </w:rPr>
        <w:t>C1III</w:t>
      </w:r>
      <w:r w:rsidRPr="003C3B09">
        <w:rPr>
          <w:sz w:val="22"/>
        </w:rPr>
        <w:tab/>
        <w:t xml:space="preserve">The enclosed combustion device being used meets the 0.5 second residence time at </w:t>
      </w:r>
    </w:p>
    <w:p w14:paraId="6100047F" w14:textId="77777777" w:rsidR="00F3692B" w:rsidRPr="003C3B09" w:rsidRDefault="00F3692B" w:rsidP="005F4F29">
      <w:pPr>
        <w:tabs>
          <w:tab w:val="left" w:pos="720"/>
          <w:tab w:val="left" w:pos="2160"/>
        </w:tabs>
        <w:spacing w:after="120"/>
        <w:ind w:left="2160"/>
        <w:rPr>
          <w:sz w:val="22"/>
        </w:rPr>
      </w:pPr>
      <w:r w:rsidRPr="003C3B09">
        <w:rPr>
          <w:sz w:val="22"/>
        </w:rPr>
        <w:t>760</w:t>
      </w:r>
      <w:r w:rsidR="00A841C1" w:rsidRPr="003C3B09">
        <w:rPr>
          <w:sz w:val="22"/>
        </w:rPr>
        <w:t xml:space="preserve"> degrees</w:t>
      </w:r>
      <w:r w:rsidRPr="003C3B09">
        <w:rPr>
          <w:sz w:val="22"/>
        </w:rPr>
        <w:t xml:space="preserve"> C provisions specified in 40 CFR § 63.139(c)(1)(iii)</w:t>
      </w:r>
    </w:p>
    <w:p w14:paraId="58B96B08" w14:textId="77777777" w:rsidR="005F4F29" w:rsidRPr="003C3B09" w:rsidRDefault="007E348B" w:rsidP="00AC3626">
      <w:pPr>
        <w:rPr>
          <w:sz w:val="22"/>
        </w:rPr>
      </w:pPr>
      <w:r w:rsidRPr="003C3B09">
        <w:rPr>
          <w:rStyle w:val="Heading3Char1"/>
          <w:rFonts w:ascii="Times New Roman" w:hAnsi="Times New Roman"/>
          <w:u w:val="none"/>
        </w:rPr>
        <w:t>Alternate Monitoring Parameters</w:t>
      </w:r>
      <w:r w:rsidR="00F3692B" w:rsidRPr="00840ED3">
        <w:rPr>
          <w:b/>
          <w:bCs/>
          <w:sz w:val="22"/>
        </w:rPr>
        <w:t>:</w:t>
      </w:r>
    </w:p>
    <w:p w14:paraId="5C4BE526" w14:textId="77777777" w:rsidR="00F3692B" w:rsidRPr="003C3B09" w:rsidRDefault="00F3692B" w:rsidP="005F4F29">
      <w:pPr>
        <w:spacing w:after="120"/>
        <w:rPr>
          <w:sz w:val="22"/>
        </w:rPr>
      </w:pPr>
      <w:r w:rsidRPr="003C3B09">
        <w:rPr>
          <w:sz w:val="22"/>
        </w:rPr>
        <w:t>Enter “YES” if the EPA Admi</w:t>
      </w:r>
      <w:r w:rsidR="00E061D5" w:rsidRPr="003C3B09">
        <w:rPr>
          <w:sz w:val="22"/>
        </w:rPr>
        <w:t xml:space="preserve">nistrator has approved an AMP. </w:t>
      </w:r>
      <w:r w:rsidRPr="003C3B09">
        <w:rPr>
          <w:sz w:val="22"/>
        </w:rPr>
        <w:t>Otherwise, enter “NO.”</w:t>
      </w:r>
    </w:p>
    <w:p w14:paraId="66A2DB70" w14:textId="77777777" w:rsidR="005F4F29" w:rsidRPr="003C3B09" w:rsidRDefault="00F3692B" w:rsidP="00AC3626">
      <w:pPr>
        <w:rPr>
          <w:sz w:val="22"/>
        </w:rPr>
      </w:pPr>
      <w:r w:rsidRPr="003C3B09">
        <w:rPr>
          <w:rStyle w:val="Heading3Char1"/>
          <w:rFonts w:ascii="Times New Roman" w:hAnsi="Times New Roman"/>
          <w:u w:val="none"/>
        </w:rPr>
        <w:t xml:space="preserve">AMP ID </w:t>
      </w:r>
      <w:r w:rsidR="007E348B" w:rsidRPr="003C3B09">
        <w:rPr>
          <w:rStyle w:val="Heading3Char1"/>
          <w:rFonts w:ascii="Times New Roman" w:hAnsi="Times New Roman"/>
          <w:u w:val="none"/>
        </w:rPr>
        <w:t>No</w:t>
      </w:r>
      <w:r w:rsidRPr="003C3B09">
        <w:rPr>
          <w:rStyle w:val="Heading3Char1"/>
          <w:rFonts w:ascii="Times New Roman" w:hAnsi="Times New Roman"/>
          <w:u w:val="none"/>
        </w:rPr>
        <w:t>.</w:t>
      </w:r>
      <w:r w:rsidRPr="00840ED3">
        <w:rPr>
          <w:b/>
          <w:bCs/>
          <w:sz w:val="22"/>
        </w:rPr>
        <w:t>:</w:t>
      </w:r>
    </w:p>
    <w:p w14:paraId="10C94277" w14:textId="77777777" w:rsidR="00F3692B" w:rsidRPr="003C3B09" w:rsidRDefault="00F3692B" w:rsidP="004A6642">
      <w:pPr>
        <w:spacing w:after="120"/>
        <w:rPr>
          <w:sz w:val="22"/>
        </w:rPr>
      </w:pPr>
      <w:r w:rsidRPr="003C3B09">
        <w:rPr>
          <w:sz w:val="22"/>
        </w:rPr>
        <w:t>If an AMP has been approved, then enter the corresponding AMP unique identifier for each unit or process (maximum</w:t>
      </w:r>
      <w:r w:rsidR="005F4F29" w:rsidRPr="003C3B09">
        <w:rPr>
          <w:sz w:val="22"/>
        </w:rPr>
        <w:t> </w:t>
      </w:r>
      <w:r w:rsidRPr="003C3B09">
        <w:rPr>
          <w:sz w:val="22"/>
        </w:rPr>
        <w:t>10</w:t>
      </w:r>
      <w:r w:rsidR="005F4F29" w:rsidRPr="003C3B09">
        <w:rPr>
          <w:sz w:val="22"/>
        </w:rPr>
        <w:t> </w:t>
      </w:r>
      <w:r w:rsidRPr="003C3B09">
        <w:rPr>
          <w:sz w:val="22"/>
        </w:rPr>
        <w:t>characters)</w:t>
      </w:r>
      <w:r w:rsidR="002D6CC1" w:rsidRPr="003C3B09">
        <w:rPr>
          <w:sz w:val="22"/>
        </w:rPr>
        <w:t xml:space="preserve">. </w:t>
      </w:r>
      <w:r w:rsidRPr="003C3B09">
        <w:rPr>
          <w:sz w:val="22"/>
        </w:rPr>
        <w:t>If the unique identifier is unavailable, then enter the date of the AMP approval letter. The unique identifier and/or the date of the approval letter is contained in the Compliance File under the appropriate account number. Otherwise, leave this column blank.</w:t>
      </w:r>
    </w:p>
    <w:p w14:paraId="14077C7D" w14:textId="77777777" w:rsidR="00F3692B" w:rsidRPr="003C3B09" w:rsidRDefault="00F3692B" w:rsidP="004A6642">
      <w:pPr>
        <w:tabs>
          <w:tab w:val="left" w:pos="547"/>
        </w:tabs>
        <w:spacing w:after="120"/>
        <w:ind w:left="547" w:hanging="547"/>
        <w:rPr>
          <w:sz w:val="22"/>
        </w:rPr>
      </w:pPr>
      <w:r w:rsidRPr="003C3B09">
        <w:rPr>
          <w:b/>
          <w:sz w:val="22"/>
        </w:rPr>
        <w:t>▼</w:t>
      </w:r>
      <w:r w:rsidRPr="003C3B09">
        <w:rPr>
          <w:b/>
          <w:sz w:val="22"/>
        </w:rPr>
        <w:tab/>
        <w:t>Continue Only if “Alternate Monitoring Parameters” is “NO.”</w:t>
      </w:r>
    </w:p>
    <w:p w14:paraId="7E3F9628" w14:textId="77777777" w:rsidR="00F3692B" w:rsidRPr="003C3B09" w:rsidRDefault="00F3692B" w:rsidP="004A6642">
      <w:pPr>
        <w:pStyle w:val="Complete"/>
        <w:tabs>
          <w:tab w:val="clear" w:pos="360"/>
          <w:tab w:val="left" w:pos="547"/>
        </w:tabs>
        <w:spacing w:after="120"/>
        <w:ind w:left="547" w:hanging="547"/>
        <w:rPr>
          <w:sz w:val="22"/>
          <w:szCs w:val="22"/>
        </w:rPr>
      </w:pPr>
      <w:r w:rsidRPr="003C3B09">
        <w:rPr>
          <w:sz w:val="22"/>
          <w:szCs w:val="22"/>
        </w:rPr>
        <w:t>Complete “Regeneration” only if “Control Devices” is “CADS.”</w:t>
      </w:r>
    </w:p>
    <w:p w14:paraId="6870790F" w14:textId="77777777" w:rsidR="004A6642" w:rsidRPr="003C3B09" w:rsidRDefault="007E348B" w:rsidP="00AC3626">
      <w:pPr>
        <w:rPr>
          <w:sz w:val="22"/>
        </w:rPr>
      </w:pPr>
      <w:r w:rsidRPr="003C3B09">
        <w:rPr>
          <w:rStyle w:val="Heading3Char1"/>
          <w:rFonts w:ascii="Times New Roman" w:hAnsi="Times New Roman"/>
          <w:u w:val="none"/>
        </w:rPr>
        <w:t>Regeneration</w:t>
      </w:r>
      <w:r w:rsidR="00F3692B" w:rsidRPr="00840ED3">
        <w:rPr>
          <w:b/>
          <w:bCs/>
          <w:sz w:val="22"/>
        </w:rPr>
        <w:t>:</w:t>
      </w:r>
    </w:p>
    <w:p w14:paraId="674F974A" w14:textId="736BEC17" w:rsidR="004640FE" w:rsidRPr="003C3B09" w:rsidRDefault="00F3692B" w:rsidP="004640FE">
      <w:pPr>
        <w:spacing w:after="120"/>
        <w:rPr>
          <w:sz w:val="22"/>
        </w:rPr>
      </w:pPr>
      <w:r w:rsidRPr="003C3B09">
        <w:rPr>
          <w:sz w:val="22"/>
        </w:rPr>
        <w:t>Enter “YES” if the carbon bed is regenerated onsite. Otherwise, enter “NO.”</w:t>
      </w:r>
      <w:r w:rsidR="004640FE" w:rsidRPr="003C3B09">
        <w:rPr>
          <w:sz w:val="22"/>
        </w:rPr>
        <w:br w:type="page"/>
      </w:r>
    </w:p>
    <w:p w14:paraId="030CC396" w14:textId="77777777" w:rsidR="00F3692B" w:rsidRPr="003C3B09" w:rsidRDefault="00F3692B" w:rsidP="004A6642">
      <w:pPr>
        <w:pStyle w:val="Complete"/>
        <w:tabs>
          <w:tab w:val="clear" w:pos="360"/>
          <w:tab w:val="left" w:pos="547"/>
        </w:tabs>
        <w:spacing w:after="120"/>
        <w:ind w:left="547" w:hanging="547"/>
        <w:rPr>
          <w:sz w:val="22"/>
          <w:szCs w:val="22"/>
        </w:rPr>
      </w:pPr>
      <w:r w:rsidRPr="003C3B09">
        <w:rPr>
          <w:sz w:val="22"/>
          <w:szCs w:val="22"/>
        </w:rPr>
        <w:lastRenderedPageBreak/>
        <w:t>Complete “Performance Test” only if “Control Device Type” is “VAPTH,” “VAPCAT,” “OTHBPH,” “CADS,” “COND.” or “SCRUB.”</w:t>
      </w:r>
    </w:p>
    <w:p w14:paraId="1BB8051F" w14:textId="77777777" w:rsidR="004A6642" w:rsidRPr="003C3B09" w:rsidRDefault="007E348B" w:rsidP="00AC3626">
      <w:pPr>
        <w:rPr>
          <w:sz w:val="22"/>
        </w:rPr>
      </w:pPr>
      <w:bookmarkStart w:id="10" w:name="_Hlk52181790"/>
      <w:r w:rsidRPr="003C3B09">
        <w:rPr>
          <w:rStyle w:val="Heading3Char1"/>
          <w:rFonts w:ascii="Times New Roman" w:hAnsi="Times New Roman"/>
          <w:u w:val="none"/>
        </w:rPr>
        <w:t>Performance Tests</w:t>
      </w:r>
      <w:bookmarkEnd w:id="10"/>
      <w:r w:rsidR="00F3692B" w:rsidRPr="00840ED3">
        <w:rPr>
          <w:b/>
          <w:bCs/>
          <w:sz w:val="22"/>
        </w:rPr>
        <w:t>:</w:t>
      </w:r>
    </w:p>
    <w:p w14:paraId="7DA92F81" w14:textId="777AC3F0" w:rsidR="00F3692B" w:rsidRPr="003C3B09" w:rsidRDefault="006E5053" w:rsidP="004A6642">
      <w:pPr>
        <w:spacing w:after="120"/>
        <w:rPr>
          <w:sz w:val="22"/>
        </w:rPr>
      </w:pPr>
      <w:r w:rsidRPr="006E5053">
        <w:rPr>
          <w:sz w:val="22"/>
        </w:rPr>
        <w:t>Enter “YES” if performance tests are being conducted using the test methods and procedures specified in 40 CFR §</w:t>
      </w:r>
      <w:r w:rsidR="00840ED3">
        <w:rPr>
          <w:sz w:val="22"/>
        </w:rPr>
        <w:t> </w:t>
      </w:r>
      <w:r w:rsidRPr="006E5053">
        <w:rPr>
          <w:sz w:val="22"/>
        </w:rPr>
        <w:t>63.145(</w:t>
      </w:r>
      <w:proofErr w:type="spellStart"/>
      <w:r w:rsidRPr="006E5053">
        <w:rPr>
          <w:sz w:val="22"/>
        </w:rPr>
        <w:t>i</w:t>
      </w:r>
      <w:proofErr w:type="spellEnd"/>
      <w:r w:rsidRPr="006E5053">
        <w:rPr>
          <w:sz w:val="22"/>
        </w:rPr>
        <w:t>). Otherwise, enter “NO.”</w:t>
      </w:r>
      <w:r w:rsidR="00F3692B" w:rsidRPr="003C3B09">
        <w:rPr>
          <w:sz w:val="22"/>
        </w:rPr>
        <w:t xml:space="preserve"> </w:t>
      </w:r>
    </w:p>
    <w:p w14:paraId="5E907660" w14:textId="594D4573" w:rsidR="00F3692B" w:rsidRPr="003C3B09" w:rsidRDefault="00F3692B" w:rsidP="004A6642">
      <w:pPr>
        <w:pStyle w:val="Complete"/>
        <w:tabs>
          <w:tab w:val="clear" w:pos="360"/>
          <w:tab w:val="left" w:pos="547"/>
        </w:tabs>
        <w:spacing w:after="120"/>
        <w:ind w:left="547" w:hanging="547"/>
        <w:rPr>
          <w:sz w:val="22"/>
          <w:szCs w:val="22"/>
          <w:u w:val="single"/>
        </w:rPr>
      </w:pPr>
      <w:bookmarkStart w:id="11" w:name="_Hlk52181936"/>
      <w:r w:rsidRPr="003C3B09">
        <w:rPr>
          <w:sz w:val="22"/>
          <w:szCs w:val="22"/>
        </w:rPr>
        <w:t xml:space="preserve">Complete </w:t>
      </w:r>
      <w:bookmarkStart w:id="12" w:name="_Hlk52182045"/>
      <w:r w:rsidRPr="003C3B09">
        <w:rPr>
          <w:sz w:val="22"/>
          <w:szCs w:val="22"/>
        </w:rPr>
        <w:t xml:space="preserve">“95% </w:t>
      </w:r>
      <w:bookmarkEnd w:id="11"/>
      <w:bookmarkEnd w:id="12"/>
      <w:r w:rsidR="006E5053">
        <w:rPr>
          <w:sz w:val="22"/>
          <w:szCs w:val="22"/>
        </w:rPr>
        <w:t>Reduction Efficiency</w:t>
      </w:r>
      <w:r w:rsidRPr="003C3B09">
        <w:rPr>
          <w:sz w:val="22"/>
          <w:szCs w:val="22"/>
        </w:rPr>
        <w:t>” only if “Performance Tests” is “YES.”</w:t>
      </w:r>
    </w:p>
    <w:p w14:paraId="671A2D4B" w14:textId="046E445E" w:rsidR="004A6642" w:rsidRPr="003C3B09" w:rsidRDefault="00F3692B" w:rsidP="00AC3626">
      <w:pPr>
        <w:rPr>
          <w:sz w:val="22"/>
        </w:rPr>
      </w:pPr>
      <w:r w:rsidRPr="003C3B09">
        <w:rPr>
          <w:rStyle w:val="Heading3Char1"/>
          <w:rFonts w:ascii="Times New Roman" w:hAnsi="Times New Roman"/>
          <w:u w:val="none"/>
        </w:rPr>
        <w:t xml:space="preserve">95% </w:t>
      </w:r>
      <w:r w:rsidR="006E5053">
        <w:rPr>
          <w:rStyle w:val="Heading3Char1"/>
          <w:rFonts w:ascii="Times New Roman" w:hAnsi="Times New Roman"/>
          <w:u w:val="none"/>
        </w:rPr>
        <w:t>Reduction Efficiency</w:t>
      </w:r>
      <w:r w:rsidRPr="003C3B09">
        <w:rPr>
          <w:sz w:val="22"/>
        </w:rPr>
        <w:t>:</w:t>
      </w:r>
    </w:p>
    <w:p w14:paraId="72489014" w14:textId="77777777" w:rsidR="00F3692B" w:rsidRPr="003C3B09" w:rsidRDefault="00F3692B" w:rsidP="004A6642">
      <w:pPr>
        <w:spacing w:after="120"/>
        <w:rPr>
          <w:sz w:val="22"/>
        </w:rPr>
      </w:pPr>
      <w:r w:rsidRPr="003C3B09">
        <w:rPr>
          <w:sz w:val="22"/>
        </w:rPr>
        <w:t xml:space="preserve">Enter “YES” if the performance tests are conducted to demonstrate compliance with 95% reduction efficiency. Otherwise, enter “NO.” </w:t>
      </w:r>
    </w:p>
    <w:p w14:paraId="64CC3671" w14:textId="77777777" w:rsidR="00F3692B" w:rsidRPr="003C3B09" w:rsidRDefault="00F3692B" w:rsidP="004A6642">
      <w:pPr>
        <w:pStyle w:val="Complete"/>
        <w:tabs>
          <w:tab w:val="clear" w:pos="360"/>
          <w:tab w:val="left" w:pos="547"/>
        </w:tabs>
        <w:spacing w:after="120"/>
        <w:ind w:left="547" w:hanging="547"/>
        <w:rPr>
          <w:sz w:val="22"/>
          <w:szCs w:val="22"/>
        </w:rPr>
      </w:pPr>
      <w:r w:rsidRPr="003C3B09">
        <w:rPr>
          <w:sz w:val="22"/>
          <w:szCs w:val="22"/>
        </w:rPr>
        <w:t>Complete “Monitoring Options” only if “Alternate Monitoring Parameters” is “NO” and “Control Device Type” is “FLARE,” “VAPTH,” “VAPCAT,” “OTHBPH,” “CADS,” “COND,” or “SCRUB.”</w:t>
      </w:r>
    </w:p>
    <w:p w14:paraId="09516B8A" w14:textId="77777777" w:rsidR="004A6642" w:rsidRPr="003C3B09" w:rsidRDefault="007E348B" w:rsidP="00AC3626">
      <w:pPr>
        <w:rPr>
          <w:sz w:val="22"/>
        </w:rPr>
      </w:pPr>
      <w:r w:rsidRPr="003C3B09">
        <w:rPr>
          <w:rStyle w:val="Heading3Char1"/>
          <w:rFonts w:ascii="Times New Roman" w:hAnsi="Times New Roman"/>
          <w:u w:val="none"/>
        </w:rPr>
        <w:t>Monitoring Options</w:t>
      </w:r>
      <w:r w:rsidR="00F3692B" w:rsidRPr="00840ED3">
        <w:rPr>
          <w:b/>
          <w:bCs/>
          <w:sz w:val="22"/>
        </w:rPr>
        <w:t>:</w:t>
      </w:r>
    </w:p>
    <w:p w14:paraId="1397427C" w14:textId="77777777" w:rsidR="00F3692B" w:rsidRPr="003C3B09" w:rsidRDefault="00F3692B" w:rsidP="00FE5989">
      <w:pPr>
        <w:spacing w:after="120"/>
        <w:rPr>
          <w:sz w:val="22"/>
        </w:rPr>
      </w:pPr>
      <w:r w:rsidRPr="003C3B09">
        <w:rPr>
          <w:sz w:val="22"/>
        </w:rPr>
        <w:t>Select the monitoring option that describes the monitoring parameters being used for the control device. Enter the code on the form.</w:t>
      </w:r>
    </w:p>
    <w:p w14:paraId="2CDE4F1D" w14:textId="77777777" w:rsidR="00F3692B" w:rsidRPr="003C3B09" w:rsidRDefault="00F3692B" w:rsidP="00FE5989">
      <w:pPr>
        <w:tabs>
          <w:tab w:val="left" w:pos="547"/>
        </w:tabs>
        <w:spacing w:after="120"/>
        <w:ind w:left="547"/>
        <w:rPr>
          <w:sz w:val="22"/>
        </w:rPr>
      </w:pPr>
      <w:r w:rsidRPr="003C3B09">
        <w:rPr>
          <w:sz w:val="22"/>
        </w:rPr>
        <w:t>For control devices other than scrubbers and non-regenerative carbon adsorbers</w:t>
      </w:r>
    </w:p>
    <w:p w14:paraId="678DCA9F"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45A333B7" w14:textId="77777777" w:rsidR="00F3692B" w:rsidRPr="003C3B09" w:rsidRDefault="00F3692B" w:rsidP="00AC3626">
      <w:pPr>
        <w:tabs>
          <w:tab w:val="left" w:pos="720"/>
          <w:tab w:val="left" w:pos="2160"/>
        </w:tabs>
        <w:ind w:left="2160" w:hanging="1440"/>
        <w:rPr>
          <w:sz w:val="22"/>
        </w:rPr>
      </w:pPr>
      <w:r w:rsidRPr="003C3B09">
        <w:rPr>
          <w:sz w:val="22"/>
        </w:rPr>
        <w:t>TABLE13</w:t>
      </w:r>
      <w:r w:rsidRPr="003C3B09">
        <w:rPr>
          <w:sz w:val="22"/>
        </w:rPr>
        <w:tab/>
        <w:t>Control device is using the monitoring parameters specified in Table 13</w:t>
      </w:r>
    </w:p>
    <w:p w14:paraId="2103DA49" w14:textId="77777777" w:rsidR="00F3692B" w:rsidRPr="003C3B09" w:rsidRDefault="00F3692B" w:rsidP="00264272">
      <w:pPr>
        <w:tabs>
          <w:tab w:val="left" w:pos="720"/>
          <w:tab w:val="left" w:pos="2160"/>
        </w:tabs>
        <w:spacing w:after="120"/>
        <w:ind w:left="2160" w:hanging="1440"/>
        <w:rPr>
          <w:sz w:val="22"/>
        </w:rPr>
      </w:pPr>
      <w:r w:rsidRPr="003C3B09">
        <w:rPr>
          <w:sz w:val="22"/>
        </w:rPr>
        <w:t>ORGMON</w:t>
      </w:r>
      <w:r w:rsidRPr="003C3B09">
        <w:rPr>
          <w:sz w:val="22"/>
        </w:rPr>
        <w:tab/>
        <w:t>Control device is using an organic monitoring device as allowed under § 63.143(e)(2)</w:t>
      </w:r>
    </w:p>
    <w:p w14:paraId="2BD9DE17" w14:textId="77777777" w:rsidR="00F3692B" w:rsidRPr="003C3B09" w:rsidRDefault="00F3692B" w:rsidP="00FE5989">
      <w:pPr>
        <w:tabs>
          <w:tab w:val="left" w:pos="547"/>
        </w:tabs>
        <w:spacing w:after="120"/>
        <w:ind w:left="547"/>
        <w:rPr>
          <w:sz w:val="22"/>
        </w:rPr>
      </w:pPr>
      <w:r w:rsidRPr="003C3B09">
        <w:rPr>
          <w:sz w:val="22"/>
        </w:rPr>
        <w:t>For non-regenerative carbon adsorbers</w:t>
      </w:r>
    </w:p>
    <w:p w14:paraId="6029DB57"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40D08148" w14:textId="47D51C55" w:rsidR="00F3692B" w:rsidRPr="003C3B09" w:rsidRDefault="00F3692B" w:rsidP="00AC3626">
      <w:pPr>
        <w:tabs>
          <w:tab w:val="left" w:pos="720"/>
          <w:tab w:val="left" w:pos="2160"/>
        </w:tabs>
        <w:ind w:left="2160" w:hanging="1440"/>
        <w:rPr>
          <w:sz w:val="22"/>
        </w:rPr>
      </w:pPr>
      <w:r w:rsidRPr="003C3B09">
        <w:rPr>
          <w:sz w:val="22"/>
        </w:rPr>
        <w:t>ORGMON</w:t>
      </w:r>
      <w:r w:rsidRPr="003C3B09">
        <w:rPr>
          <w:sz w:val="22"/>
        </w:rPr>
        <w:tab/>
        <w:t>Non-regenerative carbon adsorber is using an organic monitoring device as allowed under §</w:t>
      </w:r>
      <w:r w:rsidR="0075729D" w:rsidRPr="003C3B09">
        <w:rPr>
          <w:sz w:val="22"/>
        </w:rPr>
        <w:t> </w:t>
      </w:r>
      <w:r w:rsidRPr="003C3B09">
        <w:rPr>
          <w:sz w:val="22"/>
        </w:rPr>
        <w:t>63.143(e)(2)</w:t>
      </w:r>
    </w:p>
    <w:p w14:paraId="19FC777B" w14:textId="77777777" w:rsidR="00F3692B" w:rsidRPr="003C3B09" w:rsidRDefault="00F3692B" w:rsidP="00AC3626">
      <w:pPr>
        <w:tabs>
          <w:tab w:val="left" w:pos="720"/>
          <w:tab w:val="left" w:pos="2160"/>
        </w:tabs>
        <w:ind w:left="2160" w:hanging="1440"/>
        <w:rPr>
          <w:sz w:val="22"/>
        </w:rPr>
      </w:pPr>
      <w:r w:rsidRPr="003C3B09">
        <w:rPr>
          <w:sz w:val="22"/>
        </w:rPr>
        <w:t>REPLACE</w:t>
      </w:r>
      <w:r w:rsidRPr="003C3B09">
        <w:rPr>
          <w:sz w:val="22"/>
        </w:rPr>
        <w:tab/>
        <w:t>Non-regenerative carbon adsorber is replacing the carbon at a predetermined replacement interval</w:t>
      </w:r>
    </w:p>
    <w:p w14:paraId="058078BD" w14:textId="77777777" w:rsidR="00F3692B" w:rsidRPr="003C3B09" w:rsidRDefault="00F3692B" w:rsidP="00FE5989">
      <w:pPr>
        <w:tabs>
          <w:tab w:val="left" w:pos="547"/>
        </w:tabs>
        <w:spacing w:before="120" w:after="120"/>
        <w:ind w:left="547"/>
        <w:rPr>
          <w:sz w:val="22"/>
        </w:rPr>
      </w:pPr>
      <w:r w:rsidRPr="003C3B09">
        <w:rPr>
          <w:sz w:val="22"/>
        </w:rPr>
        <w:t>For scrubbers</w:t>
      </w:r>
    </w:p>
    <w:p w14:paraId="2CA48FFA"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40342ED4" w14:textId="77777777" w:rsidR="00F3692B" w:rsidRPr="003C3B09" w:rsidRDefault="00F3692B" w:rsidP="00FE5989">
      <w:pPr>
        <w:tabs>
          <w:tab w:val="left" w:pos="720"/>
          <w:tab w:val="left" w:pos="2160"/>
        </w:tabs>
        <w:spacing w:after="120"/>
        <w:ind w:left="2160" w:hanging="1440"/>
        <w:rPr>
          <w:sz w:val="22"/>
        </w:rPr>
      </w:pPr>
      <w:r w:rsidRPr="003C3B09">
        <w:rPr>
          <w:sz w:val="22"/>
        </w:rPr>
        <w:t>ORGMON</w:t>
      </w:r>
      <w:r w:rsidRPr="003C3B09">
        <w:rPr>
          <w:sz w:val="22"/>
        </w:rPr>
        <w:tab/>
        <w:t>Scrubber is using an organic monitoring device as allowed under § 63.143(e)(2)</w:t>
      </w:r>
    </w:p>
    <w:p w14:paraId="2CF56005" w14:textId="77777777" w:rsidR="00F3692B" w:rsidRPr="003C3B09" w:rsidRDefault="00F3692B" w:rsidP="00FE5989">
      <w:pPr>
        <w:pStyle w:val="Complete"/>
        <w:tabs>
          <w:tab w:val="clear" w:pos="360"/>
          <w:tab w:val="left" w:pos="547"/>
        </w:tabs>
        <w:spacing w:after="120"/>
        <w:ind w:left="547" w:hanging="547"/>
        <w:rPr>
          <w:sz w:val="22"/>
          <w:szCs w:val="22"/>
        </w:rPr>
      </w:pPr>
      <w:r w:rsidRPr="003C3B09">
        <w:rPr>
          <w:sz w:val="22"/>
          <w:szCs w:val="22"/>
        </w:rPr>
        <w:t>Complete “Continuous Monitoring” only if “Control Device Type” is “VAPTH,” “VAPCAT,” “OTHBPH,” “CADS,” “COND,” or “SCRUB” and “Monitoring Options” is “TABLE13” or “ORGMON.”</w:t>
      </w:r>
    </w:p>
    <w:p w14:paraId="5C7173F6" w14:textId="77777777" w:rsidR="00FE5989" w:rsidRPr="003C3B09" w:rsidRDefault="007E348B" w:rsidP="00AC3626">
      <w:pPr>
        <w:rPr>
          <w:sz w:val="22"/>
        </w:rPr>
      </w:pPr>
      <w:r w:rsidRPr="003C3B09">
        <w:rPr>
          <w:rStyle w:val="Heading3Char1"/>
          <w:rFonts w:ascii="Times New Roman" w:hAnsi="Times New Roman"/>
          <w:u w:val="none"/>
        </w:rPr>
        <w:t>Continuous Monitoring</w:t>
      </w:r>
      <w:r w:rsidR="00F3692B" w:rsidRPr="00840ED3">
        <w:rPr>
          <w:b/>
          <w:bCs/>
          <w:sz w:val="22"/>
        </w:rPr>
        <w:t>:</w:t>
      </w:r>
    </w:p>
    <w:p w14:paraId="077A7D89" w14:textId="77777777" w:rsidR="00F3692B" w:rsidRPr="003C3B09" w:rsidRDefault="00F3692B" w:rsidP="00FE5989">
      <w:pPr>
        <w:spacing w:after="120"/>
        <w:rPr>
          <w:sz w:val="22"/>
        </w:rPr>
      </w:pPr>
      <w:r w:rsidRPr="003C3B09">
        <w:rPr>
          <w:sz w:val="22"/>
        </w:rPr>
        <w:t>Select one of the following options that describes the continuous monitoring and recordkeeping used for the unit. Enter the code on the form.</w:t>
      </w:r>
    </w:p>
    <w:p w14:paraId="012EAA18"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76400C78" w14:textId="77777777" w:rsidR="00F3692B" w:rsidRPr="003C3B09" w:rsidRDefault="00F3692B" w:rsidP="00AC3626">
      <w:pPr>
        <w:tabs>
          <w:tab w:val="left" w:pos="720"/>
          <w:tab w:val="left" w:pos="2160"/>
        </w:tabs>
        <w:ind w:left="2160" w:hanging="1440"/>
        <w:rPr>
          <w:sz w:val="22"/>
        </w:rPr>
      </w:pPr>
      <w:r w:rsidRPr="003C3B09">
        <w:rPr>
          <w:sz w:val="22"/>
        </w:rPr>
        <w:t>151G</w:t>
      </w:r>
      <w:r w:rsidRPr="003C3B09">
        <w:rPr>
          <w:sz w:val="22"/>
        </w:rPr>
        <w:tab/>
        <w:t>Alternative to continuous monitoring as requested and approved under § 63.151(g)</w:t>
      </w:r>
    </w:p>
    <w:p w14:paraId="122B48D1" w14:textId="77777777" w:rsidR="00F3692B" w:rsidRPr="003C3B09" w:rsidRDefault="00F3692B" w:rsidP="00AC3626">
      <w:pPr>
        <w:tabs>
          <w:tab w:val="left" w:pos="720"/>
          <w:tab w:val="left" w:pos="2160"/>
        </w:tabs>
        <w:ind w:left="2160" w:hanging="1440"/>
        <w:rPr>
          <w:sz w:val="22"/>
        </w:rPr>
      </w:pPr>
      <w:r w:rsidRPr="003C3B09">
        <w:rPr>
          <w:sz w:val="22"/>
        </w:rPr>
        <w:t>152G</w:t>
      </w:r>
      <w:r w:rsidRPr="003C3B09">
        <w:rPr>
          <w:sz w:val="22"/>
        </w:rPr>
        <w:tab/>
        <w:t>Alternative to continuous monitoring as allowed under§ 63.152(g)</w:t>
      </w:r>
    </w:p>
    <w:p w14:paraId="21952443" w14:textId="77777777" w:rsidR="00F3692B" w:rsidRPr="003C3B09" w:rsidRDefault="00F3692B" w:rsidP="00FE5989">
      <w:pPr>
        <w:tabs>
          <w:tab w:val="left" w:pos="720"/>
          <w:tab w:val="left" w:pos="2160"/>
        </w:tabs>
        <w:spacing w:after="120"/>
        <w:ind w:left="2160" w:hanging="1440"/>
        <w:rPr>
          <w:sz w:val="22"/>
        </w:rPr>
      </w:pPr>
      <w:r w:rsidRPr="003C3B09">
        <w:rPr>
          <w:sz w:val="22"/>
        </w:rPr>
        <w:t>NOALT</w:t>
      </w:r>
      <w:r w:rsidRPr="003C3B09">
        <w:rPr>
          <w:sz w:val="22"/>
        </w:rPr>
        <w:tab/>
        <w:t>Complying with the continuous monitoring requ</w:t>
      </w:r>
      <w:r w:rsidR="00B27BE4" w:rsidRPr="003C3B09">
        <w:rPr>
          <w:sz w:val="22"/>
        </w:rPr>
        <w:t>irements of § 63.143(e)(1) or § </w:t>
      </w:r>
      <w:r w:rsidRPr="003C3B09">
        <w:rPr>
          <w:sz w:val="22"/>
        </w:rPr>
        <w:t>63.143(e)(2) in Table 13</w:t>
      </w:r>
    </w:p>
    <w:p w14:paraId="719CE9DD" w14:textId="77777777" w:rsidR="00FE5989" w:rsidRPr="003C3B09" w:rsidRDefault="007E348B" w:rsidP="00AC3626">
      <w:pPr>
        <w:rPr>
          <w:sz w:val="22"/>
        </w:rPr>
      </w:pPr>
      <w:r w:rsidRPr="003C3B09">
        <w:rPr>
          <w:rStyle w:val="Heading3Char1"/>
          <w:rFonts w:ascii="Times New Roman" w:hAnsi="Times New Roman"/>
          <w:u w:val="none"/>
        </w:rPr>
        <w:t>Continuous Monitoring Alt ID No</w:t>
      </w:r>
      <w:r w:rsidR="00F3692B" w:rsidRPr="003C3B09">
        <w:rPr>
          <w:rStyle w:val="Heading3Char1"/>
          <w:rFonts w:ascii="Times New Roman" w:hAnsi="Times New Roman"/>
          <w:u w:val="none"/>
        </w:rPr>
        <w:t>.</w:t>
      </w:r>
      <w:r w:rsidR="00F3692B" w:rsidRPr="00840ED3">
        <w:rPr>
          <w:b/>
          <w:bCs/>
          <w:sz w:val="22"/>
        </w:rPr>
        <w:t>:</w:t>
      </w:r>
    </w:p>
    <w:p w14:paraId="2BC4C716" w14:textId="281C5AE0" w:rsidR="0058124D" w:rsidRPr="003C3B09" w:rsidRDefault="00F3692B" w:rsidP="00FE5989">
      <w:pPr>
        <w:spacing w:after="240"/>
        <w:rPr>
          <w:sz w:val="22"/>
        </w:rPr>
      </w:pPr>
      <w:r w:rsidRPr="003C3B09">
        <w:rPr>
          <w:sz w:val="22"/>
        </w:rPr>
        <w:t>If alternative continuous monit</w:t>
      </w:r>
      <w:r w:rsidR="00B27BE4" w:rsidRPr="003C3B09">
        <w:rPr>
          <w:sz w:val="22"/>
        </w:rPr>
        <w:t>oring has been approved under § </w:t>
      </w:r>
      <w:r w:rsidRPr="003C3B09">
        <w:rPr>
          <w:sz w:val="22"/>
        </w:rPr>
        <w:t>63.151(g), then enter the corresponding unique identifier for each unit or process (maximum 10 characters). If the unique identifier is unavailable, then enter the date of the approval letter. The unique identifier and/or the date of the approval letter is contained in the Compliance File under t</w:t>
      </w:r>
      <w:r w:rsidR="00B27BE4" w:rsidRPr="003C3B09">
        <w:rPr>
          <w:sz w:val="22"/>
        </w:rPr>
        <w:t xml:space="preserve">he appropriate account number. </w:t>
      </w:r>
      <w:r w:rsidRPr="003C3B09">
        <w:rPr>
          <w:sz w:val="22"/>
        </w:rPr>
        <w:t>Otherwise, leave this column blank.</w:t>
      </w:r>
    </w:p>
    <w:p w14:paraId="62D70336" w14:textId="77777777" w:rsidR="0058124D" w:rsidRPr="003C3B09" w:rsidRDefault="0058124D">
      <w:pPr>
        <w:rPr>
          <w:sz w:val="22"/>
        </w:rPr>
      </w:pPr>
      <w:r w:rsidRPr="003C3B09">
        <w:rPr>
          <w:sz w:val="22"/>
        </w:rPr>
        <w:br w:type="page"/>
      </w:r>
    </w:p>
    <w:p w14:paraId="220564AD" w14:textId="77777777" w:rsidR="00065E3D" w:rsidRPr="003C3B09" w:rsidRDefault="00065E3D" w:rsidP="00065E3D">
      <w:pPr>
        <w:tabs>
          <w:tab w:val="right" w:pos="10710"/>
        </w:tabs>
        <w:rPr>
          <w:b/>
          <w:sz w:val="22"/>
          <w:u w:val="double"/>
        </w:rPr>
      </w:pPr>
      <w:r w:rsidRPr="003C3B09">
        <w:rPr>
          <w:b/>
          <w:sz w:val="22"/>
          <w:u w:val="double"/>
        </w:rPr>
        <w:lastRenderedPageBreak/>
        <w:tab/>
      </w:r>
    </w:p>
    <w:bookmarkStart w:id="13" w:name="Table_4a"/>
    <w:p w14:paraId="725B28AA" w14:textId="462106DE" w:rsidR="00F3692B" w:rsidRPr="003C3B09" w:rsidRDefault="00076D5B" w:rsidP="00065E3D">
      <w:pPr>
        <w:pStyle w:val="Tablesubheading"/>
        <w:tabs>
          <w:tab w:val="left" w:pos="1440"/>
        </w:tabs>
        <w:ind w:left="1440" w:hanging="1440"/>
        <w:rPr>
          <w:rFonts w:ascii="Times New Roman" w:hAnsi="Times New Roman"/>
        </w:rPr>
      </w:pPr>
      <w:r w:rsidRPr="003C3B09">
        <w:rPr>
          <w:rFonts w:ascii="Times New Roman" w:hAnsi="Times New Roman"/>
        </w:rPr>
        <w:fldChar w:fldCharType="begin"/>
      </w:r>
      <w:r w:rsidR="00E90E7E">
        <w:rPr>
          <w:rFonts w:ascii="Times New Roman" w:hAnsi="Times New Roman"/>
        </w:rPr>
        <w:instrText>HYPERLINK  \l "Tbl4a"</w:instrText>
      </w:r>
      <w:r w:rsidRPr="003C3B09">
        <w:rPr>
          <w:rFonts w:ascii="Times New Roman" w:hAnsi="Times New Roman"/>
        </w:rPr>
        <w:fldChar w:fldCharType="separate"/>
      </w:r>
      <w:r w:rsidR="00F3692B" w:rsidRPr="003C3B09">
        <w:rPr>
          <w:rStyle w:val="Hyperlink"/>
          <w:rFonts w:ascii="Times New Roman" w:hAnsi="Times New Roman"/>
        </w:rPr>
        <w:t>Table 4a</w:t>
      </w:r>
      <w:bookmarkEnd w:id="13"/>
      <w:r w:rsidRPr="003C3B09">
        <w:rPr>
          <w:rFonts w:ascii="Times New Roman" w:hAnsi="Times New Roman"/>
        </w:rPr>
        <w:fldChar w:fldCharType="end"/>
      </w:r>
      <w:r w:rsidR="00F3692B" w:rsidRPr="003C3B09">
        <w:rPr>
          <w:rFonts w:ascii="Times New Roman" w:hAnsi="Times New Roman"/>
        </w:rPr>
        <w:t>:</w:t>
      </w:r>
      <w:r w:rsidR="00F3692B" w:rsidRPr="003C3B09">
        <w:rPr>
          <w:rFonts w:ascii="Times New Roman" w:hAnsi="Times New Roman"/>
        </w:rPr>
        <w:tab/>
        <w:t>Title 40 Code of Federal Regulations Part 63 (40 CFR Part 63)</w:t>
      </w:r>
      <w:r w:rsidR="0058124D" w:rsidRPr="003C3B09">
        <w:rPr>
          <w:rFonts w:ascii="Times New Roman" w:hAnsi="Times New Roman"/>
        </w:rPr>
        <w:t>, Subpart CC:  National Emission</w:t>
      </w:r>
    </w:p>
    <w:p w14:paraId="2E33E4BD" w14:textId="148E4EA3" w:rsidR="00F3692B" w:rsidRPr="003C3B09" w:rsidRDefault="00F3692B" w:rsidP="00FE5989">
      <w:pPr>
        <w:pStyle w:val="Tablesubheading"/>
        <w:spacing w:after="120"/>
        <w:ind w:left="1440"/>
        <w:rPr>
          <w:rFonts w:ascii="Times New Roman" w:hAnsi="Times New Roman"/>
        </w:rPr>
      </w:pPr>
      <w:r w:rsidRPr="003C3B09">
        <w:rPr>
          <w:rFonts w:ascii="Times New Roman" w:hAnsi="Times New Roman"/>
        </w:rPr>
        <w:t>Standard for Hazardous Air Pollutants from Petroleum Refineries</w:t>
      </w:r>
    </w:p>
    <w:p w14:paraId="12622E40" w14:textId="16E8755D" w:rsidR="003B07D0" w:rsidRPr="003B07D0" w:rsidRDefault="003B07D0" w:rsidP="003B07D0">
      <w:pPr>
        <w:spacing w:after="120"/>
        <w:contextualSpacing/>
        <w:rPr>
          <w:iCs/>
          <w:sz w:val="22"/>
          <w:szCs w:val="22"/>
          <w:lang w:bidi="en-US"/>
        </w:rPr>
      </w:pPr>
      <w:r w:rsidRPr="003B07D0">
        <w:rPr>
          <w:iCs/>
          <w:sz w:val="22"/>
          <w:szCs w:val="22"/>
          <w:lang w:bidi="en-US"/>
        </w:rPr>
        <w:t xml:space="preserve">This table has been removed from the form. See note below for information on submitting attributes for </w:t>
      </w:r>
      <w:r>
        <w:rPr>
          <w:iCs/>
          <w:sz w:val="22"/>
          <w:szCs w:val="22"/>
          <w:lang w:bidi="en-US"/>
        </w:rPr>
        <w:t>treatment processes</w:t>
      </w:r>
      <w:r w:rsidRPr="003B07D0">
        <w:rPr>
          <w:iCs/>
          <w:sz w:val="22"/>
          <w:szCs w:val="22"/>
          <w:lang w:bidi="en-US"/>
        </w:rPr>
        <w:t xml:space="preserve"> subject to 40 CFR Part 63, Subpart CC.</w:t>
      </w:r>
    </w:p>
    <w:p w14:paraId="4F31009F" w14:textId="15375C42" w:rsidR="003B07D0" w:rsidRDefault="00F3692B" w:rsidP="00FE5989">
      <w:pPr>
        <w:spacing w:before="120" w:after="120"/>
        <w:rPr>
          <w:i/>
          <w:sz w:val="22"/>
        </w:rPr>
      </w:pPr>
      <w:bookmarkStart w:id="14" w:name="_Hlk84426551"/>
      <w:r w:rsidRPr="003C3B09">
        <w:rPr>
          <w:i/>
          <w:sz w:val="22"/>
        </w:rPr>
        <w:t>Note:</w:t>
      </w:r>
      <w:r w:rsidR="00AD3986" w:rsidRPr="003C3B09">
        <w:rPr>
          <w:i/>
          <w:sz w:val="22"/>
        </w:rPr>
        <w:t xml:space="preserve">  </w:t>
      </w:r>
      <w:r w:rsidRPr="003C3B09">
        <w:rPr>
          <w:i/>
          <w:sz w:val="22"/>
        </w:rPr>
        <w:t>Treatment processes that receive Group 1 wastewater streams and do not receive streams subject to the provisions of 40 CFR Part 63, Subpart G and 40 CFR §§ 63.133 - 63.147 should be</w:t>
      </w:r>
      <w:r w:rsidR="00AD3986" w:rsidRPr="003C3B09">
        <w:rPr>
          <w:i/>
          <w:sz w:val="22"/>
        </w:rPr>
        <w:t xml:space="preserve"> identified on Table </w:t>
      </w:r>
      <w:r w:rsidR="003B07D0">
        <w:rPr>
          <w:i/>
          <w:sz w:val="22"/>
        </w:rPr>
        <w:t>2</w:t>
      </w:r>
      <w:r w:rsidR="00AD3986" w:rsidRPr="003C3B09">
        <w:rPr>
          <w:i/>
          <w:sz w:val="22"/>
        </w:rPr>
        <w:t>, for 40 </w:t>
      </w:r>
      <w:r w:rsidRPr="003C3B09">
        <w:rPr>
          <w:i/>
          <w:sz w:val="22"/>
        </w:rPr>
        <w:t xml:space="preserve">CFR Part 61, Subpart FF. </w:t>
      </w:r>
    </w:p>
    <w:p w14:paraId="13B7A52C" w14:textId="07DB0375" w:rsidR="002E176B" w:rsidRDefault="00F3692B" w:rsidP="00FE5989">
      <w:pPr>
        <w:spacing w:before="120" w:after="120"/>
        <w:rPr>
          <w:i/>
          <w:sz w:val="22"/>
        </w:rPr>
      </w:pPr>
      <w:r w:rsidRPr="003C3B09">
        <w:rPr>
          <w:i/>
          <w:sz w:val="22"/>
        </w:rPr>
        <w:t xml:space="preserve">Treatment processes that receive Group 1 wastewater streams and do receive streams subject to the provisions of 40 CFR Part 63, Subpart G and 40 CFR §§ 63.133 - 63.147 should be </w:t>
      </w:r>
      <w:r w:rsidR="002E176B">
        <w:rPr>
          <w:i/>
          <w:sz w:val="22"/>
        </w:rPr>
        <w:t>addressed as follows:</w:t>
      </w:r>
    </w:p>
    <w:p w14:paraId="5AFD57C1" w14:textId="33ED4384" w:rsidR="00F3692B" w:rsidRPr="002E176B" w:rsidRDefault="002E176B" w:rsidP="00840ED3">
      <w:pPr>
        <w:pStyle w:val="ListParagraph"/>
        <w:numPr>
          <w:ilvl w:val="0"/>
          <w:numId w:val="22"/>
        </w:numPr>
        <w:tabs>
          <w:tab w:val="left" w:pos="547"/>
          <w:tab w:val="left" w:pos="1094"/>
        </w:tabs>
        <w:spacing w:before="120" w:after="120"/>
        <w:ind w:left="1094" w:hanging="547"/>
        <w:contextualSpacing w:val="0"/>
        <w:rPr>
          <w:i/>
          <w:sz w:val="22"/>
        </w:rPr>
      </w:pPr>
      <w:r>
        <w:rPr>
          <w:i/>
          <w:sz w:val="22"/>
        </w:rPr>
        <w:t xml:space="preserve">If complying with </w:t>
      </w:r>
      <w:r w:rsidRPr="003B07D0">
        <w:rPr>
          <w:i/>
          <w:sz w:val="22"/>
          <w:szCs w:val="22"/>
          <w:lang w:bidi="en-US"/>
        </w:rPr>
        <w:t>§63.640(o)(2)(</w:t>
      </w:r>
      <w:proofErr w:type="spellStart"/>
      <w:r w:rsidRPr="003B07D0">
        <w:rPr>
          <w:i/>
          <w:sz w:val="22"/>
          <w:szCs w:val="22"/>
          <w:lang w:bidi="en-US"/>
        </w:rPr>
        <w:t>i</w:t>
      </w:r>
      <w:proofErr w:type="spellEnd"/>
      <w:r w:rsidRPr="003B07D0">
        <w:rPr>
          <w:i/>
          <w:sz w:val="22"/>
          <w:szCs w:val="22"/>
          <w:lang w:bidi="en-US"/>
        </w:rPr>
        <w:t>)</w:t>
      </w:r>
      <w:r>
        <w:rPr>
          <w:i/>
          <w:sz w:val="22"/>
          <w:szCs w:val="22"/>
          <w:lang w:bidi="en-US"/>
        </w:rPr>
        <w:t>, identify on Table 2, for 40 CFR Part 61, Subpart FF, and identify on Table 3, for 40 CFR Part 63, Subpart G.</w:t>
      </w:r>
    </w:p>
    <w:p w14:paraId="3043E3F7" w14:textId="54714AE3" w:rsidR="002E176B" w:rsidRPr="002E176B" w:rsidRDefault="002E176B" w:rsidP="00840ED3">
      <w:pPr>
        <w:pStyle w:val="ListParagraph"/>
        <w:numPr>
          <w:ilvl w:val="0"/>
          <w:numId w:val="22"/>
        </w:numPr>
        <w:tabs>
          <w:tab w:val="left" w:pos="547"/>
          <w:tab w:val="left" w:pos="1094"/>
        </w:tabs>
        <w:spacing w:before="120" w:after="120"/>
        <w:ind w:left="1094" w:hanging="547"/>
        <w:rPr>
          <w:i/>
          <w:sz w:val="22"/>
        </w:rPr>
      </w:pPr>
      <w:r>
        <w:rPr>
          <w:i/>
          <w:sz w:val="22"/>
          <w:szCs w:val="22"/>
          <w:lang w:bidi="en-US"/>
        </w:rPr>
        <w:t xml:space="preserve">If complying with </w:t>
      </w:r>
      <w:r w:rsidRPr="003B07D0">
        <w:rPr>
          <w:i/>
          <w:sz w:val="22"/>
          <w:szCs w:val="22"/>
          <w:lang w:bidi="en-US"/>
        </w:rPr>
        <w:t>§63.640(o)(2)(ii)(</w:t>
      </w:r>
      <w:r>
        <w:rPr>
          <w:i/>
          <w:sz w:val="22"/>
          <w:szCs w:val="22"/>
          <w:lang w:bidi="en-US"/>
        </w:rPr>
        <w:t>A</w:t>
      </w:r>
      <w:r w:rsidRPr="003B07D0">
        <w:rPr>
          <w:i/>
          <w:sz w:val="22"/>
          <w:szCs w:val="22"/>
          <w:lang w:bidi="en-US"/>
        </w:rPr>
        <w:t>)</w:t>
      </w:r>
      <w:r>
        <w:rPr>
          <w:i/>
          <w:sz w:val="22"/>
          <w:szCs w:val="22"/>
          <w:lang w:bidi="en-US"/>
        </w:rPr>
        <w:t>, identify on Table 3, for 40 CFR Part 63, Subpart G.</w:t>
      </w:r>
    </w:p>
    <w:p w14:paraId="017DFB8E" w14:textId="13ECFEFF" w:rsidR="003B07D0" w:rsidRPr="003B07D0" w:rsidRDefault="003B07D0" w:rsidP="003B07D0">
      <w:pPr>
        <w:widowControl w:val="0"/>
        <w:spacing w:after="120"/>
        <w:rPr>
          <w:i/>
          <w:sz w:val="22"/>
          <w:szCs w:val="22"/>
          <w:lang w:bidi="en-US"/>
        </w:rPr>
      </w:pPr>
      <w:r>
        <w:rPr>
          <w:i/>
          <w:sz w:val="22"/>
          <w:szCs w:val="22"/>
          <w:lang w:bidi="en-US"/>
        </w:rPr>
        <w:t>Treatment processes</w:t>
      </w:r>
      <w:r w:rsidRPr="003B07D0">
        <w:rPr>
          <w:i/>
          <w:sz w:val="22"/>
          <w:szCs w:val="22"/>
          <w:lang w:bidi="en-US"/>
        </w:rPr>
        <w:t xml:space="preserve"> that receive Group 2 wastewater streams and </w:t>
      </w:r>
      <w:r w:rsidRPr="003B07D0">
        <w:rPr>
          <w:i/>
          <w:sz w:val="22"/>
          <w:szCs w:val="22"/>
          <w:u w:val="single"/>
          <w:lang w:bidi="en-US"/>
        </w:rPr>
        <w:t>do</w:t>
      </w:r>
      <w:r w:rsidRPr="003B07D0">
        <w:rPr>
          <w:i/>
          <w:sz w:val="22"/>
          <w:szCs w:val="22"/>
          <w:lang w:bidi="en-US"/>
        </w:rPr>
        <w:t xml:space="preserve"> receive streams subject to the provisions of 40 CFR Part 63, Subpart G and 40 CFR §§ 63.133 - 63.147 should also be identified on Table </w:t>
      </w:r>
      <w:r w:rsidR="002E176B">
        <w:rPr>
          <w:i/>
          <w:sz w:val="22"/>
          <w:szCs w:val="22"/>
          <w:lang w:bidi="en-US"/>
        </w:rPr>
        <w:t>3</w:t>
      </w:r>
      <w:r w:rsidRPr="003B07D0">
        <w:rPr>
          <w:i/>
          <w:sz w:val="22"/>
          <w:szCs w:val="22"/>
          <w:lang w:bidi="en-US"/>
        </w:rPr>
        <w:t>, for 40 CFR Part 63, Subpart G, as follows:</w:t>
      </w:r>
    </w:p>
    <w:p w14:paraId="59282F01" w14:textId="77777777" w:rsidR="003B07D0" w:rsidRPr="003B07D0" w:rsidRDefault="003B07D0" w:rsidP="00840ED3">
      <w:pPr>
        <w:widowControl w:val="0"/>
        <w:numPr>
          <w:ilvl w:val="0"/>
          <w:numId w:val="21"/>
        </w:numPr>
        <w:tabs>
          <w:tab w:val="left" w:pos="547"/>
          <w:tab w:val="left" w:pos="1094"/>
        </w:tabs>
        <w:spacing w:after="120"/>
        <w:ind w:left="1094" w:hanging="547"/>
        <w:rPr>
          <w:sz w:val="22"/>
          <w:szCs w:val="22"/>
          <w:lang w:bidi="en-US"/>
        </w:rPr>
      </w:pPr>
      <w:r w:rsidRPr="003B07D0">
        <w:rPr>
          <w:i/>
          <w:sz w:val="22"/>
          <w:szCs w:val="22"/>
          <w:lang w:bidi="en-US"/>
        </w:rPr>
        <w:t>If complying with §63.640(o)(2)(</w:t>
      </w:r>
      <w:proofErr w:type="spellStart"/>
      <w:r w:rsidRPr="003B07D0">
        <w:rPr>
          <w:i/>
          <w:sz w:val="22"/>
          <w:szCs w:val="22"/>
          <w:lang w:bidi="en-US"/>
        </w:rPr>
        <w:t>i</w:t>
      </w:r>
      <w:proofErr w:type="spellEnd"/>
      <w:r w:rsidRPr="003B07D0">
        <w:rPr>
          <w:i/>
          <w:sz w:val="22"/>
          <w:szCs w:val="22"/>
          <w:lang w:bidi="en-US"/>
        </w:rPr>
        <w:t>) or §63.640(o)(2)(ii)(A), comply with Group 2 requirements.</w:t>
      </w:r>
    </w:p>
    <w:p w14:paraId="0B383008" w14:textId="21CA0640" w:rsidR="003B07D0" w:rsidRPr="003B07D0" w:rsidRDefault="003B07D0" w:rsidP="00840ED3">
      <w:pPr>
        <w:widowControl w:val="0"/>
        <w:numPr>
          <w:ilvl w:val="0"/>
          <w:numId w:val="21"/>
        </w:numPr>
        <w:tabs>
          <w:tab w:val="left" w:pos="547"/>
          <w:tab w:val="left" w:pos="1094"/>
        </w:tabs>
        <w:spacing w:after="120"/>
        <w:ind w:left="1094" w:hanging="547"/>
        <w:rPr>
          <w:sz w:val="22"/>
          <w:szCs w:val="22"/>
          <w:lang w:bidi="en-US"/>
        </w:rPr>
      </w:pPr>
      <w:r w:rsidRPr="003B07D0">
        <w:rPr>
          <w:i/>
          <w:sz w:val="22"/>
          <w:szCs w:val="22"/>
          <w:lang w:bidi="en-US"/>
        </w:rPr>
        <w:t xml:space="preserve">If complying with §63.640(o)(2)(ii)(B) (Group 2 wastewater whose benzene emissions are subject to control under 40 CFR Part 61, Subpart FF on or after December 31, 1992), comply with Group 1 requirements. </w:t>
      </w:r>
    </w:p>
    <w:bookmarkEnd w:id="14"/>
    <w:p w14:paraId="44A605F6" w14:textId="77777777" w:rsidR="00F3692B" w:rsidRPr="003C3B09" w:rsidRDefault="007A2F06" w:rsidP="00AC3626">
      <w:pPr>
        <w:tabs>
          <w:tab w:val="right" w:pos="10710"/>
        </w:tabs>
        <w:rPr>
          <w:b/>
          <w:sz w:val="22"/>
          <w:u w:val="double"/>
        </w:rPr>
      </w:pPr>
      <w:r w:rsidRPr="003C3B09">
        <w:rPr>
          <w:b/>
          <w:sz w:val="22"/>
          <w:u w:val="double"/>
        </w:rPr>
        <w:tab/>
      </w:r>
    </w:p>
    <w:p w14:paraId="303F8C7A" w14:textId="0571DC0E" w:rsidR="00F3692B" w:rsidRPr="003C3B09" w:rsidRDefault="00587EAE" w:rsidP="00840ED3">
      <w:pPr>
        <w:pStyle w:val="Tablesubheading"/>
        <w:tabs>
          <w:tab w:val="left" w:pos="1440"/>
        </w:tabs>
        <w:ind w:left="1440" w:hanging="1440"/>
        <w:rPr>
          <w:rFonts w:ascii="Times New Roman" w:hAnsi="Times New Roman"/>
        </w:rPr>
      </w:pPr>
      <w:hyperlink w:anchor="Tbl4b" w:history="1">
        <w:r w:rsidR="00F3692B" w:rsidRPr="003C3B09">
          <w:rPr>
            <w:rStyle w:val="Hyperlink"/>
            <w:rFonts w:ascii="Times New Roman" w:hAnsi="Times New Roman"/>
          </w:rPr>
          <w:t>Table 4b</w:t>
        </w:r>
      </w:hyperlink>
      <w:r w:rsidR="00F3692B" w:rsidRPr="003C3B09">
        <w:rPr>
          <w:rFonts w:ascii="Times New Roman" w:hAnsi="Times New Roman"/>
        </w:rPr>
        <w:t>:</w:t>
      </w:r>
      <w:r w:rsidR="00F3692B" w:rsidRPr="003C3B09">
        <w:rPr>
          <w:rFonts w:ascii="Times New Roman" w:hAnsi="Times New Roman"/>
        </w:rPr>
        <w:tab/>
        <w:t>Title 40 Code of Federal Regulations Part 63 (40 CFR Part 63)</w:t>
      </w:r>
      <w:r w:rsidR="0058124D" w:rsidRPr="003C3B09">
        <w:rPr>
          <w:rFonts w:ascii="Times New Roman" w:hAnsi="Times New Roman"/>
        </w:rPr>
        <w:t>, Subpart CC, National Emission</w:t>
      </w:r>
    </w:p>
    <w:p w14:paraId="10FD038F" w14:textId="7C5825B1" w:rsidR="00F3692B" w:rsidRPr="003C3B09" w:rsidRDefault="00F3692B" w:rsidP="00B719BA">
      <w:pPr>
        <w:pStyle w:val="Tablesubheading"/>
        <w:spacing w:after="240"/>
        <w:ind w:left="1440"/>
        <w:rPr>
          <w:rFonts w:ascii="Times New Roman" w:hAnsi="Times New Roman"/>
        </w:rPr>
      </w:pPr>
      <w:r w:rsidRPr="003C3B09">
        <w:rPr>
          <w:rFonts w:ascii="Times New Roman" w:hAnsi="Times New Roman"/>
        </w:rPr>
        <w:t>Standard for Hazardous Air Pollutants from Petroleum Refineries</w:t>
      </w:r>
    </w:p>
    <w:p w14:paraId="1618BF3C" w14:textId="08CC1BEF" w:rsidR="00DA49AE" w:rsidRPr="00DA49AE" w:rsidRDefault="00DA49AE" w:rsidP="00AC3626">
      <w:pPr>
        <w:rPr>
          <w:rStyle w:val="Heading3Char1"/>
          <w:rFonts w:ascii="Times New Roman" w:hAnsi="Times New Roman"/>
          <w:b w:val="0"/>
          <w:bCs/>
          <w:u w:val="none"/>
        </w:rPr>
      </w:pPr>
      <w:r w:rsidRPr="00DA49AE">
        <w:rPr>
          <w:rStyle w:val="Heading3Char1"/>
          <w:rFonts w:ascii="Times New Roman" w:hAnsi="Times New Roman"/>
          <w:b w:val="0"/>
          <w:bCs/>
          <w:u w:val="none"/>
        </w:rPr>
        <w:t>This table has been removed from the form.</w:t>
      </w:r>
    </w:p>
    <w:p w14:paraId="7FAEB3B7" w14:textId="77777777" w:rsidR="007A2F06" w:rsidRPr="003C3B09" w:rsidRDefault="007A2F06" w:rsidP="00AC3626">
      <w:pPr>
        <w:tabs>
          <w:tab w:val="right" w:pos="10710"/>
        </w:tabs>
        <w:rPr>
          <w:b/>
          <w:sz w:val="22"/>
          <w:u w:val="double"/>
        </w:rPr>
      </w:pPr>
      <w:r w:rsidRPr="003C3B09">
        <w:rPr>
          <w:b/>
          <w:sz w:val="22"/>
          <w:u w:val="double"/>
        </w:rPr>
        <w:tab/>
      </w:r>
    </w:p>
    <w:bookmarkStart w:id="15" w:name="Table_4c"/>
    <w:p w14:paraId="6C31684B" w14:textId="7C764B92" w:rsidR="00F3692B" w:rsidRPr="003C3B09" w:rsidRDefault="00076D5B" w:rsidP="00E923E8">
      <w:pPr>
        <w:tabs>
          <w:tab w:val="left" w:pos="1440"/>
        </w:tabs>
        <w:spacing w:before="240"/>
        <w:ind w:left="1440" w:hanging="1440"/>
        <w:rPr>
          <w:rStyle w:val="TablesubheadingChar1"/>
          <w:rFonts w:ascii="Times New Roman" w:hAnsi="Times New Roman"/>
        </w:rPr>
      </w:pPr>
      <w:r w:rsidRPr="00410BE7">
        <w:rPr>
          <w:rStyle w:val="TablesubheadingChar1"/>
          <w:rFonts w:ascii="Times New Roman" w:hAnsi="Times New Roman"/>
          <w:b w:val="0"/>
          <w:bCs/>
        </w:rPr>
        <w:fldChar w:fldCharType="begin"/>
      </w:r>
      <w:r w:rsidR="00E90E7E">
        <w:rPr>
          <w:rStyle w:val="TablesubheadingChar1"/>
          <w:rFonts w:ascii="Times New Roman" w:hAnsi="Times New Roman"/>
          <w:b w:val="0"/>
          <w:bCs/>
        </w:rPr>
        <w:instrText>HYPERLINK  \l "Tbl4c"</w:instrText>
      </w:r>
      <w:r w:rsidRPr="00410BE7">
        <w:rPr>
          <w:rStyle w:val="TablesubheadingChar1"/>
          <w:rFonts w:ascii="Times New Roman" w:hAnsi="Times New Roman"/>
          <w:b w:val="0"/>
          <w:bCs/>
        </w:rPr>
        <w:fldChar w:fldCharType="separate"/>
      </w:r>
      <w:r w:rsidR="00F3692B" w:rsidRPr="00410BE7">
        <w:rPr>
          <w:rStyle w:val="Hyperlink"/>
          <w:b/>
          <w:bCs/>
          <w:sz w:val="22"/>
        </w:rPr>
        <w:t>Table 4c</w:t>
      </w:r>
      <w:bookmarkEnd w:id="15"/>
      <w:r w:rsidRPr="00410BE7">
        <w:rPr>
          <w:rStyle w:val="TablesubheadingChar1"/>
          <w:rFonts w:ascii="Times New Roman" w:hAnsi="Times New Roman"/>
          <w:b w:val="0"/>
          <w:bCs/>
        </w:rPr>
        <w:fldChar w:fldCharType="end"/>
      </w:r>
      <w:r w:rsidR="00F3692B" w:rsidRPr="00E90E7E">
        <w:rPr>
          <w:rStyle w:val="TablesubheadingChar1"/>
          <w:rFonts w:ascii="Times New Roman" w:hAnsi="Times New Roman"/>
        </w:rPr>
        <w:t>:</w:t>
      </w:r>
      <w:r w:rsidR="00F3692B" w:rsidRPr="003C3B09">
        <w:rPr>
          <w:rStyle w:val="TablesubheadingChar1"/>
          <w:rFonts w:ascii="Times New Roman" w:hAnsi="Times New Roman"/>
        </w:rPr>
        <w:tab/>
        <w:t>Title 40 Code of Federal Regulations Part 63 (40 CFR Part 63)</w:t>
      </w:r>
      <w:r w:rsidR="0058124D" w:rsidRPr="003C3B09">
        <w:rPr>
          <w:rStyle w:val="TablesubheadingChar1"/>
          <w:rFonts w:ascii="Times New Roman" w:hAnsi="Times New Roman"/>
        </w:rPr>
        <w:t>, Subpart CC, National Emission</w:t>
      </w:r>
    </w:p>
    <w:p w14:paraId="3E7AE5FB" w14:textId="2B793CD8" w:rsidR="00F3692B" w:rsidRPr="003C3B09" w:rsidRDefault="00F3692B" w:rsidP="00E923E8">
      <w:pPr>
        <w:tabs>
          <w:tab w:val="left" w:pos="1440"/>
        </w:tabs>
        <w:spacing w:after="240"/>
        <w:ind w:left="1440"/>
        <w:rPr>
          <w:rStyle w:val="TablesubheadingChar1"/>
          <w:rFonts w:ascii="Times New Roman" w:hAnsi="Times New Roman"/>
        </w:rPr>
      </w:pPr>
      <w:r w:rsidRPr="003C3B09">
        <w:rPr>
          <w:rStyle w:val="TablesubheadingChar1"/>
          <w:rFonts w:ascii="Times New Roman" w:hAnsi="Times New Roman"/>
        </w:rPr>
        <w:t>Standard for Hazardous Air Pollutants from Petroleum Refineries</w:t>
      </w:r>
    </w:p>
    <w:p w14:paraId="23ACF3F5" w14:textId="7531F59A" w:rsidR="00DA49AE" w:rsidRPr="00DA49AE" w:rsidRDefault="00DA49AE" w:rsidP="00AC3626">
      <w:pPr>
        <w:rPr>
          <w:rStyle w:val="Heading3Char1"/>
          <w:rFonts w:ascii="Times New Roman" w:hAnsi="Times New Roman"/>
          <w:b w:val="0"/>
          <w:bCs/>
          <w:u w:val="none"/>
        </w:rPr>
      </w:pPr>
      <w:r w:rsidRPr="00DA49AE">
        <w:rPr>
          <w:rStyle w:val="Heading3Char1"/>
          <w:rFonts w:ascii="Times New Roman" w:hAnsi="Times New Roman"/>
          <w:b w:val="0"/>
          <w:bCs/>
          <w:u w:val="none"/>
        </w:rPr>
        <w:t>This table has been removed from the form.</w:t>
      </w:r>
    </w:p>
    <w:p w14:paraId="585B8FA0" w14:textId="77777777" w:rsidR="00285935" w:rsidRPr="003C3B09" w:rsidRDefault="00285935" w:rsidP="003907A7">
      <w:pPr>
        <w:tabs>
          <w:tab w:val="right" w:pos="10710"/>
        </w:tabs>
        <w:rPr>
          <w:b/>
          <w:sz w:val="22"/>
          <w:u w:val="double"/>
        </w:rPr>
      </w:pPr>
      <w:r w:rsidRPr="003C3B09">
        <w:rPr>
          <w:b/>
          <w:sz w:val="22"/>
          <w:u w:val="double"/>
        </w:rPr>
        <w:tab/>
      </w:r>
    </w:p>
    <w:bookmarkStart w:id="16" w:name="Table_4b"/>
    <w:bookmarkStart w:id="17" w:name="Table_4d"/>
    <w:p w14:paraId="4BA1D8B9" w14:textId="4C4B2EF2" w:rsidR="00F3692B" w:rsidRPr="003C3B09" w:rsidRDefault="00076D5B" w:rsidP="003907A7">
      <w:pPr>
        <w:tabs>
          <w:tab w:val="left" w:pos="1440"/>
        </w:tabs>
        <w:spacing w:before="240"/>
        <w:ind w:left="1440" w:hanging="1440"/>
        <w:rPr>
          <w:rStyle w:val="TablesubheadingChar1"/>
          <w:rFonts w:ascii="Times New Roman" w:hAnsi="Times New Roman"/>
        </w:rPr>
      </w:pPr>
      <w:r w:rsidRPr="00410BE7">
        <w:rPr>
          <w:rStyle w:val="TablesubheadingChar1"/>
          <w:rFonts w:ascii="Times New Roman" w:hAnsi="Times New Roman"/>
          <w:b w:val="0"/>
          <w:bCs/>
        </w:rPr>
        <w:fldChar w:fldCharType="begin"/>
      </w:r>
      <w:r w:rsidR="007F0976">
        <w:rPr>
          <w:rStyle w:val="TablesubheadingChar1"/>
          <w:rFonts w:ascii="Times New Roman" w:hAnsi="Times New Roman"/>
          <w:b w:val="0"/>
          <w:bCs/>
        </w:rPr>
        <w:instrText>HYPERLINK  \l "Tbl4d"</w:instrText>
      </w:r>
      <w:r w:rsidRPr="00410BE7">
        <w:rPr>
          <w:rStyle w:val="TablesubheadingChar1"/>
          <w:rFonts w:ascii="Times New Roman" w:hAnsi="Times New Roman"/>
          <w:b w:val="0"/>
          <w:bCs/>
        </w:rPr>
        <w:fldChar w:fldCharType="separate"/>
      </w:r>
      <w:r w:rsidR="00F3692B" w:rsidRPr="00410BE7">
        <w:rPr>
          <w:rStyle w:val="Hyperlink"/>
          <w:b/>
          <w:bCs/>
          <w:sz w:val="22"/>
        </w:rPr>
        <w:t>Table 4d</w:t>
      </w:r>
      <w:bookmarkEnd w:id="16"/>
      <w:bookmarkEnd w:id="17"/>
      <w:r w:rsidRPr="00410BE7">
        <w:rPr>
          <w:rStyle w:val="TablesubheadingChar1"/>
          <w:rFonts w:ascii="Times New Roman" w:hAnsi="Times New Roman"/>
          <w:b w:val="0"/>
          <w:bCs/>
        </w:rPr>
        <w:fldChar w:fldCharType="end"/>
      </w:r>
      <w:r w:rsidR="00F3692B" w:rsidRPr="007F0976">
        <w:rPr>
          <w:rStyle w:val="TablesubheadingChar1"/>
          <w:rFonts w:ascii="Times New Roman" w:hAnsi="Times New Roman"/>
        </w:rPr>
        <w:t>:</w:t>
      </w:r>
      <w:r w:rsidR="00F3692B" w:rsidRPr="003C3B09">
        <w:rPr>
          <w:rStyle w:val="TablesubheadingChar1"/>
          <w:rFonts w:ascii="Times New Roman" w:hAnsi="Times New Roman"/>
        </w:rPr>
        <w:tab/>
        <w:t>Title 40 Code of Federal Regulations Part 63 (40 CFR Part 63)</w:t>
      </w:r>
      <w:r w:rsidR="000E67D6" w:rsidRPr="003C3B09">
        <w:rPr>
          <w:rStyle w:val="TablesubheadingChar1"/>
          <w:rFonts w:ascii="Times New Roman" w:hAnsi="Times New Roman"/>
        </w:rPr>
        <w:t>. Subpart CC, National Emission</w:t>
      </w:r>
    </w:p>
    <w:p w14:paraId="1B0404C1" w14:textId="2003DD2F" w:rsidR="00F3692B" w:rsidRPr="003C3B09" w:rsidRDefault="00F3692B" w:rsidP="003907A7">
      <w:pPr>
        <w:tabs>
          <w:tab w:val="left" w:pos="1440"/>
        </w:tabs>
        <w:spacing w:after="240"/>
        <w:ind w:left="1440"/>
        <w:rPr>
          <w:rStyle w:val="TablesubheadingChar1"/>
          <w:rFonts w:ascii="Times New Roman" w:hAnsi="Times New Roman"/>
        </w:rPr>
      </w:pPr>
      <w:r w:rsidRPr="003C3B09">
        <w:rPr>
          <w:rStyle w:val="TablesubheadingChar1"/>
          <w:rFonts w:ascii="Times New Roman" w:hAnsi="Times New Roman"/>
        </w:rPr>
        <w:t>Standard for Hazardous Air Pollutants from Petroleum Refineries</w:t>
      </w:r>
    </w:p>
    <w:p w14:paraId="23B6E710" w14:textId="328D01B7" w:rsidR="00DA49AE" w:rsidRPr="00DA49AE" w:rsidRDefault="00DA49AE" w:rsidP="00AC3626">
      <w:pPr>
        <w:rPr>
          <w:rStyle w:val="Heading3Char1"/>
          <w:rFonts w:ascii="Times New Roman" w:hAnsi="Times New Roman"/>
          <w:b w:val="0"/>
          <w:bCs/>
          <w:u w:val="none"/>
        </w:rPr>
      </w:pPr>
      <w:r w:rsidRPr="00DA49AE">
        <w:rPr>
          <w:rStyle w:val="Heading3Char1"/>
          <w:rFonts w:ascii="Times New Roman" w:hAnsi="Times New Roman"/>
          <w:b w:val="0"/>
          <w:bCs/>
          <w:u w:val="none"/>
        </w:rPr>
        <w:t>This table has been removed from the form.</w:t>
      </w:r>
    </w:p>
    <w:p w14:paraId="1691D1B2" w14:textId="77777777" w:rsidR="00065E3D" w:rsidRPr="003C3B09" w:rsidRDefault="00065E3D" w:rsidP="00065E3D">
      <w:pPr>
        <w:tabs>
          <w:tab w:val="right" w:pos="10710"/>
        </w:tabs>
        <w:rPr>
          <w:b/>
          <w:sz w:val="22"/>
          <w:u w:val="double"/>
        </w:rPr>
      </w:pPr>
      <w:r w:rsidRPr="003C3B09">
        <w:rPr>
          <w:b/>
          <w:sz w:val="22"/>
          <w:u w:val="double"/>
        </w:rPr>
        <w:tab/>
      </w:r>
    </w:p>
    <w:bookmarkStart w:id="18" w:name="Table_5a"/>
    <w:p w14:paraId="12099C34" w14:textId="618B92CE" w:rsidR="00F3692B" w:rsidRPr="003C3B09" w:rsidRDefault="00076D5B" w:rsidP="00065E3D">
      <w:pPr>
        <w:pStyle w:val="Tablesubheading"/>
        <w:rPr>
          <w:rFonts w:ascii="Times New Roman" w:hAnsi="Times New Roman"/>
        </w:rPr>
      </w:pPr>
      <w:r w:rsidRPr="003C3B09">
        <w:rPr>
          <w:rFonts w:ascii="Times New Roman" w:hAnsi="Times New Roman"/>
        </w:rPr>
        <w:fldChar w:fldCharType="begin"/>
      </w:r>
      <w:r w:rsidR="007F0976">
        <w:rPr>
          <w:rFonts w:ascii="Times New Roman" w:hAnsi="Times New Roman"/>
        </w:rPr>
        <w:instrText>HYPERLINK  \l "Tbl5a"</w:instrText>
      </w:r>
      <w:r w:rsidRPr="003C3B09">
        <w:rPr>
          <w:rFonts w:ascii="Times New Roman" w:hAnsi="Times New Roman"/>
        </w:rPr>
        <w:fldChar w:fldCharType="separate"/>
      </w:r>
      <w:r w:rsidR="00F3692B" w:rsidRPr="003C3B09">
        <w:rPr>
          <w:rStyle w:val="Hyperlink"/>
          <w:rFonts w:ascii="Times New Roman" w:hAnsi="Times New Roman"/>
        </w:rPr>
        <w:t>Table 5a</w:t>
      </w:r>
      <w:bookmarkEnd w:id="18"/>
      <w:r w:rsidRPr="003C3B09">
        <w:rPr>
          <w:rFonts w:ascii="Times New Roman" w:hAnsi="Times New Roman"/>
        </w:rPr>
        <w:fldChar w:fldCharType="end"/>
      </w:r>
      <w:r w:rsidR="00F3692B" w:rsidRPr="003C3B09">
        <w:rPr>
          <w:rFonts w:ascii="Times New Roman" w:hAnsi="Times New Roman"/>
        </w:rPr>
        <w:t>:</w:t>
      </w:r>
      <w:r w:rsidR="00F3692B" w:rsidRPr="003C3B09">
        <w:rPr>
          <w:rFonts w:ascii="Times New Roman" w:hAnsi="Times New Roman"/>
        </w:rPr>
        <w:tab/>
        <w:t>Title 40 Code of Federal Regulations Part 63 (40 CFR Part 63)</w:t>
      </w:r>
      <w:r w:rsidR="000E67D6" w:rsidRPr="003C3B09">
        <w:rPr>
          <w:rFonts w:ascii="Times New Roman" w:hAnsi="Times New Roman"/>
        </w:rPr>
        <w:t>,</w:t>
      </w:r>
      <w:r w:rsidR="001E290D" w:rsidRPr="003C3B09">
        <w:rPr>
          <w:rFonts w:ascii="Times New Roman" w:hAnsi="Times New Roman"/>
        </w:rPr>
        <w:t xml:space="preserve"> Subpart U:  National Emission</w:t>
      </w:r>
    </w:p>
    <w:p w14:paraId="15BA3C0D" w14:textId="11B5173B" w:rsidR="00F3692B" w:rsidRPr="003C3B09" w:rsidRDefault="00F3692B" w:rsidP="00F05E5D">
      <w:pPr>
        <w:pStyle w:val="Tablesubheading"/>
        <w:spacing w:after="240"/>
        <w:ind w:left="1440"/>
        <w:rPr>
          <w:rFonts w:ascii="Times New Roman" w:hAnsi="Times New Roman"/>
        </w:rPr>
      </w:pPr>
      <w:r w:rsidRPr="003C3B09">
        <w:rPr>
          <w:rFonts w:ascii="Times New Roman" w:hAnsi="Times New Roman"/>
        </w:rPr>
        <w:t>Standards for Hazardous Air Pollutant Emissions:  Group I Polymers and Resins</w:t>
      </w:r>
    </w:p>
    <w:p w14:paraId="249E8B4D" w14:textId="77777777" w:rsidR="00F3692B" w:rsidRPr="003C3B09" w:rsidRDefault="00F3692B" w:rsidP="00840ED3">
      <w:pPr>
        <w:pStyle w:val="Complete"/>
        <w:tabs>
          <w:tab w:val="clear" w:pos="360"/>
          <w:tab w:val="left" w:pos="547"/>
        </w:tabs>
        <w:spacing w:after="120"/>
        <w:ind w:left="547" w:hanging="547"/>
      </w:pPr>
      <w:r w:rsidRPr="00410BE7">
        <w:rPr>
          <w:sz w:val="22"/>
          <w:szCs w:val="22"/>
        </w:rPr>
        <w:t>Complete only for treatment processes for wastewater streams subject to 40 CFR Part 63, Subpart U</w:t>
      </w:r>
      <w:r w:rsidRPr="003C3B09">
        <w:t>.</w:t>
      </w:r>
    </w:p>
    <w:p w14:paraId="7152D4DF" w14:textId="77777777" w:rsidR="00F05E5D" w:rsidRPr="003C3B09" w:rsidRDefault="00BB18AE" w:rsidP="00AC3626">
      <w:pPr>
        <w:rPr>
          <w:sz w:val="22"/>
        </w:rPr>
      </w:pPr>
      <w:r w:rsidRPr="003C3B09">
        <w:rPr>
          <w:rStyle w:val="Heading3Char1"/>
          <w:rFonts w:ascii="Times New Roman" w:hAnsi="Times New Roman"/>
          <w:u w:val="none"/>
        </w:rPr>
        <w:t>Process</w:t>
      </w:r>
      <w:r w:rsidR="00F3692B" w:rsidRPr="003C3B09">
        <w:rPr>
          <w:rStyle w:val="Heading3Char1"/>
          <w:rFonts w:ascii="Times New Roman" w:hAnsi="Times New Roman"/>
          <w:u w:val="none"/>
        </w:rPr>
        <w:t xml:space="preserve"> ID </w:t>
      </w:r>
      <w:r w:rsidRPr="003C3B09">
        <w:rPr>
          <w:rStyle w:val="Heading3Char1"/>
          <w:rFonts w:ascii="Times New Roman" w:hAnsi="Times New Roman"/>
          <w:u w:val="none"/>
        </w:rPr>
        <w:t>No</w:t>
      </w:r>
      <w:r w:rsidR="00F3692B" w:rsidRPr="003C3B09">
        <w:rPr>
          <w:rStyle w:val="Heading3Char1"/>
          <w:rFonts w:ascii="Times New Roman" w:hAnsi="Times New Roman"/>
          <w:u w:val="none"/>
        </w:rPr>
        <w:t>.</w:t>
      </w:r>
      <w:r w:rsidR="00F3692B" w:rsidRPr="00840ED3">
        <w:rPr>
          <w:b/>
          <w:bCs/>
          <w:sz w:val="22"/>
        </w:rPr>
        <w:t>:</w:t>
      </w:r>
    </w:p>
    <w:p w14:paraId="11BD6F4B" w14:textId="77777777" w:rsidR="00F3692B" w:rsidRPr="003C3B09" w:rsidRDefault="00F3692B" w:rsidP="00F05E5D">
      <w:pPr>
        <w:spacing w:after="120"/>
        <w:rPr>
          <w:sz w:val="22"/>
        </w:rPr>
      </w:pPr>
      <w:r w:rsidRPr="003C3B09">
        <w:rPr>
          <w:sz w:val="22"/>
        </w:rPr>
        <w:t>Enter the identification number (ID No.) for th</w:t>
      </w:r>
      <w:r w:rsidR="00B27BE4" w:rsidRPr="003C3B09">
        <w:rPr>
          <w:sz w:val="22"/>
        </w:rPr>
        <w:t>e treatment process (maximum 10 </w:t>
      </w:r>
      <w:r w:rsidRPr="003C3B09">
        <w:rPr>
          <w:sz w:val="22"/>
        </w:rPr>
        <w:t>characters) as listed on Form OP-SUM (Individual Unit Summary).</w:t>
      </w:r>
    </w:p>
    <w:p w14:paraId="2B634286" w14:textId="77777777" w:rsidR="00F05E5D" w:rsidRPr="003C3B09" w:rsidRDefault="00F3692B" w:rsidP="00065E3D">
      <w:pPr>
        <w:keepNext/>
        <w:keepLines/>
        <w:rPr>
          <w:sz w:val="22"/>
        </w:rPr>
      </w:pPr>
      <w:r w:rsidRPr="003C3B09">
        <w:rPr>
          <w:rStyle w:val="Heading3Char1"/>
          <w:rFonts w:ascii="Times New Roman" w:hAnsi="Times New Roman"/>
          <w:u w:val="none"/>
        </w:rPr>
        <w:lastRenderedPageBreak/>
        <w:t xml:space="preserve">SOP </w:t>
      </w:r>
      <w:r w:rsidR="00BB18AE" w:rsidRPr="003C3B09">
        <w:rPr>
          <w:rStyle w:val="Heading3Char1"/>
          <w:rFonts w:ascii="Times New Roman" w:hAnsi="Times New Roman"/>
          <w:u w:val="none"/>
        </w:rPr>
        <w:t>Index No</w:t>
      </w:r>
      <w:r w:rsidRPr="003C3B09">
        <w:rPr>
          <w:rStyle w:val="Heading3Char1"/>
          <w:rFonts w:ascii="Times New Roman" w:hAnsi="Times New Roman"/>
          <w:u w:val="none"/>
        </w:rPr>
        <w:t>.</w:t>
      </w:r>
      <w:r w:rsidRPr="00840ED3">
        <w:rPr>
          <w:b/>
          <w:bCs/>
          <w:sz w:val="22"/>
        </w:rPr>
        <w:t>:</w:t>
      </w:r>
    </w:p>
    <w:p w14:paraId="19FBE3F3" w14:textId="48DEA54D" w:rsidR="00F3692B" w:rsidRPr="003C3B09" w:rsidRDefault="00F3692B" w:rsidP="00065E3D">
      <w:pPr>
        <w:keepNext/>
        <w:keepLines/>
        <w:spacing w:after="120"/>
        <w:rPr>
          <w:sz w:val="22"/>
        </w:rPr>
      </w:pPr>
      <w:r w:rsidRPr="003C3B09">
        <w:rPr>
          <w:sz w:val="22"/>
        </w:rPr>
        <w:t>Site operating permit (SOP) applicants should indicate the SOP index number for the unit or group of units (maximum</w:t>
      </w:r>
      <w:r w:rsidR="00F05E5D" w:rsidRPr="003C3B09">
        <w:rPr>
          <w:sz w:val="22"/>
        </w:rPr>
        <w:t> </w:t>
      </w:r>
      <w:r w:rsidRPr="003C3B09">
        <w:rPr>
          <w:sz w:val="22"/>
        </w:rPr>
        <w:t>15</w:t>
      </w:r>
      <w:r w:rsidR="00F05E5D" w:rsidRPr="003C3B09">
        <w:rPr>
          <w:sz w:val="22"/>
        </w:rPr>
        <w:t> </w:t>
      </w:r>
      <w:r w:rsidRPr="003C3B09">
        <w:rPr>
          <w:sz w:val="22"/>
        </w:rPr>
        <w:t>characters consisting of numeric, alphanumeric characters, and/or dashes prefixed by a code for the applicable regulation [i.e., 60KB-</w:t>
      </w:r>
      <w:r w:rsidRPr="003C3B09">
        <w:rPr>
          <w:i/>
          <w:sz w:val="22"/>
        </w:rPr>
        <w:t>XXXX</w:t>
      </w:r>
      <w:r w:rsidRPr="003C3B09">
        <w:rPr>
          <w:sz w:val="22"/>
        </w:rPr>
        <w:t xml:space="preserve">]). For additional information relating to SOP index numbers, please </w:t>
      </w:r>
      <w:r w:rsidR="004B6F8E" w:rsidRPr="003C3B09">
        <w:rPr>
          <w:sz w:val="22"/>
        </w:rPr>
        <w:t xml:space="preserve">go to the TCEQ </w:t>
      </w:r>
      <w:r w:rsidR="00A96DC5" w:rsidRPr="003C3B09">
        <w:rPr>
          <w:sz w:val="22"/>
        </w:rPr>
        <w:t>w</w:t>
      </w:r>
      <w:r w:rsidR="004B6F8E" w:rsidRPr="003C3B09">
        <w:rPr>
          <w:sz w:val="22"/>
        </w:rPr>
        <w:t xml:space="preserve">ebsite at </w:t>
      </w:r>
      <w:hyperlink r:id="rId22" w:history="1">
        <w:r w:rsidR="00D4283B" w:rsidRPr="003C3B09">
          <w:rPr>
            <w:rStyle w:val="Hyperlink"/>
            <w:sz w:val="22"/>
          </w:rPr>
          <w:t>www.tceq.texas.gov/assets/public/permitting/air/Guidance/Title_V/additional_fop_guidance.pdf</w:t>
        </w:r>
      </w:hyperlink>
      <w:r w:rsidR="004B6F8E" w:rsidRPr="003C3B09">
        <w:rPr>
          <w:sz w:val="22"/>
        </w:rPr>
        <w:t>.</w:t>
      </w:r>
    </w:p>
    <w:p w14:paraId="6F64AFE0" w14:textId="77777777" w:rsidR="00F05E5D" w:rsidRPr="003C3B09" w:rsidRDefault="00BB18AE" w:rsidP="00AC3626">
      <w:pPr>
        <w:rPr>
          <w:sz w:val="22"/>
        </w:rPr>
      </w:pPr>
      <w:r w:rsidRPr="003C3B09">
        <w:rPr>
          <w:rStyle w:val="Heading3Char1"/>
          <w:rFonts w:ascii="Times New Roman" w:hAnsi="Times New Roman"/>
          <w:u w:val="none"/>
        </w:rPr>
        <w:t>Series of Processes</w:t>
      </w:r>
      <w:r w:rsidR="00F3692B" w:rsidRPr="00840ED3">
        <w:rPr>
          <w:b/>
          <w:bCs/>
          <w:sz w:val="22"/>
        </w:rPr>
        <w:t>:</w:t>
      </w:r>
    </w:p>
    <w:p w14:paraId="04BC12F9" w14:textId="77777777" w:rsidR="003C0532" w:rsidRPr="003C3B09" w:rsidRDefault="00F3692B" w:rsidP="00F05E5D">
      <w:pPr>
        <w:spacing w:after="120"/>
        <w:rPr>
          <w:sz w:val="22"/>
        </w:rPr>
      </w:pPr>
      <w:r w:rsidRPr="003C3B09">
        <w:rPr>
          <w:sz w:val="22"/>
        </w:rPr>
        <w:t>Enter “YES” if the wastewater stream is treated using a series of treatment processes. Otherwise, enter “NO.”</w:t>
      </w:r>
    </w:p>
    <w:p w14:paraId="3E3091D4" w14:textId="77777777" w:rsidR="00F3692B" w:rsidRPr="003C3B09" w:rsidRDefault="00F3692B" w:rsidP="00F05E5D">
      <w:pPr>
        <w:pStyle w:val="Complete"/>
        <w:tabs>
          <w:tab w:val="clear" w:pos="360"/>
          <w:tab w:val="left" w:pos="547"/>
        </w:tabs>
        <w:spacing w:after="120"/>
        <w:ind w:left="547" w:hanging="547"/>
        <w:rPr>
          <w:sz w:val="22"/>
          <w:szCs w:val="22"/>
        </w:rPr>
      </w:pPr>
      <w:r w:rsidRPr="003C3B09">
        <w:rPr>
          <w:sz w:val="22"/>
          <w:szCs w:val="22"/>
        </w:rPr>
        <w:t>Complete “Hard Piping” Only if “Series of Processes” is “YES.” If “Series of Processes” is “NO</w:t>
      </w:r>
      <w:r w:rsidR="00CC3DA4" w:rsidRPr="003C3B09">
        <w:rPr>
          <w:sz w:val="22"/>
          <w:szCs w:val="22"/>
        </w:rPr>
        <w:t>,</w:t>
      </w:r>
      <w:r w:rsidRPr="003C3B09">
        <w:rPr>
          <w:sz w:val="22"/>
          <w:szCs w:val="22"/>
        </w:rPr>
        <w:t>” go to “Biological Treatment Process.”</w:t>
      </w:r>
    </w:p>
    <w:p w14:paraId="685754C5" w14:textId="77777777" w:rsidR="00F05E5D" w:rsidRPr="003C3B09" w:rsidRDefault="00BB18AE" w:rsidP="00AC3626">
      <w:pPr>
        <w:rPr>
          <w:sz w:val="22"/>
        </w:rPr>
      </w:pPr>
      <w:r w:rsidRPr="003C3B09">
        <w:rPr>
          <w:rStyle w:val="Heading3Char1"/>
          <w:rFonts w:ascii="Times New Roman" w:hAnsi="Times New Roman"/>
          <w:u w:val="none"/>
        </w:rPr>
        <w:t>Hard Piping</w:t>
      </w:r>
      <w:r w:rsidR="00F3692B" w:rsidRPr="00840ED3">
        <w:rPr>
          <w:b/>
          <w:bCs/>
          <w:sz w:val="22"/>
        </w:rPr>
        <w:t>:</w:t>
      </w:r>
    </w:p>
    <w:p w14:paraId="795BF2D6" w14:textId="77777777" w:rsidR="00F3692B" w:rsidRPr="003C3B09" w:rsidRDefault="00F3692B" w:rsidP="00F05E5D">
      <w:pPr>
        <w:spacing w:after="120"/>
        <w:rPr>
          <w:sz w:val="22"/>
          <w:u w:val="single"/>
        </w:rPr>
      </w:pPr>
      <w:r w:rsidRPr="003C3B09">
        <w:rPr>
          <w:sz w:val="22"/>
        </w:rPr>
        <w:t>Enter “YES” if the wastewater stream for a combination of treatment processes is conveyed by hard piping. Otherwise, enter “NO.”</w:t>
      </w:r>
    </w:p>
    <w:p w14:paraId="578003D0" w14:textId="77777777" w:rsidR="00F3692B" w:rsidRPr="003C3B09" w:rsidRDefault="00F3692B" w:rsidP="00F05E5D">
      <w:pPr>
        <w:pStyle w:val="Complete"/>
        <w:tabs>
          <w:tab w:val="clear" w:pos="360"/>
          <w:tab w:val="left" w:pos="547"/>
        </w:tabs>
        <w:spacing w:after="120"/>
        <w:ind w:left="547" w:hanging="547"/>
        <w:rPr>
          <w:sz w:val="22"/>
          <w:szCs w:val="22"/>
          <w:u w:val="single"/>
        </w:rPr>
      </w:pPr>
      <w:r w:rsidRPr="003C3B09">
        <w:rPr>
          <w:sz w:val="22"/>
          <w:szCs w:val="22"/>
        </w:rPr>
        <w:t>Complete “Compliance Under Title 40 CFR § 63.138(a)(7)(ii)” Only if “Hard Piping” is “YES.”</w:t>
      </w:r>
    </w:p>
    <w:p w14:paraId="651F1701" w14:textId="77777777" w:rsidR="00F05E5D" w:rsidRPr="003C3B09" w:rsidRDefault="00BB18AE" w:rsidP="00AC3626">
      <w:pPr>
        <w:rPr>
          <w:sz w:val="22"/>
        </w:rPr>
      </w:pPr>
      <w:r w:rsidRPr="003C3B09">
        <w:rPr>
          <w:rStyle w:val="Heading3Char1"/>
          <w:rFonts w:ascii="Times New Roman" w:hAnsi="Times New Roman"/>
          <w:u w:val="none"/>
        </w:rPr>
        <w:t xml:space="preserve">Compliance Under Title </w:t>
      </w:r>
      <w:r w:rsidR="00F3692B" w:rsidRPr="003C3B09">
        <w:rPr>
          <w:rStyle w:val="Heading3Char1"/>
          <w:rFonts w:ascii="Times New Roman" w:hAnsi="Times New Roman"/>
          <w:u w:val="none"/>
        </w:rPr>
        <w:t>40 CFR § 63.138(a)(7)(ii)</w:t>
      </w:r>
      <w:r w:rsidR="00F3692B" w:rsidRPr="00840ED3">
        <w:rPr>
          <w:b/>
          <w:bCs/>
          <w:sz w:val="22"/>
        </w:rPr>
        <w:t>:</w:t>
      </w:r>
    </w:p>
    <w:p w14:paraId="74C27666" w14:textId="77777777" w:rsidR="00F3692B" w:rsidRPr="003C3B09" w:rsidRDefault="00F3692B" w:rsidP="00F05E5D">
      <w:pPr>
        <w:spacing w:after="120"/>
        <w:rPr>
          <w:sz w:val="22"/>
        </w:rPr>
      </w:pPr>
      <w:r w:rsidRPr="003C3B09">
        <w:rPr>
          <w:sz w:val="22"/>
        </w:rPr>
        <w:t>Enter “YES” if the owner operator elects</w:t>
      </w:r>
      <w:r w:rsidR="00135CDF" w:rsidRPr="003C3B09">
        <w:rPr>
          <w:sz w:val="22"/>
        </w:rPr>
        <w:t xml:space="preserve"> to comply with Title</w:t>
      </w:r>
      <w:r w:rsidR="00F05E5D" w:rsidRPr="003C3B09">
        <w:rPr>
          <w:sz w:val="22"/>
        </w:rPr>
        <w:t> </w:t>
      </w:r>
      <w:r w:rsidR="00135CDF" w:rsidRPr="003C3B09">
        <w:rPr>
          <w:sz w:val="22"/>
        </w:rPr>
        <w:t>40</w:t>
      </w:r>
      <w:r w:rsidR="00F05E5D" w:rsidRPr="003C3B09">
        <w:rPr>
          <w:sz w:val="22"/>
        </w:rPr>
        <w:t> </w:t>
      </w:r>
      <w:r w:rsidR="00135CDF" w:rsidRPr="003C3B09">
        <w:rPr>
          <w:sz w:val="22"/>
        </w:rPr>
        <w:t>CFR § </w:t>
      </w:r>
      <w:r w:rsidRPr="003C3B09">
        <w:rPr>
          <w:sz w:val="22"/>
        </w:rPr>
        <w:t>63.138(a)(7)(ii). Otherwise, enter “NO.”</w:t>
      </w:r>
    </w:p>
    <w:p w14:paraId="63451C9E" w14:textId="77777777" w:rsidR="00F05E5D" w:rsidRPr="003C3B09" w:rsidRDefault="00BB18AE" w:rsidP="00AC3626">
      <w:pPr>
        <w:rPr>
          <w:sz w:val="22"/>
        </w:rPr>
      </w:pPr>
      <w:r w:rsidRPr="003C3B09">
        <w:rPr>
          <w:rStyle w:val="Heading3Char1"/>
          <w:rFonts w:ascii="Times New Roman" w:hAnsi="Times New Roman"/>
          <w:u w:val="none"/>
        </w:rPr>
        <w:t>Series Design Evaluation</w:t>
      </w:r>
      <w:r w:rsidR="00F3692B" w:rsidRPr="00840ED3">
        <w:rPr>
          <w:b/>
          <w:bCs/>
          <w:sz w:val="22"/>
        </w:rPr>
        <w:t>:</w:t>
      </w:r>
    </w:p>
    <w:p w14:paraId="6D67B316" w14:textId="77777777" w:rsidR="00F3692B" w:rsidRPr="003C3B09" w:rsidRDefault="00F3692B" w:rsidP="00F05E5D">
      <w:pPr>
        <w:spacing w:after="120"/>
        <w:rPr>
          <w:sz w:val="22"/>
        </w:rPr>
      </w:pPr>
      <w:r w:rsidRPr="003C3B09">
        <w:rPr>
          <w:sz w:val="22"/>
        </w:rPr>
        <w:t>Enter “YES” if compliance for the series of treatment processes is demonstrated using design evaluation. Otherwise, enter</w:t>
      </w:r>
      <w:r w:rsidR="00F05E5D" w:rsidRPr="003C3B09">
        <w:rPr>
          <w:sz w:val="22"/>
        </w:rPr>
        <w:t> </w:t>
      </w:r>
      <w:r w:rsidRPr="003C3B09">
        <w:rPr>
          <w:sz w:val="22"/>
        </w:rPr>
        <w:t>“NO.”</w:t>
      </w:r>
    </w:p>
    <w:p w14:paraId="3E4E3D17" w14:textId="77777777" w:rsidR="00F3692B" w:rsidRPr="003C3B09" w:rsidRDefault="00F3692B" w:rsidP="00F05E5D">
      <w:pPr>
        <w:pStyle w:val="Complete"/>
        <w:tabs>
          <w:tab w:val="clear" w:pos="360"/>
          <w:tab w:val="left" w:pos="547"/>
        </w:tabs>
        <w:spacing w:after="120"/>
        <w:ind w:left="547" w:hanging="547"/>
      </w:pPr>
      <w:r w:rsidRPr="003C3B09">
        <w:rPr>
          <w:sz w:val="22"/>
          <w:szCs w:val="22"/>
        </w:rPr>
        <w:t>Complete “Biological Treatment Process” Only if “Series of Processes” is “NO.” If “Series of Processes” is “YES</w:t>
      </w:r>
      <w:r w:rsidR="00135CDF" w:rsidRPr="003C3B09">
        <w:rPr>
          <w:sz w:val="22"/>
          <w:szCs w:val="22"/>
        </w:rPr>
        <w:t>,</w:t>
      </w:r>
      <w:r w:rsidRPr="003C3B09">
        <w:rPr>
          <w:sz w:val="22"/>
          <w:szCs w:val="22"/>
        </w:rPr>
        <w:t>” go to “Vented to Control” on Table 3b</w:t>
      </w:r>
      <w:r w:rsidRPr="003C3B09">
        <w:t>.</w:t>
      </w:r>
    </w:p>
    <w:p w14:paraId="5A8A7CFC" w14:textId="77777777" w:rsidR="00F05E5D" w:rsidRPr="003C3B09" w:rsidRDefault="00BB18AE" w:rsidP="00AC3626">
      <w:pPr>
        <w:rPr>
          <w:sz w:val="22"/>
        </w:rPr>
      </w:pPr>
      <w:r w:rsidRPr="003C3B09">
        <w:rPr>
          <w:rStyle w:val="Heading3Char1"/>
          <w:rFonts w:ascii="Times New Roman" w:hAnsi="Times New Roman"/>
          <w:u w:val="none"/>
        </w:rPr>
        <w:t>Biological Treatment Process</w:t>
      </w:r>
      <w:r w:rsidR="00F3692B" w:rsidRPr="00840ED3">
        <w:rPr>
          <w:b/>
          <w:bCs/>
          <w:sz w:val="22"/>
        </w:rPr>
        <w:t>:</w:t>
      </w:r>
    </w:p>
    <w:p w14:paraId="0DE9C364" w14:textId="77777777" w:rsidR="00F3692B" w:rsidRPr="003C3B09" w:rsidRDefault="00F3692B" w:rsidP="00F05E5D">
      <w:pPr>
        <w:spacing w:after="120"/>
        <w:rPr>
          <w:sz w:val="22"/>
        </w:rPr>
      </w:pPr>
      <w:r w:rsidRPr="003C3B09">
        <w:rPr>
          <w:sz w:val="22"/>
        </w:rPr>
        <w:t>Select one of the following options that describes the treatment process. Enter the code on the form.</w:t>
      </w:r>
    </w:p>
    <w:p w14:paraId="5BF97FC2"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0DA72AAB" w14:textId="77777777" w:rsidR="00F3692B" w:rsidRPr="003C3B09" w:rsidRDefault="00F3692B" w:rsidP="00AC3626">
      <w:pPr>
        <w:tabs>
          <w:tab w:val="left" w:pos="720"/>
          <w:tab w:val="left" w:pos="2160"/>
        </w:tabs>
        <w:ind w:left="2160" w:hanging="1440"/>
        <w:rPr>
          <w:sz w:val="22"/>
        </w:rPr>
      </w:pPr>
      <w:r w:rsidRPr="003C3B09">
        <w:rPr>
          <w:sz w:val="22"/>
        </w:rPr>
        <w:t>OPENBIO</w:t>
      </w:r>
      <w:r w:rsidRPr="003C3B09">
        <w:rPr>
          <w:sz w:val="22"/>
        </w:rPr>
        <w:tab/>
        <w:t>Open biological treatment process</w:t>
      </w:r>
    </w:p>
    <w:p w14:paraId="611C98E4" w14:textId="77777777" w:rsidR="00F3692B" w:rsidRPr="003C3B09" w:rsidRDefault="00F3692B" w:rsidP="00AC3626">
      <w:pPr>
        <w:tabs>
          <w:tab w:val="left" w:pos="720"/>
          <w:tab w:val="left" w:pos="2160"/>
        </w:tabs>
        <w:ind w:left="2160" w:hanging="1440"/>
        <w:rPr>
          <w:sz w:val="22"/>
        </w:rPr>
      </w:pPr>
      <w:r w:rsidRPr="003C3B09">
        <w:rPr>
          <w:sz w:val="22"/>
        </w:rPr>
        <w:t>CLBIOAER</w:t>
      </w:r>
      <w:r w:rsidRPr="003C3B09">
        <w:rPr>
          <w:sz w:val="22"/>
        </w:rPr>
        <w:tab/>
        <w:t>Closed aerobic biological treatment process</w:t>
      </w:r>
    </w:p>
    <w:p w14:paraId="21225A91" w14:textId="77777777" w:rsidR="00F3692B" w:rsidRPr="003C3B09" w:rsidRDefault="00F3692B" w:rsidP="00AC3626">
      <w:pPr>
        <w:tabs>
          <w:tab w:val="left" w:pos="720"/>
          <w:tab w:val="left" w:pos="2160"/>
        </w:tabs>
        <w:ind w:left="2160" w:hanging="1440"/>
        <w:rPr>
          <w:sz w:val="22"/>
        </w:rPr>
      </w:pPr>
      <w:r w:rsidRPr="003C3B09">
        <w:rPr>
          <w:sz w:val="22"/>
        </w:rPr>
        <w:t>CLBIOAN</w:t>
      </w:r>
      <w:r w:rsidRPr="003C3B09">
        <w:rPr>
          <w:sz w:val="22"/>
        </w:rPr>
        <w:tab/>
        <w:t>Closed anaerobic biological treatment process</w:t>
      </w:r>
    </w:p>
    <w:p w14:paraId="3DF92A31" w14:textId="77777777" w:rsidR="00F3692B" w:rsidRPr="003C3B09" w:rsidRDefault="00F3692B" w:rsidP="00F05E5D">
      <w:pPr>
        <w:tabs>
          <w:tab w:val="left" w:pos="720"/>
          <w:tab w:val="left" w:pos="2160"/>
        </w:tabs>
        <w:spacing w:after="120"/>
        <w:ind w:left="2160" w:hanging="1440"/>
        <w:rPr>
          <w:sz w:val="22"/>
        </w:rPr>
      </w:pPr>
      <w:r w:rsidRPr="003C3B09">
        <w:rPr>
          <w:sz w:val="22"/>
        </w:rPr>
        <w:t>NONBIO</w:t>
      </w:r>
      <w:r w:rsidRPr="003C3B09">
        <w:rPr>
          <w:sz w:val="22"/>
        </w:rPr>
        <w:tab/>
        <w:t>Non-biological treatment process</w:t>
      </w:r>
    </w:p>
    <w:p w14:paraId="1AD47883" w14:textId="77777777" w:rsidR="00F05E5D" w:rsidRPr="003C3B09" w:rsidRDefault="00BB18AE" w:rsidP="00AC3626">
      <w:pPr>
        <w:rPr>
          <w:sz w:val="22"/>
        </w:rPr>
      </w:pPr>
      <w:r w:rsidRPr="003C3B09">
        <w:rPr>
          <w:rStyle w:val="Heading3Char1"/>
          <w:rFonts w:ascii="Times New Roman" w:hAnsi="Times New Roman"/>
          <w:u w:val="none"/>
        </w:rPr>
        <w:t>Wastewater Stream Designation</w:t>
      </w:r>
      <w:r w:rsidR="00F3692B" w:rsidRPr="00840ED3">
        <w:rPr>
          <w:b/>
          <w:bCs/>
          <w:sz w:val="22"/>
        </w:rPr>
        <w:t>:</w:t>
      </w:r>
    </w:p>
    <w:p w14:paraId="642003D8" w14:textId="77777777" w:rsidR="00E0065F" w:rsidRPr="003C3B09" w:rsidRDefault="00F3692B" w:rsidP="00F05E5D">
      <w:pPr>
        <w:spacing w:after="120"/>
        <w:rPr>
          <w:sz w:val="22"/>
        </w:rPr>
      </w:pPr>
      <w:r w:rsidRPr="003C3B09">
        <w:rPr>
          <w:sz w:val="22"/>
        </w:rPr>
        <w:t>Enter “YES” if the wastewater stream is des</w:t>
      </w:r>
      <w:r w:rsidR="00AD3986" w:rsidRPr="003C3B09">
        <w:rPr>
          <w:sz w:val="22"/>
        </w:rPr>
        <w:t>ignated as Group 1 per 40 </w:t>
      </w:r>
      <w:r w:rsidR="002C2AA2" w:rsidRPr="003C3B09">
        <w:rPr>
          <w:sz w:val="22"/>
        </w:rPr>
        <w:t>CFR § </w:t>
      </w:r>
      <w:r w:rsidRPr="003C3B09">
        <w:rPr>
          <w:sz w:val="22"/>
        </w:rPr>
        <w:t>63.132(e). Otherwise, enter “NO.”</w:t>
      </w:r>
    </w:p>
    <w:p w14:paraId="3B404F88" w14:textId="10A5C8E7" w:rsidR="001D3761" w:rsidRPr="003C3B09" w:rsidRDefault="00BB18AE" w:rsidP="00AC3626">
      <w:pPr>
        <w:rPr>
          <w:sz w:val="22"/>
        </w:rPr>
      </w:pPr>
      <w:r w:rsidRPr="003C3B09">
        <w:rPr>
          <w:rStyle w:val="Heading3Char1"/>
          <w:rFonts w:ascii="Times New Roman" w:hAnsi="Times New Roman"/>
          <w:u w:val="none"/>
        </w:rPr>
        <w:t>Wastewater Stream Treatment</w:t>
      </w:r>
      <w:r w:rsidR="00F3692B" w:rsidRPr="00840ED3">
        <w:rPr>
          <w:b/>
          <w:bCs/>
          <w:sz w:val="22"/>
        </w:rPr>
        <w:t>:</w:t>
      </w:r>
    </w:p>
    <w:p w14:paraId="2D37FAFC" w14:textId="77777777" w:rsidR="00F3692B" w:rsidRPr="003C3B09" w:rsidRDefault="00F3692B" w:rsidP="001D3761">
      <w:pPr>
        <w:spacing w:after="120"/>
        <w:rPr>
          <w:sz w:val="22"/>
        </w:rPr>
      </w:pPr>
      <w:r w:rsidRPr="003C3B09">
        <w:rPr>
          <w:sz w:val="22"/>
        </w:rPr>
        <w:t xml:space="preserve">Select one of the following options that </w:t>
      </w:r>
      <w:r w:rsidR="00135CDF" w:rsidRPr="003C3B09">
        <w:rPr>
          <w:sz w:val="22"/>
        </w:rPr>
        <w:t>describe</w:t>
      </w:r>
      <w:r w:rsidRPr="003C3B09">
        <w:rPr>
          <w:sz w:val="22"/>
        </w:rPr>
        <w:t xml:space="preserve"> the treatment of the wastewater stream(s). Enter the code on the form.</w:t>
      </w:r>
    </w:p>
    <w:p w14:paraId="57A46292"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586670C0" w14:textId="77777777" w:rsidR="00F3692B" w:rsidRPr="003C3B09" w:rsidRDefault="00F3692B" w:rsidP="00AC3626">
      <w:pPr>
        <w:tabs>
          <w:tab w:val="left" w:pos="720"/>
          <w:tab w:val="left" w:pos="2160"/>
        </w:tabs>
        <w:ind w:left="2160" w:hanging="1440"/>
        <w:rPr>
          <w:sz w:val="22"/>
        </w:rPr>
      </w:pPr>
      <w:r w:rsidRPr="003C3B09">
        <w:rPr>
          <w:sz w:val="22"/>
        </w:rPr>
        <w:t>50PPMW</w:t>
      </w:r>
      <w:r w:rsidRPr="003C3B09">
        <w:rPr>
          <w:sz w:val="22"/>
        </w:rPr>
        <w:tab/>
        <w:t xml:space="preserve">50 </w:t>
      </w:r>
      <w:proofErr w:type="spellStart"/>
      <w:r w:rsidRPr="003C3B09">
        <w:rPr>
          <w:sz w:val="22"/>
        </w:rPr>
        <w:t>ppmw</w:t>
      </w:r>
      <w:proofErr w:type="spellEnd"/>
      <w:r w:rsidRPr="003C3B09">
        <w:rPr>
          <w:sz w:val="22"/>
        </w:rPr>
        <w:t xml:space="preserve"> concentration option</w:t>
      </w:r>
    </w:p>
    <w:p w14:paraId="6D005D4C" w14:textId="77777777" w:rsidR="00F3692B" w:rsidRPr="003C3B09" w:rsidRDefault="00F3692B" w:rsidP="00AC3626">
      <w:pPr>
        <w:tabs>
          <w:tab w:val="left" w:pos="720"/>
          <w:tab w:val="left" w:pos="2160"/>
        </w:tabs>
        <w:ind w:left="2160" w:hanging="1440"/>
        <w:rPr>
          <w:sz w:val="22"/>
        </w:rPr>
      </w:pPr>
      <w:r w:rsidRPr="003C3B09">
        <w:rPr>
          <w:sz w:val="22"/>
        </w:rPr>
        <w:t>STEAM</w:t>
      </w:r>
      <w:r w:rsidRPr="003C3B09">
        <w:rPr>
          <w:sz w:val="22"/>
        </w:rPr>
        <w:tab/>
        <w:t>Design steam stripper option</w:t>
      </w:r>
    </w:p>
    <w:p w14:paraId="42082DDC" w14:textId="77777777" w:rsidR="00F3692B" w:rsidRPr="003C3B09" w:rsidRDefault="00F3692B" w:rsidP="00AC3626">
      <w:pPr>
        <w:tabs>
          <w:tab w:val="left" w:pos="720"/>
          <w:tab w:val="left" w:pos="2160"/>
        </w:tabs>
        <w:ind w:left="2160" w:hanging="1440"/>
        <w:rPr>
          <w:sz w:val="22"/>
        </w:rPr>
      </w:pPr>
      <w:r w:rsidRPr="003C3B09">
        <w:rPr>
          <w:sz w:val="22"/>
        </w:rPr>
        <w:t>PERC1</w:t>
      </w:r>
      <w:r w:rsidRPr="003C3B09">
        <w:rPr>
          <w:sz w:val="22"/>
        </w:rPr>
        <w:tab/>
        <w:t>Percent mass removal/destruction option by reducing the mass flow rate</w:t>
      </w:r>
      <w:r w:rsidR="00C734C1" w:rsidRPr="003C3B09">
        <w:rPr>
          <w:sz w:val="22"/>
        </w:rPr>
        <w:t xml:space="preserve"> by the 99 </w:t>
      </w:r>
      <w:r w:rsidR="00AD3986" w:rsidRPr="003C3B09">
        <w:rPr>
          <w:sz w:val="22"/>
        </w:rPr>
        <w:t>percent per 40 </w:t>
      </w:r>
      <w:r w:rsidR="00135CDF" w:rsidRPr="003C3B09">
        <w:rPr>
          <w:sz w:val="22"/>
        </w:rPr>
        <w:t>CFR § </w:t>
      </w:r>
      <w:r w:rsidRPr="003C3B09">
        <w:rPr>
          <w:sz w:val="22"/>
        </w:rPr>
        <w:t>63.138(e)(1)</w:t>
      </w:r>
    </w:p>
    <w:p w14:paraId="4ED43780" w14:textId="77777777" w:rsidR="00F3692B" w:rsidRPr="003C3B09" w:rsidRDefault="00F3692B" w:rsidP="00AC3626">
      <w:pPr>
        <w:tabs>
          <w:tab w:val="left" w:pos="720"/>
          <w:tab w:val="left" w:pos="2160"/>
        </w:tabs>
        <w:ind w:left="2160" w:hanging="1440"/>
        <w:rPr>
          <w:sz w:val="22"/>
        </w:rPr>
      </w:pPr>
      <w:r w:rsidRPr="003C3B09">
        <w:rPr>
          <w:sz w:val="22"/>
        </w:rPr>
        <w:t>PERC2</w:t>
      </w:r>
      <w:r w:rsidRPr="003C3B09">
        <w:rPr>
          <w:sz w:val="22"/>
        </w:rPr>
        <w:tab/>
        <w:t>Percent removal/destruction option by reducing the mass flow rate</w:t>
      </w:r>
      <w:r w:rsidR="00135CDF" w:rsidRPr="003C3B09">
        <w:rPr>
          <w:sz w:val="22"/>
        </w:rPr>
        <w:t xml:space="preserve"> by the Fr value per 40 CFR § </w:t>
      </w:r>
      <w:r w:rsidRPr="003C3B09">
        <w:rPr>
          <w:sz w:val="22"/>
        </w:rPr>
        <w:t>63.138(e)(2)</w:t>
      </w:r>
    </w:p>
    <w:p w14:paraId="3E61F687" w14:textId="77777777" w:rsidR="00F3692B" w:rsidRPr="003C3B09" w:rsidRDefault="00F3692B" w:rsidP="00AC3626">
      <w:pPr>
        <w:tabs>
          <w:tab w:val="left" w:pos="720"/>
          <w:tab w:val="left" w:pos="2160"/>
        </w:tabs>
        <w:ind w:left="2160" w:hanging="1440"/>
        <w:rPr>
          <w:sz w:val="22"/>
        </w:rPr>
      </w:pPr>
      <w:r w:rsidRPr="003C3B09">
        <w:rPr>
          <w:sz w:val="22"/>
        </w:rPr>
        <w:t>RCRA</w:t>
      </w:r>
      <w:r w:rsidRPr="003C3B09">
        <w:rPr>
          <w:sz w:val="22"/>
        </w:rPr>
        <w:tab/>
        <w:t>Resource Conservation and Recovery Act (RCRA) unit option</w:t>
      </w:r>
    </w:p>
    <w:p w14:paraId="4F3B6864" w14:textId="77777777" w:rsidR="00F3692B" w:rsidRPr="003C3B09" w:rsidRDefault="00F3692B" w:rsidP="00AC3626">
      <w:pPr>
        <w:tabs>
          <w:tab w:val="left" w:pos="720"/>
          <w:tab w:val="left" w:pos="2160"/>
        </w:tabs>
        <w:ind w:left="2160" w:hanging="1440"/>
        <w:rPr>
          <w:sz w:val="22"/>
        </w:rPr>
      </w:pPr>
      <w:r w:rsidRPr="003C3B09">
        <w:rPr>
          <w:sz w:val="22"/>
        </w:rPr>
        <w:t>RMR</w:t>
      </w:r>
      <w:r w:rsidRPr="003C3B09">
        <w:rPr>
          <w:sz w:val="22"/>
        </w:rPr>
        <w:tab/>
        <w:t>Required Mass Removal</w:t>
      </w:r>
      <w:r w:rsidR="00135CDF" w:rsidRPr="003C3B09">
        <w:rPr>
          <w:sz w:val="22"/>
        </w:rPr>
        <w:t xml:space="preserve"> </w:t>
      </w:r>
      <w:r w:rsidRPr="003C3B09">
        <w:rPr>
          <w:sz w:val="22"/>
        </w:rPr>
        <w:t>(RMR) option under § 63.138(f)</w:t>
      </w:r>
    </w:p>
    <w:p w14:paraId="3520ABE1" w14:textId="77777777" w:rsidR="00F3692B" w:rsidRPr="003C3B09" w:rsidRDefault="00F3692B" w:rsidP="001D3761">
      <w:pPr>
        <w:tabs>
          <w:tab w:val="left" w:pos="720"/>
          <w:tab w:val="left" w:pos="2160"/>
        </w:tabs>
        <w:spacing w:after="120"/>
        <w:ind w:left="2160" w:hanging="1440"/>
        <w:rPr>
          <w:sz w:val="22"/>
        </w:rPr>
      </w:pPr>
      <w:r w:rsidRPr="003C3B09">
        <w:rPr>
          <w:sz w:val="22"/>
        </w:rPr>
        <w:t>95RMR</w:t>
      </w:r>
      <w:r w:rsidRPr="003C3B09">
        <w:rPr>
          <w:sz w:val="22"/>
        </w:rPr>
        <w:tab/>
        <w:t>95-percent RMR option for biological processes under § 63.138(g)</w:t>
      </w:r>
    </w:p>
    <w:p w14:paraId="416EB1A0" w14:textId="77777777" w:rsidR="00F3692B" w:rsidRPr="003C3B09" w:rsidRDefault="00F3692B" w:rsidP="001D3761">
      <w:pPr>
        <w:tabs>
          <w:tab w:val="left" w:pos="547"/>
        </w:tabs>
        <w:spacing w:after="120"/>
        <w:ind w:left="547" w:hanging="547"/>
        <w:rPr>
          <w:sz w:val="22"/>
        </w:rPr>
      </w:pPr>
      <w:r w:rsidRPr="003C3B09">
        <w:rPr>
          <w:sz w:val="22"/>
        </w:rPr>
        <w:t>▼</w:t>
      </w:r>
      <w:r w:rsidRPr="003C3B09">
        <w:rPr>
          <w:b/>
          <w:sz w:val="22"/>
        </w:rPr>
        <w:tab/>
        <w:t>Do Not Continue if “Wastewater Stream Treatment” is “RCRA.”</w:t>
      </w:r>
    </w:p>
    <w:p w14:paraId="24C572B6" w14:textId="77777777" w:rsidR="009A4F91" w:rsidRDefault="009A4F91" w:rsidP="00AC3626">
      <w:pPr>
        <w:tabs>
          <w:tab w:val="right" w:pos="10710"/>
        </w:tabs>
        <w:rPr>
          <w:b/>
          <w:sz w:val="22"/>
          <w:u w:val="double"/>
        </w:rPr>
      </w:pPr>
      <w:r>
        <w:rPr>
          <w:b/>
          <w:sz w:val="22"/>
          <w:u w:val="double"/>
        </w:rPr>
        <w:br w:type="page"/>
      </w:r>
    </w:p>
    <w:p w14:paraId="18603F8D" w14:textId="22E776CE" w:rsidR="00135CDF" w:rsidRPr="003C3B09" w:rsidRDefault="00135CDF" w:rsidP="00AC3626">
      <w:pPr>
        <w:tabs>
          <w:tab w:val="right" w:pos="10710"/>
        </w:tabs>
        <w:rPr>
          <w:b/>
          <w:sz w:val="22"/>
          <w:u w:val="double"/>
        </w:rPr>
      </w:pPr>
      <w:r w:rsidRPr="003C3B09">
        <w:rPr>
          <w:b/>
          <w:sz w:val="22"/>
          <w:u w:val="double"/>
        </w:rPr>
        <w:lastRenderedPageBreak/>
        <w:tab/>
      </w:r>
    </w:p>
    <w:bookmarkStart w:id="19" w:name="Table_5b"/>
    <w:p w14:paraId="3F72B154" w14:textId="5B8AE1F1" w:rsidR="00F3692B" w:rsidRPr="003C3B09" w:rsidRDefault="00076D5B" w:rsidP="008D12D0">
      <w:pPr>
        <w:pStyle w:val="Tablesubheading"/>
        <w:rPr>
          <w:rFonts w:ascii="Times New Roman" w:hAnsi="Times New Roman"/>
        </w:rPr>
      </w:pPr>
      <w:r w:rsidRPr="003C3B09">
        <w:rPr>
          <w:rFonts w:ascii="Times New Roman" w:hAnsi="Times New Roman"/>
        </w:rPr>
        <w:fldChar w:fldCharType="begin"/>
      </w:r>
      <w:r w:rsidR="007F0976">
        <w:rPr>
          <w:rFonts w:ascii="Times New Roman" w:hAnsi="Times New Roman"/>
        </w:rPr>
        <w:instrText>HYPERLINK  \l "Tbl5b"</w:instrText>
      </w:r>
      <w:r w:rsidRPr="003C3B09">
        <w:rPr>
          <w:rFonts w:ascii="Times New Roman" w:hAnsi="Times New Roman"/>
        </w:rPr>
        <w:fldChar w:fldCharType="separate"/>
      </w:r>
      <w:r w:rsidR="00F3692B" w:rsidRPr="003C3B09">
        <w:rPr>
          <w:rStyle w:val="Hyperlink"/>
          <w:rFonts w:ascii="Times New Roman" w:hAnsi="Times New Roman"/>
        </w:rPr>
        <w:t>Table 5b</w:t>
      </w:r>
      <w:bookmarkEnd w:id="19"/>
      <w:r w:rsidRPr="003C3B09">
        <w:rPr>
          <w:rFonts w:ascii="Times New Roman" w:hAnsi="Times New Roman"/>
        </w:rPr>
        <w:fldChar w:fldCharType="end"/>
      </w:r>
      <w:r w:rsidR="00F3692B" w:rsidRPr="003C3B09">
        <w:rPr>
          <w:rFonts w:ascii="Times New Roman" w:hAnsi="Times New Roman"/>
        </w:rPr>
        <w:t>:</w:t>
      </w:r>
      <w:r w:rsidR="00F3692B" w:rsidRPr="003C3B09">
        <w:rPr>
          <w:rFonts w:ascii="Times New Roman" w:hAnsi="Times New Roman"/>
        </w:rPr>
        <w:tab/>
        <w:t>Title 40 Code of Federal Regulations Part 63 (40 CFR Part 63)</w:t>
      </w:r>
      <w:r w:rsidR="001E290D" w:rsidRPr="003C3B09">
        <w:rPr>
          <w:rFonts w:ascii="Times New Roman" w:hAnsi="Times New Roman"/>
        </w:rPr>
        <w:t>, Subpart U:  National Emission</w:t>
      </w:r>
    </w:p>
    <w:p w14:paraId="2E09CAB1" w14:textId="1E83634F" w:rsidR="00F3692B" w:rsidRPr="003C3B09" w:rsidRDefault="00F3692B" w:rsidP="001D3761">
      <w:pPr>
        <w:pStyle w:val="Tablesubheading"/>
        <w:spacing w:after="240"/>
        <w:ind w:left="1440"/>
        <w:rPr>
          <w:rFonts w:ascii="Times New Roman" w:hAnsi="Times New Roman"/>
        </w:rPr>
      </w:pPr>
      <w:r w:rsidRPr="003C3B09">
        <w:rPr>
          <w:rFonts w:ascii="Times New Roman" w:hAnsi="Times New Roman"/>
        </w:rPr>
        <w:t>Standards for Hazardous Air Pollutant Emissions:  Group I Polymers and Resins</w:t>
      </w:r>
    </w:p>
    <w:p w14:paraId="48B1C6B6" w14:textId="12427E9C" w:rsidR="001D3761" w:rsidRPr="003C3B09" w:rsidRDefault="00BB18AE" w:rsidP="00AC3626">
      <w:pPr>
        <w:rPr>
          <w:sz w:val="22"/>
        </w:rPr>
      </w:pPr>
      <w:r w:rsidRPr="003C3B09">
        <w:rPr>
          <w:rStyle w:val="Heading3Char1"/>
          <w:rFonts w:ascii="Times New Roman" w:hAnsi="Times New Roman"/>
          <w:u w:val="none"/>
        </w:rPr>
        <w:t>Process</w:t>
      </w:r>
      <w:r w:rsidR="00F3692B" w:rsidRPr="003C3B09">
        <w:rPr>
          <w:rStyle w:val="Heading3Char1"/>
          <w:rFonts w:ascii="Times New Roman" w:hAnsi="Times New Roman"/>
          <w:u w:val="none"/>
        </w:rPr>
        <w:t xml:space="preserve"> ID </w:t>
      </w:r>
      <w:r w:rsidRPr="003C3B09">
        <w:rPr>
          <w:rStyle w:val="Heading3Char1"/>
          <w:rFonts w:ascii="Times New Roman" w:hAnsi="Times New Roman"/>
          <w:u w:val="none"/>
        </w:rPr>
        <w:t>No</w:t>
      </w:r>
      <w:r w:rsidR="00F3692B" w:rsidRPr="003C3B09">
        <w:rPr>
          <w:rStyle w:val="Heading3Char1"/>
          <w:rFonts w:ascii="Times New Roman" w:hAnsi="Times New Roman"/>
          <w:u w:val="none"/>
        </w:rPr>
        <w:t>.</w:t>
      </w:r>
      <w:r w:rsidR="00F3692B" w:rsidRPr="008D12D0">
        <w:rPr>
          <w:b/>
          <w:bCs/>
          <w:sz w:val="22"/>
        </w:rPr>
        <w:t>:</w:t>
      </w:r>
    </w:p>
    <w:p w14:paraId="672108DC" w14:textId="77777777" w:rsidR="00264272" w:rsidRPr="003C3B09" w:rsidRDefault="00F3692B" w:rsidP="001D3761">
      <w:pPr>
        <w:spacing w:after="120"/>
        <w:rPr>
          <w:sz w:val="22"/>
        </w:rPr>
      </w:pPr>
      <w:r w:rsidRPr="003C3B09">
        <w:rPr>
          <w:sz w:val="22"/>
        </w:rPr>
        <w:t>Enter the identification number (ID No.) for th</w:t>
      </w:r>
      <w:r w:rsidR="00B27BE4" w:rsidRPr="003C3B09">
        <w:rPr>
          <w:sz w:val="22"/>
        </w:rPr>
        <w:t>e treatment process (maximum 10 </w:t>
      </w:r>
      <w:r w:rsidRPr="003C3B09">
        <w:rPr>
          <w:sz w:val="22"/>
        </w:rPr>
        <w:t>characters) as listed on Form OP-SUM (Individual Unit Summary).</w:t>
      </w:r>
    </w:p>
    <w:p w14:paraId="795DCA77" w14:textId="77777777" w:rsidR="001D3761" w:rsidRPr="003C3B09" w:rsidRDefault="00F3692B" w:rsidP="00AC3626">
      <w:pPr>
        <w:rPr>
          <w:sz w:val="22"/>
        </w:rPr>
      </w:pPr>
      <w:r w:rsidRPr="003C3B09">
        <w:rPr>
          <w:rStyle w:val="Heading3Char1"/>
          <w:rFonts w:ascii="Times New Roman" w:hAnsi="Times New Roman"/>
          <w:u w:val="none"/>
        </w:rPr>
        <w:t xml:space="preserve">SOP </w:t>
      </w:r>
      <w:r w:rsidR="00BB18AE" w:rsidRPr="003C3B09">
        <w:rPr>
          <w:rStyle w:val="Heading3Char1"/>
          <w:rFonts w:ascii="Times New Roman" w:hAnsi="Times New Roman"/>
          <w:u w:val="none"/>
        </w:rPr>
        <w:t>Index No</w:t>
      </w:r>
      <w:r w:rsidRPr="003C3B09">
        <w:rPr>
          <w:rStyle w:val="Heading3Char1"/>
          <w:rFonts w:ascii="Times New Roman" w:hAnsi="Times New Roman"/>
          <w:u w:val="none"/>
        </w:rPr>
        <w:t>.</w:t>
      </w:r>
      <w:r w:rsidRPr="008D12D0">
        <w:rPr>
          <w:b/>
          <w:bCs/>
          <w:sz w:val="22"/>
        </w:rPr>
        <w:t>:</w:t>
      </w:r>
    </w:p>
    <w:p w14:paraId="1E2D42AD" w14:textId="34A9F993" w:rsidR="00F3692B" w:rsidRPr="003C3B09" w:rsidRDefault="00F3692B" w:rsidP="001D3761">
      <w:pPr>
        <w:spacing w:after="120"/>
        <w:rPr>
          <w:sz w:val="22"/>
        </w:rPr>
      </w:pPr>
      <w:r w:rsidRPr="003C3B09">
        <w:rPr>
          <w:sz w:val="22"/>
        </w:rPr>
        <w:t>Site operating permit (SOP) applicants should indicate the SOP index number for the unit or group of units (maximum 15</w:t>
      </w:r>
      <w:r w:rsidR="001D3761" w:rsidRPr="003C3B09">
        <w:rPr>
          <w:sz w:val="22"/>
        </w:rPr>
        <w:t> </w:t>
      </w:r>
      <w:r w:rsidRPr="003C3B09">
        <w:rPr>
          <w:sz w:val="22"/>
        </w:rPr>
        <w:t>characters consisting of numeric, alphanumeric characters, and/or dashes prefixed by a code for the applicable regulation [i.e., 60KB-</w:t>
      </w:r>
      <w:r w:rsidRPr="003C3B09">
        <w:rPr>
          <w:i/>
          <w:sz w:val="22"/>
        </w:rPr>
        <w:t>XXXX</w:t>
      </w:r>
      <w:r w:rsidRPr="003C3B09">
        <w:rPr>
          <w:sz w:val="22"/>
        </w:rPr>
        <w:t xml:space="preserve">]). For additional information relating to SOP index numbers, please </w:t>
      </w:r>
      <w:r w:rsidR="004B6F8E" w:rsidRPr="003C3B09">
        <w:rPr>
          <w:sz w:val="22"/>
        </w:rPr>
        <w:t xml:space="preserve">go to the TCEQ </w:t>
      </w:r>
      <w:r w:rsidR="00A96DC5" w:rsidRPr="003C3B09">
        <w:rPr>
          <w:sz w:val="22"/>
        </w:rPr>
        <w:t>w</w:t>
      </w:r>
      <w:r w:rsidR="004B6F8E" w:rsidRPr="003C3B09">
        <w:rPr>
          <w:sz w:val="22"/>
        </w:rPr>
        <w:t xml:space="preserve">ebsite at </w:t>
      </w:r>
      <w:hyperlink r:id="rId23" w:history="1">
        <w:r w:rsidR="00365CDC" w:rsidRPr="003C3B09">
          <w:rPr>
            <w:rStyle w:val="Hyperlink"/>
            <w:sz w:val="22"/>
          </w:rPr>
          <w:t>www.tceq.texas.gov/assets/public/permitting/air/Guidance/Title_V/additional_fop_guidance.pdf</w:t>
        </w:r>
      </w:hyperlink>
      <w:r w:rsidR="004B6F8E" w:rsidRPr="003C3B09">
        <w:rPr>
          <w:sz w:val="22"/>
        </w:rPr>
        <w:t>.</w:t>
      </w:r>
    </w:p>
    <w:p w14:paraId="49639BAC" w14:textId="77777777" w:rsidR="00F3692B" w:rsidRPr="003C3B09" w:rsidRDefault="00F3692B" w:rsidP="001D3761">
      <w:pPr>
        <w:pStyle w:val="Complete"/>
        <w:tabs>
          <w:tab w:val="clear" w:pos="360"/>
          <w:tab w:val="left" w:pos="547"/>
        </w:tabs>
        <w:spacing w:after="120"/>
        <w:ind w:left="547" w:hanging="547"/>
        <w:rPr>
          <w:sz w:val="22"/>
          <w:szCs w:val="22"/>
        </w:rPr>
      </w:pPr>
      <w:r w:rsidRPr="003C3B09">
        <w:rPr>
          <w:sz w:val="22"/>
          <w:szCs w:val="22"/>
        </w:rPr>
        <w:t>Complete “Steam Stripper Alternate Monitoring” only if “Wastewater Stream Treatment” is “STEAM.”</w:t>
      </w:r>
    </w:p>
    <w:p w14:paraId="0D57F180" w14:textId="77777777" w:rsidR="001D3761" w:rsidRPr="003C3B09" w:rsidRDefault="00BB18AE" w:rsidP="00AC3626">
      <w:pPr>
        <w:rPr>
          <w:sz w:val="22"/>
        </w:rPr>
      </w:pPr>
      <w:r w:rsidRPr="003C3B09">
        <w:rPr>
          <w:rStyle w:val="Heading3Char1"/>
          <w:rFonts w:ascii="Times New Roman" w:hAnsi="Times New Roman"/>
          <w:u w:val="none"/>
        </w:rPr>
        <w:t>Steam Stripper Alternate Monitoring</w:t>
      </w:r>
      <w:r w:rsidR="00F3692B" w:rsidRPr="008D12D0">
        <w:rPr>
          <w:b/>
          <w:bCs/>
          <w:sz w:val="22"/>
        </w:rPr>
        <w:t>:</w:t>
      </w:r>
    </w:p>
    <w:p w14:paraId="01D87114" w14:textId="77777777" w:rsidR="00F3692B" w:rsidRPr="003C3B09" w:rsidRDefault="00F3692B" w:rsidP="001D3761">
      <w:pPr>
        <w:spacing w:after="120"/>
        <w:rPr>
          <w:sz w:val="22"/>
        </w:rPr>
      </w:pPr>
      <w:r w:rsidRPr="003C3B09">
        <w:rPr>
          <w:sz w:val="22"/>
        </w:rPr>
        <w:t>Enter “YES” if alternate monitoring parameters are requested and approved for the steam stripper. Otherwise, enter “NO.”</w:t>
      </w:r>
    </w:p>
    <w:p w14:paraId="6776BADE" w14:textId="77777777" w:rsidR="001D3761" w:rsidRPr="003C3B09" w:rsidRDefault="00BB18AE" w:rsidP="00AC3626">
      <w:pPr>
        <w:rPr>
          <w:sz w:val="22"/>
        </w:rPr>
      </w:pPr>
      <w:r w:rsidRPr="003C3B09">
        <w:rPr>
          <w:rStyle w:val="Heading3Char1"/>
          <w:rFonts w:ascii="Times New Roman" w:hAnsi="Times New Roman"/>
          <w:u w:val="none"/>
        </w:rPr>
        <w:t xml:space="preserve">Steam Stripper </w:t>
      </w:r>
      <w:r w:rsidR="00F3692B" w:rsidRPr="003C3B09">
        <w:rPr>
          <w:rStyle w:val="Heading3Char1"/>
          <w:rFonts w:ascii="Times New Roman" w:hAnsi="Times New Roman"/>
          <w:u w:val="none"/>
        </w:rPr>
        <w:t>AMP ID</w:t>
      </w:r>
      <w:r w:rsidRPr="003C3B09">
        <w:rPr>
          <w:rStyle w:val="Heading3Char1"/>
          <w:rFonts w:ascii="Times New Roman" w:hAnsi="Times New Roman"/>
          <w:u w:val="none"/>
        </w:rPr>
        <w:t xml:space="preserve"> No</w:t>
      </w:r>
      <w:r w:rsidR="00F3692B" w:rsidRPr="003C3B09">
        <w:rPr>
          <w:rStyle w:val="Heading3Char1"/>
          <w:rFonts w:ascii="Times New Roman" w:hAnsi="Times New Roman"/>
          <w:u w:val="none"/>
        </w:rPr>
        <w:t>.</w:t>
      </w:r>
      <w:r w:rsidR="00F3692B" w:rsidRPr="008D12D0">
        <w:rPr>
          <w:b/>
          <w:bCs/>
          <w:sz w:val="22"/>
        </w:rPr>
        <w:t>:</w:t>
      </w:r>
    </w:p>
    <w:p w14:paraId="50EBD61A" w14:textId="77777777" w:rsidR="00F3692B" w:rsidRPr="003C3B09" w:rsidRDefault="00F3692B" w:rsidP="001D3761">
      <w:pPr>
        <w:spacing w:after="120"/>
        <w:rPr>
          <w:sz w:val="22"/>
        </w:rPr>
      </w:pPr>
      <w:r w:rsidRPr="003C3B09">
        <w:rPr>
          <w:sz w:val="22"/>
        </w:rPr>
        <w:t>If an AMP has been approved, then enter the corresponding AMP unique identifier for each unit or process (maximum</w:t>
      </w:r>
      <w:r w:rsidR="001D3761" w:rsidRPr="003C3B09">
        <w:rPr>
          <w:sz w:val="22"/>
        </w:rPr>
        <w:t> </w:t>
      </w:r>
      <w:r w:rsidRPr="003C3B09">
        <w:rPr>
          <w:sz w:val="22"/>
        </w:rPr>
        <w:t>10</w:t>
      </w:r>
      <w:r w:rsidR="001D3761" w:rsidRPr="003C3B09">
        <w:rPr>
          <w:sz w:val="22"/>
        </w:rPr>
        <w:t> </w:t>
      </w:r>
      <w:r w:rsidRPr="003C3B09">
        <w:rPr>
          <w:sz w:val="22"/>
        </w:rPr>
        <w:t>characters). If the unique identifier is unavailable, then enter the date of the AMP approval letter. The unique identifier and/or the date of the approval letter is contained in the Compliance File under the appropriate account number. Otherwise, leave this column blank.</w:t>
      </w:r>
    </w:p>
    <w:p w14:paraId="0281932B" w14:textId="77777777" w:rsidR="00F3692B" w:rsidRPr="003C3B09" w:rsidRDefault="00F3692B" w:rsidP="001D3761">
      <w:pPr>
        <w:pStyle w:val="Complete"/>
        <w:tabs>
          <w:tab w:val="clear" w:pos="360"/>
          <w:tab w:val="left" w:pos="547"/>
        </w:tabs>
        <w:spacing w:after="120"/>
        <w:ind w:left="547" w:hanging="547"/>
        <w:rPr>
          <w:sz w:val="22"/>
          <w:szCs w:val="22"/>
        </w:rPr>
      </w:pPr>
      <w:r w:rsidRPr="003C3B09">
        <w:rPr>
          <w:sz w:val="22"/>
          <w:szCs w:val="22"/>
        </w:rPr>
        <w:t>Do Not Complete “Treatment Process Design Evaluation” if “Biological Treatment Process” is “OPENBIO” or if “Wastewater Stream Treatment” is “STEAM.”</w:t>
      </w:r>
    </w:p>
    <w:p w14:paraId="3FF7856E" w14:textId="04B7EEC0" w:rsidR="001D3761" w:rsidRPr="003C3B09" w:rsidRDefault="00BB18AE" w:rsidP="00AC3626">
      <w:pPr>
        <w:rPr>
          <w:sz w:val="22"/>
        </w:rPr>
      </w:pPr>
      <w:r w:rsidRPr="003C3B09">
        <w:rPr>
          <w:rStyle w:val="Heading3Char1"/>
          <w:rFonts w:ascii="Times New Roman" w:hAnsi="Times New Roman"/>
          <w:u w:val="none"/>
        </w:rPr>
        <w:t>Treatment Process Design Evaluation</w:t>
      </w:r>
      <w:r w:rsidR="00F3692B" w:rsidRPr="008D12D0">
        <w:rPr>
          <w:b/>
          <w:bCs/>
          <w:sz w:val="22"/>
        </w:rPr>
        <w:t>:</w:t>
      </w:r>
    </w:p>
    <w:p w14:paraId="15C69845" w14:textId="77777777" w:rsidR="00F3692B" w:rsidRPr="003C3B09" w:rsidRDefault="00F3692B" w:rsidP="001D3761">
      <w:pPr>
        <w:spacing w:after="120"/>
        <w:rPr>
          <w:sz w:val="22"/>
        </w:rPr>
      </w:pPr>
      <w:r w:rsidRPr="003C3B09">
        <w:rPr>
          <w:sz w:val="22"/>
        </w:rPr>
        <w:t>Enter “YES” if compliance for the treatment process will be demonstrated using design evaluation. Otherwise, enter</w:t>
      </w:r>
      <w:r w:rsidR="001D3761" w:rsidRPr="003C3B09">
        <w:rPr>
          <w:sz w:val="22"/>
        </w:rPr>
        <w:t> </w:t>
      </w:r>
      <w:r w:rsidRPr="003C3B09">
        <w:rPr>
          <w:sz w:val="22"/>
        </w:rPr>
        <w:t>“NO.”</w:t>
      </w:r>
    </w:p>
    <w:p w14:paraId="7ECC483C" w14:textId="77777777" w:rsidR="00F3692B" w:rsidRPr="003C3B09" w:rsidRDefault="00F3692B" w:rsidP="001D3761">
      <w:pPr>
        <w:pStyle w:val="Complete"/>
        <w:tabs>
          <w:tab w:val="clear" w:pos="360"/>
          <w:tab w:val="left" w:pos="547"/>
        </w:tabs>
        <w:spacing w:after="120"/>
        <w:ind w:left="547" w:hanging="547"/>
        <w:rPr>
          <w:sz w:val="22"/>
          <w:szCs w:val="22"/>
        </w:rPr>
      </w:pPr>
      <w:r w:rsidRPr="003C3B09">
        <w:rPr>
          <w:sz w:val="22"/>
          <w:szCs w:val="22"/>
        </w:rPr>
        <w:t>Complete “Performance Test Exemption” only if “Biological Treatment Process” is “OPENBIO</w:t>
      </w:r>
      <w:r w:rsidR="002D6CC1" w:rsidRPr="003C3B09">
        <w:rPr>
          <w:sz w:val="22"/>
          <w:szCs w:val="22"/>
        </w:rPr>
        <w:t>,”</w:t>
      </w:r>
      <w:r w:rsidRPr="003C3B09">
        <w:rPr>
          <w:sz w:val="22"/>
          <w:szCs w:val="22"/>
        </w:rPr>
        <w:t xml:space="preserve"> or if “Biological Treatment Process” is “CLBIOAER” </w:t>
      </w:r>
      <w:r w:rsidR="00E80C5F" w:rsidRPr="003C3B09">
        <w:rPr>
          <w:sz w:val="22"/>
          <w:szCs w:val="22"/>
        </w:rPr>
        <w:t>and</w:t>
      </w:r>
      <w:r w:rsidRPr="003C3B09">
        <w:rPr>
          <w:sz w:val="22"/>
          <w:szCs w:val="22"/>
        </w:rPr>
        <w:t xml:space="preserve"> “Design Evaluation” is “NO.”</w:t>
      </w:r>
    </w:p>
    <w:p w14:paraId="7DFC1656" w14:textId="77777777" w:rsidR="001D3761" w:rsidRPr="003C3B09" w:rsidRDefault="00BB18AE" w:rsidP="00AC3626">
      <w:pPr>
        <w:rPr>
          <w:sz w:val="22"/>
        </w:rPr>
      </w:pPr>
      <w:r w:rsidRPr="003C3B09">
        <w:rPr>
          <w:rStyle w:val="Heading3Char1"/>
          <w:rFonts w:ascii="Times New Roman" w:hAnsi="Times New Roman"/>
          <w:u w:val="none"/>
        </w:rPr>
        <w:t>Performance Test Exemption</w:t>
      </w:r>
      <w:r w:rsidRPr="00065E3D">
        <w:rPr>
          <w:b/>
          <w:bCs/>
          <w:sz w:val="22"/>
        </w:rPr>
        <w:t>:</w:t>
      </w:r>
    </w:p>
    <w:p w14:paraId="4AF1DADA" w14:textId="77777777" w:rsidR="00F3692B" w:rsidRPr="003C3B09" w:rsidRDefault="00F3692B" w:rsidP="001D3761">
      <w:pPr>
        <w:spacing w:after="120"/>
        <w:rPr>
          <w:sz w:val="22"/>
        </w:rPr>
      </w:pPr>
      <w:r w:rsidRPr="003C3B09">
        <w:rPr>
          <w:sz w:val="22"/>
        </w:rPr>
        <w:t>Enter “YES” if the biological treatment process is exempt from performance test requirements per 40 CFR §</w:t>
      </w:r>
      <w:r w:rsidR="001D3761" w:rsidRPr="003C3B09">
        <w:rPr>
          <w:sz w:val="22"/>
        </w:rPr>
        <w:t> </w:t>
      </w:r>
      <w:r w:rsidRPr="003C3B09">
        <w:rPr>
          <w:sz w:val="22"/>
        </w:rPr>
        <w:t>63.145(h)(1)(</w:t>
      </w:r>
      <w:proofErr w:type="spellStart"/>
      <w:r w:rsidRPr="003C3B09">
        <w:rPr>
          <w:sz w:val="22"/>
        </w:rPr>
        <w:t>i</w:t>
      </w:r>
      <w:proofErr w:type="spellEnd"/>
      <w:r w:rsidRPr="003C3B09">
        <w:rPr>
          <w:sz w:val="22"/>
        </w:rPr>
        <w:t>) - (ii). Otherwise, enter “NO.”</w:t>
      </w:r>
    </w:p>
    <w:p w14:paraId="3B65AF8B" w14:textId="262668B0" w:rsidR="001E290D" w:rsidRPr="003C3B09" w:rsidRDefault="00F3692B" w:rsidP="001D3761">
      <w:pPr>
        <w:pStyle w:val="Complete"/>
        <w:tabs>
          <w:tab w:val="clear" w:pos="360"/>
          <w:tab w:val="left" w:pos="547"/>
        </w:tabs>
        <w:spacing w:after="120"/>
        <w:ind w:left="547" w:hanging="547"/>
        <w:rPr>
          <w:sz w:val="22"/>
          <w:szCs w:val="22"/>
        </w:rPr>
      </w:pPr>
      <w:r w:rsidRPr="003C3B09">
        <w:rPr>
          <w:sz w:val="22"/>
          <w:szCs w:val="22"/>
        </w:rPr>
        <w:t>Complete “Combustion Process” Only if “Wastewater Stream Treatment” is “PERC1” or “PERC2</w:t>
      </w:r>
      <w:r w:rsidR="00A651F4" w:rsidRPr="003C3B09">
        <w:rPr>
          <w:sz w:val="22"/>
          <w:szCs w:val="22"/>
        </w:rPr>
        <w:t>”</w:t>
      </w:r>
      <w:r w:rsidRPr="003C3B09">
        <w:rPr>
          <w:sz w:val="22"/>
          <w:szCs w:val="22"/>
        </w:rPr>
        <w:t xml:space="preserve"> </w:t>
      </w:r>
      <w:r w:rsidR="00A651F4" w:rsidRPr="003C3B09">
        <w:rPr>
          <w:sz w:val="22"/>
          <w:szCs w:val="22"/>
        </w:rPr>
        <w:t>and</w:t>
      </w:r>
      <w:r w:rsidRPr="003C3B09">
        <w:rPr>
          <w:sz w:val="22"/>
          <w:szCs w:val="22"/>
        </w:rPr>
        <w:t xml:space="preserve"> “Treatment Process Design Evaluation” is “NO.”</w:t>
      </w:r>
    </w:p>
    <w:p w14:paraId="470C32E0" w14:textId="77777777" w:rsidR="00387647" w:rsidRPr="003C3B09" w:rsidRDefault="00BB18AE" w:rsidP="00AC3626">
      <w:pPr>
        <w:rPr>
          <w:sz w:val="22"/>
        </w:rPr>
      </w:pPr>
      <w:r w:rsidRPr="003C3B09">
        <w:rPr>
          <w:rStyle w:val="Heading3Char1"/>
          <w:rFonts w:ascii="Times New Roman" w:hAnsi="Times New Roman"/>
          <w:u w:val="none"/>
        </w:rPr>
        <w:t>Combustion Process</w:t>
      </w:r>
      <w:r w:rsidR="00F3692B" w:rsidRPr="003C3B09">
        <w:rPr>
          <w:sz w:val="22"/>
        </w:rPr>
        <w:t>:</w:t>
      </w:r>
    </w:p>
    <w:p w14:paraId="3A088AE0" w14:textId="77777777" w:rsidR="00F3692B" w:rsidRPr="003C3B09" w:rsidRDefault="00F3692B" w:rsidP="00387647">
      <w:pPr>
        <w:spacing w:after="120"/>
        <w:rPr>
          <w:sz w:val="22"/>
        </w:rPr>
      </w:pPr>
      <w:r w:rsidRPr="003C3B09">
        <w:rPr>
          <w:sz w:val="22"/>
        </w:rPr>
        <w:t>Enter “YES” if a combustion process is used for treatment. Otherwise, enter “NO.”</w:t>
      </w:r>
    </w:p>
    <w:p w14:paraId="74C4827F" w14:textId="77777777" w:rsidR="00F3692B" w:rsidRPr="003C3B09" w:rsidRDefault="00F3692B" w:rsidP="00387647">
      <w:pPr>
        <w:tabs>
          <w:tab w:val="left" w:pos="547"/>
        </w:tabs>
        <w:spacing w:after="120"/>
        <w:ind w:left="547" w:hanging="547"/>
        <w:rPr>
          <w:sz w:val="22"/>
        </w:rPr>
      </w:pPr>
      <w:r w:rsidRPr="003C3B09">
        <w:rPr>
          <w:sz w:val="22"/>
        </w:rPr>
        <w:t>▼</w:t>
      </w:r>
      <w:r w:rsidRPr="003C3B09">
        <w:rPr>
          <w:b/>
          <w:sz w:val="22"/>
        </w:rPr>
        <w:tab/>
        <w:t>Do Not Continue if “Combustion Process” is “YES.”</w:t>
      </w:r>
    </w:p>
    <w:p w14:paraId="31CF3B26" w14:textId="77777777" w:rsidR="00F3692B" w:rsidRPr="003C3B09" w:rsidRDefault="00F3692B" w:rsidP="001E290D">
      <w:pPr>
        <w:numPr>
          <w:ilvl w:val="0"/>
          <w:numId w:val="6"/>
        </w:numPr>
        <w:tabs>
          <w:tab w:val="clear" w:pos="450"/>
          <w:tab w:val="left" w:pos="547"/>
        </w:tabs>
        <w:ind w:left="547" w:hanging="547"/>
        <w:rPr>
          <w:b/>
          <w:sz w:val="22"/>
        </w:rPr>
      </w:pPr>
      <w:r w:rsidRPr="003C3B09">
        <w:rPr>
          <w:b/>
          <w:sz w:val="22"/>
        </w:rPr>
        <w:t>Complete “§ 63.145(e) Requirements Elected” Only if one of the following conditions is true:</w:t>
      </w:r>
    </w:p>
    <w:p w14:paraId="761CE1C4" w14:textId="77777777" w:rsidR="00F3692B" w:rsidRPr="003C3B09" w:rsidRDefault="00F3692B" w:rsidP="00A44045">
      <w:pPr>
        <w:tabs>
          <w:tab w:val="left" w:pos="547"/>
          <w:tab w:val="left" w:pos="1094"/>
        </w:tabs>
        <w:ind w:left="1094" w:hanging="547"/>
        <w:rPr>
          <w:b/>
          <w:sz w:val="22"/>
        </w:rPr>
      </w:pPr>
      <w:r w:rsidRPr="003C3B09">
        <w:rPr>
          <w:b/>
          <w:sz w:val="22"/>
        </w:rPr>
        <w:t>1.</w:t>
      </w:r>
      <w:r w:rsidRPr="003C3B09">
        <w:rPr>
          <w:b/>
          <w:sz w:val="22"/>
        </w:rPr>
        <w:tab/>
        <w:t>“Biological Treatment Processes” is “OPENBIO” or “CLBIOAER</w:t>
      </w:r>
      <w:r w:rsidR="002D6CC1" w:rsidRPr="003C3B09">
        <w:rPr>
          <w:b/>
          <w:sz w:val="22"/>
        </w:rPr>
        <w:t>,”</w:t>
      </w:r>
      <w:r w:rsidRPr="003C3B09">
        <w:rPr>
          <w:b/>
          <w:sz w:val="22"/>
        </w:rPr>
        <w:t xml:space="preserve"> “Wastewater Stream Treatment” is “RMR” and “Performance Test Exemption” is “NO.”</w:t>
      </w:r>
    </w:p>
    <w:p w14:paraId="4D0E088D" w14:textId="77777777" w:rsidR="00F3692B" w:rsidRPr="003C3B09" w:rsidRDefault="00F3692B" w:rsidP="001D3761">
      <w:pPr>
        <w:tabs>
          <w:tab w:val="left" w:pos="547"/>
          <w:tab w:val="left" w:pos="1094"/>
        </w:tabs>
        <w:spacing w:after="120"/>
        <w:ind w:left="1094" w:hanging="547"/>
        <w:rPr>
          <w:b/>
          <w:sz w:val="22"/>
        </w:rPr>
      </w:pPr>
      <w:r w:rsidRPr="003C3B09">
        <w:rPr>
          <w:b/>
          <w:sz w:val="22"/>
        </w:rPr>
        <w:t>2.</w:t>
      </w:r>
      <w:r w:rsidRPr="003C3B09">
        <w:rPr>
          <w:b/>
          <w:sz w:val="22"/>
        </w:rPr>
        <w:tab/>
        <w:t>“Biological Treatment Processes” is “</w:t>
      </w:r>
      <w:r w:rsidR="002D6CC1" w:rsidRPr="003C3B09">
        <w:rPr>
          <w:b/>
          <w:sz w:val="22"/>
        </w:rPr>
        <w:t>CLBIOAER,” “Wastewater Stream Treatment” is “95RMR,”</w:t>
      </w:r>
      <w:r w:rsidRPr="003C3B09">
        <w:rPr>
          <w:b/>
          <w:sz w:val="22"/>
        </w:rPr>
        <w:t xml:space="preserve"> and “Performance Test Exemption” is “NO.”</w:t>
      </w:r>
    </w:p>
    <w:p w14:paraId="2E6AD5E0" w14:textId="77777777" w:rsidR="00387647" w:rsidRPr="003C3B09" w:rsidRDefault="00F3692B" w:rsidP="00AC3626">
      <w:pPr>
        <w:rPr>
          <w:sz w:val="22"/>
        </w:rPr>
      </w:pPr>
      <w:r w:rsidRPr="003C3B09">
        <w:rPr>
          <w:rStyle w:val="Heading3Char1"/>
          <w:rFonts w:ascii="Times New Roman" w:hAnsi="Times New Roman"/>
          <w:u w:val="none"/>
        </w:rPr>
        <w:t xml:space="preserve">§ 63.145(e) </w:t>
      </w:r>
      <w:r w:rsidR="00BB18AE" w:rsidRPr="003C3B09">
        <w:rPr>
          <w:rStyle w:val="Heading3Char1"/>
          <w:rFonts w:ascii="Times New Roman" w:hAnsi="Times New Roman"/>
          <w:u w:val="none"/>
        </w:rPr>
        <w:t>Requirements Elected</w:t>
      </w:r>
      <w:r w:rsidRPr="00065E3D">
        <w:rPr>
          <w:b/>
          <w:bCs/>
          <w:sz w:val="22"/>
        </w:rPr>
        <w:t>:</w:t>
      </w:r>
    </w:p>
    <w:p w14:paraId="539BC53F" w14:textId="77777777" w:rsidR="00F3692B" w:rsidRPr="003C3B09" w:rsidRDefault="00F3692B" w:rsidP="00387647">
      <w:pPr>
        <w:spacing w:after="120"/>
        <w:rPr>
          <w:sz w:val="22"/>
        </w:rPr>
      </w:pPr>
      <w:r w:rsidRPr="003C3B09">
        <w:rPr>
          <w:sz w:val="22"/>
        </w:rPr>
        <w:t>Enter “YES” if the testing requirements of § 63.145(e) are elected. Otherwise, enter “NO.”</w:t>
      </w:r>
    </w:p>
    <w:p w14:paraId="19EAD7AF" w14:textId="3E43DECC" w:rsidR="008D12D0" w:rsidRDefault="00F3692B" w:rsidP="00387647">
      <w:pPr>
        <w:tabs>
          <w:tab w:val="left" w:pos="547"/>
        </w:tabs>
        <w:spacing w:after="240"/>
        <w:ind w:left="547" w:hanging="547"/>
        <w:rPr>
          <w:b/>
          <w:sz w:val="22"/>
        </w:rPr>
      </w:pPr>
      <w:r w:rsidRPr="003C3B09">
        <w:rPr>
          <w:b/>
          <w:sz w:val="22"/>
        </w:rPr>
        <w:t>▼</w:t>
      </w:r>
      <w:r w:rsidRPr="003C3B09">
        <w:rPr>
          <w:b/>
          <w:sz w:val="22"/>
        </w:rPr>
        <w:tab/>
        <w:t>Continue Only if “Biological Treatment Process” is NOT “OPENBIO” or if “Series of Processes” is “YES.”</w:t>
      </w:r>
      <w:r w:rsidR="008D12D0">
        <w:rPr>
          <w:b/>
          <w:sz w:val="22"/>
        </w:rPr>
        <w:br w:type="page"/>
      </w:r>
    </w:p>
    <w:p w14:paraId="61610739" w14:textId="77777777" w:rsidR="002C2AA2" w:rsidRPr="003C3B09" w:rsidRDefault="002C2AA2" w:rsidP="00AC3626">
      <w:pPr>
        <w:tabs>
          <w:tab w:val="right" w:pos="10710"/>
        </w:tabs>
        <w:rPr>
          <w:b/>
          <w:sz w:val="22"/>
          <w:u w:val="double"/>
        </w:rPr>
      </w:pPr>
      <w:r w:rsidRPr="003C3B09">
        <w:rPr>
          <w:b/>
          <w:sz w:val="22"/>
          <w:u w:val="double"/>
        </w:rPr>
        <w:lastRenderedPageBreak/>
        <w:tab/>
      </w:r>
    </w:p>
    <w:bookmarkStart w:id="20" w:name="Table_5c"/>
    <w:p w14:paraId="625F0DD1" w14:textId="5027A216" w:rsidR="00F3692B" w:rsidRPr="003C3B09" w:rsidRDefault="00076D5B" w:rsidP="00065E3D">
      <w:pPr>
        <w:pStyle w:val="Tablesubheading"/>
        <w:rPr>
          <w:rFonts w:ascii="Times New Roman" w:hAnsi="Times New Roman"/>
        </w:rPr>
      </w:pPr>
      <w:r w:rsidRPr="003C3B09">
        <w:rPr>
          <w:rFonts w:ascii="Times New Roman" w:hAnsi="Times New Roman"/>
        </w:rPr>
        <w:fldChar w:fldCharType="begin"/>
      </w:r>
      <w:r w:rsidR="007F0976">
        <w:rPr>
          <w:rFonts w:ascii="Times New Roman" w:hAnsi="Times New Roman"/>
        </w:rPr>
        <w:instrText>HYPERLINK  \l "Tbl5c"</w:instrText>
      </w:r>
      <w:r w:rsidRPr="003C3B09">
        <w:rPr>
          <w:rFonts w:ascii="Times New Roman" w:hAnsi="Times New Roman"/>
        </w:rPr>
        <w:fldChar w:fldCharType="separate"/>
      </w:r>
      <w:r w:rsidR="00F3692B" w:rsidRPr="003C3B09">
        <w:rPr>
          <w:rStyle w:val="Hyperlink"/>
          <w:rFonts w:ascii="Times New Roman" w:hAnsi="Times New Roman"/>
        </w:rPr>
        <w:t>Table 5c</w:t>
      </w:r>
      <w:bookmarkEnd w:id="20"/>
      <w:r w:rsidRPr="003C3B09">
        <w:rPr>
          <w:rFonts w:ascii="Times New Roman" w:hAnsi="Times New Roman"/>
        </w:rPr>
        <w:fldChar w:fldCharType="end"/>
      </w:r>
      <w:r w:rsidR="00F3692B" w:rsidRPr="003C3B09">
        <w:rPr>
          <w:rFonts w:ascii="Times New Roman" w:hAnsi="Times New Roman"/>
        </w:rPr>
        <w:t>:</w:t>
      </w:r>
      <w:r w:rsidR="00F3692B" w:rsidRPr="003C3B09">
        <w:rPr>
          <w:rFonts w:ascii="Times New Roman" w:hAnsi="Times New Roman"/>
        </w:rPr>
        <w:tab/>
        <w:t>Title 40 Code of Federal Regulations Part 63 (40 CFR Part 63)</w:t>
      </w:r>
      <w:r w:rsidR="001E290D" w:rsidRPr="003C3B09">
        <w:rPr>
          <w:rFonts w:ascii="Times New Roman" w:hAnsi="Times New Roman"/>
        </w:rPr>
        <w:t>, Subpart U:  National Emission</w:t>
      </w:r>
    </w:p>
    <w:p w14:paraId="73A1EB48" w14:textId="3D3F5426" w:rsidR="00F3692B" w:rsidRPr="003C3B09" w:rsidRDefault="00F3692B" w:rsidP="00387647">
      <w:pPr>
        <w:pStyle w:val="Tablesubheading"/>
        <w:spacing w:after="240"/>
        <w:ind w:left="1440"/>
        <w:rPr>
          <w:rFonts w:ascii="Times New Roman" w:hAnsi="Times New Roman"/>
        </w:rPr>
      </w:pPr>
      <w:r w:rsidRPr="003C3B09">
        <w:rPr>
          <w:rFonts w:ascii="Times New Roman" w:hAnsi="Times New Roman"/>
        </w:rPr>
        <w:t>Standards for Organic Hazardous Air Pollutant Emissions:  Group</w:t>
      </w:r>
      <w:r w:rsidR="00387647" w:rsidRPr="003C3B09">
        <w:rPr>
          <w:rFonts w:ascii="Times New Roman" w:hAnsi="Times New Roman"/>
        </w:rPr>
        <w:t> </w:t>
      </w:r>
      <w:r w:rsidRPr="003C3B09">
        <w:rPr>
          <w:rFonts w:ascii="Times New Roman" w:hAnsi="Times New Roman"/>
        </w:rPr>
        <w:t>I Polymers and Resins</w:t>
      </w:r>
    </w:p>
    <w:p w14:paraId="25CC19A0" w14:textId="77777777" w:rsidR="00387647" w:rsidRPr="003C3B09" w:rsidRDefault="00BB18AE" w:rsidP="00387647">
      <w:pPr>
        <w:tabs>
          <w:tab w:val="left" w:pos="-1080"/>
        </w:tabs>
        <w:rPr>
          <w:sz w:val="22"/>
        </w:rPr>
      </w:pPr>
      <w:r w:rsidRPr="003C3B09">
        <w:rPr>
          <w:rStyle w:val="Heading3Char1"/>
          <w:rFonts w:ascii="Times New Roman" w:hAnsi="Times New Roman"/>
          <w:u w:val="none"/>
        </w:rPr>
        <w:t>Process ID No</w:t>
      </w:r>
      <w:r w:rsidR="00F3692B" w:rsidRPr="003C3B09">
        <w:rPr>
          <w:rStyle w:val="Heading3Char1"/>
          <w:rFonts w:ascii="Times New Roman" w:hAnsi="Times New Roman"/>
          <w:u w:val="none"/>
        </w:rPr>
        <w:t>.</w:t>
      </w:r>
      <w:r w:rsidR="00F3692B" w:rsidRPr="008D12D0">
        <w:rPr>
          <w:b/>
          <w:bCs/>
          <w:sz w:val="22"/>
        </w:rPr>
        <w:t>:</w:t>
      </w:r>
    </w:p>
    <w:p w14:paraId="21FFDB54" w14:textId="77777777" w:rsidR="00F3692B" w:rsidRPr="003C3B09" w:rsidRDefault="00F3692B" w:rsidP="00387647">
      <w:pPr>
        <w:tabs>
          <w:tab w:val="left" w:pos="-1080"/>
        </w:tabs>
        <w:spacing w:after="120"/>
        <w:rPr>
          <w:sz w:val="22"/>
        </w:rPr>
      </w:pPr>
      <w:r w:rsidRPr="003C3B09">
        <w:rPr>
          <w:sz w:val="22"/>
        </w:rPr>
        <w:t>Enter the identification number (ID No.) for th</w:t>
      </w:r>
      <w:r w:rsidR="00C734C1" w:rsidRPr="003C3B09">
        <w:rPr>
          <w:sz w:val="22"/>
        </w:rPr>
        <w:t>e treatment process (maximum 10 </w:t>
      </w:r>
      <w:r w:rsidRPr="003C3B09">
        <w:rPr>
          <w:sz w:val="22"/>
        </w:rPr>
        <w:t>characters) as listed on Form OP-SUM (Individual Unit Summary).</w:t>
      </w:r>
    </w:p>
    <w:p w14:paraId="6F8DF4F0" w14:textId="77777777" w:rsidR="00240715" w:rsidRPr="003C3B09" w:rsidRDefault="00F3692B" w:rsidP="00AC3626">
      <w:pPr>
        <w:rPr>
          <w:sz w:val="22"/>
        </w:rPr>
      </w:pPr>
      <w:r w:rsidRPr="003C3B09">
        <w:rPr>
          <w:rStyle w:val="Heading3Char1"/>
          <w:rFonts w:ascii="Times New Roman" w:hAnsi="Times New Roman"/>
          <w:u w:val="none"/>
        </w:rPr>
        <w:t xml:space="preserve">SOP </w:t>
      </w:r>
      <w:r w:rsidR="00BB18AE" w:rsidRPr="003C3B09">
        <w:rPr>
          <w:rStyle w:val="Heading3Char1"/>
          <w:rFonts w:ascii="Times New Roman" w:hAnsi="Times New Roman"/>
          <w:u w:val="none"/>
        </w:rPr>
        <w:t>Index No</w:t>
      </w:r>
      <w:r w:rsidRPr="003C3B09">
        <w:rPr>
          <w:rStyle w:val="Heading3Char1"/>
          <w:rFonts w:ascii="Times New Roman" w:hAnsi="Times New Roman"/>
          <w:u w:val="none"/>
        </w:rPr>
        <w:t>.</w:t>
      </w:r>
      <w:r w:rsidRPr="008D12D0">
        <w:rPr>
          <w:b/>
          <w:bCs/>
          <w:sz w:val="22"/>
        </w:rPr>
        <w:t>:</w:t>
      </w:r>
    </w:p>
    <w:p w14:paraId="33FA89B5" w14:textId="35CD98B5" w:rsidR="00F3692B" w:rsidRPr="003C3B09" w:rsidRDefault="00F3692B" w:rsidP="00240715">
      <w:pPr>
        <w:spacing w:after="120"/>
        <w:rPr>
          <w:sz w:val="22"/>
        </w:rPr>
      </w:pPr>
      <w:r w:rsidRPr="003C3B09">
        <w:rPr>
          <w:sz w:val="22"/>
        </w:rPr>
        <w:t>Site operating permit (SOP) applicants should indicate the SOP index number for the unit or group of units (maximum</w:t>
      </w:r>
      <w:r w:rsidR="00240715" w:rsidRPr="003C3B09">
        <w:rPr>
          <w:sz w:val="22"/>
        </w:rPr>
        <w:t> </w:t>
      </w:r>
      <w:r w:rsidRPr="003C3B09">
        <w:rPr>
          <w:sz w:val="22"/>
        </w:rPr>
        <w:t>15</w:t>
      </w:r>
      <w:r w:rsidR="00240715" w:rsidRPr="003C3B09">
        <w:rPr>
          <w:sz w:val="22"/>
        </w:rPr>
        <w:t> </w:t>
      </w:r>
      <w:r w:rsidRPr="003C3B09">
        <w:rPr>
          <w:sz w:val="22"/>
        </w:rPr>
        <w:t>characters consisting of numeric, alphanumeric characters, and/or dashes prefixed by a code for the applicable regulation [i.e., 60KB-</w:t>
      </w:r>
      <w:r w:rsidRPr="003C3B09">
        <w:rPr>
          <w:i/>
          <w:sz w:val="22"/>
        </w:rPr>
        <w:t>XXXX</w:t>
      </w:r>
      <w:r w:rsidRPr="003C3B09">
        <w:rPr>
          <w:sz w:val="22"/>
        </w:rPr>
        <w:t>])</w:t>
      </w:r>
      <w:r w:rsidR="002D6CC1" w:rsidRPr="003C3B09">
        <w:rPr>
          <w:sz w:val="22"/>
        </w:rPr>
        <w:t xml:space="preserve">. </w:t>
      </w:r>
      <w:r w:rsidRPr="003C3B09">
        <w:rPr>
          <w:sz w:val="22"/>
        </w:rPr>
        <w:t xml:space="preserve">For additional information relating to SOP index numbers, please </w:t>
      </w:r>
      <w:r w:rsidR="004B6F8E" w:rsidRPr="003C3B09">
        <w:rPr>
          <w:sz w:val="22"/>
        </w:rPr>
        <w:t xml:space="preserve">go to the TCEQ </w:t>
      </w:r>
      <w:r w:rsidR="00A96DC5" w:rsidRPr="003C3B09">
        <w:rPr>
          <w:sz w:val="22"/>
        </w:rPr>
        <w:t>w</w:t>
      </w:r>
      <w:r w:rsidR="004B6F8E" w:rsidRPr="003C3B09">
        <w:rPr>
          <w:sz w:val="22"/>
        </w:rPr>
        <w:t xml:space="preserve">ebsite at </w:t>
      </w:r>
      <w:hyperlink r:id="rId24" w:history="1">
        <w:r w:rsidR="003C53C1" w:rsidRPr="003C3B09">
          <w:rPr>
            <w:rStyle w:val="Hyperlink"/>
            <w:sz w:val="22"/>
          </w:rPr>
          <w:t>www.tceq.texas.gov/assets/public/permitting/air/Guidance/Title_V/additional_fop_guidance.pdf</w:t>
        </w:r>
      </w:hyperlink>
      <w:r w:rsidR="004B6F8E" w:rsidRPr="003C3B09">
        <w:rPr>
          <w:sz w:val="22"/>
        </w:rPr>
        <w:t>.</w:t>
      </w:r>
    </w:p>
    <w:p w14:paraId="2D81BB99" w14:textId="77777777" w:rsidR="00240715" w:rsidRPr="003C3B09" w:rsidRDefault="00BB18AE" w:rsidP="00AC3626">
      <w:pPr>
        <w:rPr>
          <w:sz w:val="22"/>
        </w:rPr>
      </w:pPr>
      <w:r w:rsidRPr="003C3B09">
        <w:rPr>
          <w:rStyle w:val="Heading3Char1"/>
          <w:rFonts w:ascii="Times New Roman" w:hAnsi="Times New Roman"/>
          <w:u w:val="none"/>
        </w:rPr>
        <w:t>Vented To Control</w:t>
      </w:r>
      <w:r w:rsidR="00F3692B" w:rsidRPr="001868D0">
        <w:rPr>
          <w:b/>
          <w:bCs/>
          <w:sz w:val="22"/>
        </w:rPr>
        <w:t>:</w:t>
      </w:r>
    </w:p>
    <w:p w14:paraId="6506A410" w14:textId="77777777" w:rsidR="00F3692B" w:rsidRPr="003C3B09" w:rsidRDefault="00F3692B" w:rsidP="00240715">
      <w:pPr>
        <w:spacing w:after="120"/>
        <w:rPr>
          <w:sz w:val="22"/>
        </w:rPr>
      </w:pPr>
      <w:r w:rsidRPr="003C3B09">
        <w:rPr>
          <w:sz w:val="22"/>
        </w:rPr>
        <w:t>Enter “YES” if emissions from the treatment process a</w:t>
      </w:r>
      <w:r w:rsidR="00C734C1" w:rsidRPr="003C3B09">
        <w:rPr>
          <w:sz w:val="22"/>
        </w:rPr>
        <w:t xml:space="preserve">re vented to a control device. </w:t>
      </w:r>
      <w:r w:rsidRPr="003C3B09">
        <w:rPr>
          <w:sz w:val="22"/>
        </w:rPr>
        <w:t>Otherwise, enter “NO.”</w:t>
      </w:r>
    </w:p>
    <w:p w14:paraId="4AD0DE97" w14:textId="77777777" w:rsidR="00F3692B" w:rsidRPr="003C3B09" w:rsidRDefault="00F3692B" w:rsidP="00240715">
      <w:pPr>
        <w:pStyle w:val="Complete"/>
        <w:tabs>
          <w:tab w:val="clear" w:pos="360"/>
          <w:tab w:val="left" w:pos="547"/>
        </w:tabs>
        <w:spacing w:after="120"/>
        <w:ind w:left="547" w:hanging="547"/>
        <w:rPr>
          <w:sz w:val="22"/>
          <w:szCs w:val="22"/>
        </w:rPr>
      </w:pPr>
      <w:r w:rsidRPr="003C3B09">
        <w:rPr>
          <w:sz w:val="22"/>
          <w:szCs w:val="22"/>
        </w:rPr>
        <w:t>Complete “Fuel Gas System” Only if “Biological Treatment Process” is “CLBIOAN” and “Vented to Control” is “NO.”</w:t>
      </w:r>
    </w:p>
    <w:p w14:paraId="49F82C75" w14:textId="77777777" w:rsidR="00240715" w:rsidRPr="003C3B09" w:rsidRDefault="00BB18AE" w:rsidP="00240715">
      <w:pPr>
        <w:rPr>
          <w:sz w:val="22"/>
        </w:rPr>
      </w:pPr>
      <w:r w:rsidRPr="003C3B09">
        <w:rPr>
          <w:rStyle w:val="Heading3Char1"/>
          <w:rFonts w:ascii="Times New Roman" w:hAnsi="Times New Roman"/>
          <w:u w:val="none"/>
        </w:rPr>
        <w:t>Fuel Gas System</w:t>
      </w:r>
      <w:r w:rsidR="00F3692B" w:rsidRPr="001868D0">
        <w:rPr>
          <w:b/>
          <w:bCs/>
          <w:sz w:val="22"/>
        </w:rPr>
        <w:t>:</w:t>
      </w:r>
    </w:p>
    <w:p w14:paraId="50CE6A08" w14:textId="77777777" w:rsidR="00F3692B" w:rsidRPr="003C3B09" w:rsidRDefault="00F3692B" w:rsidP="00240715">
      <w:pPr>
        <w:spacing w:after="120"/>
        <w:rPr>
          <w:sz w:val="22"/>
        </w:rPr>
      </w:pPr>
      <w:r w:rsidRPr="003C3B09">
        <w:rPr>
          <w:sz w:val="22"/>
        </w:rPr>
        <w:t>Enter “YES” if the closed anaerobic biological treatment process is vented through hard</w:t>
      </w:r>
      <w:r w:rsidR="00C734C1" w:rsidRPr="003C3B09">
        <w:rPr>
          <w:sz w:val="22"/>
        </w:rPr>
        <w:noBreakHyphen/>
      </w:r>
      <w:r w:rsidRPr="003C3B09">
        <w:rPr>
          <w:sz w:val="22"/>
        </w:rPr>
        <w:t>piping to a fuel gas system. Otherwise, enter “NO.”</w:t>
      </w:r>
    </w:p>
    <w:p w14:paraId="19C69378" w14:textId="77777777" w:rsidR="00E0065F" w:rsidRPr="003C3B09" w:rsidRDefault="00F3692B" w:rsidP="00264272">
      <w:pPr>
        <w:tabs>
          <w:tab w:val="left" w:pos="547"/>
        </w:tabs>
        <w:spacing w:after="120"/>
        <w:ind w:left="547" w:hanging="547"/>
        <w:rPr>
          <w:b/>
          <w:sz w:val="22"/>
        </w:rPr>
      </w:pPr>
      <w:r w:rsidRPr="003C3B09">
        <w:rPr>
          <w:b/>
          <w:sz w:val="22"/>
        </w:rPr>
        <w:t>▼</w:t>
      </w:r>
      <w:r w:rsidRPr="003C3B09">
        <w:rPr>
          <w:b/>
          <w:sz w:val="22"/>
        </w:rPr>
        <w:tab/>
        <w:t>Continue Only if “Vented to Control” is “YES.”</w:t>
      </w:r>
    </w:p>
    <w:p w14:paraId="72141EE9" w14:textId="77777777" w:rsidR="00240715" w:rsidRPr="003C3B09" w:rsidRDefault="00BB18AE" w:rsidP="00AC3626">
      <w:pPr>
        <w:tabs>
          <w:tab w:val="left" w:pos="-1080"/>
        </w:tabs>
        <w:rPr>
          <w:sz w:val="22"/>
        </w:rPr>
      </w:pPr>
      <w:r w:rsidRPr="003C3B09">
        <w:rPr>
          <w:rStyle w:val="Heading3Char1"/>
          <w:rFonts w:ascii="Times New Roman" w:hAnsi="Times New Roman"/>
          <w:u w:val="none"/>
        </w:rPr>
        <w:t>Closed Vent System</w:t>
      </w:r>
      <w:r w:rsidR="00F3692B" w:rsidRPr="001868D0">
        <w:rPr>
          <w:b/>
          <w:bCs/>
          <w:sz w:val="22"/>
        </w:rPr>
        <w:t>:</w:t>
      </w:r>
    </w:p>
    <w:p w14:paraId="08F2B2F4" w14:textId="77777777" w:rsidR="00F3692B" w:rsidRPr="003C3B09" w:rsidRDefault="00F3692B" w:rsidP="00240715">
      <w:pPr>
        <w:tabs>
          <w:tab w:val="left" w:pos="-1080"/>
        </w:tabs>
        <w:spacing w:after="120"/>
        <w:rPr>
          <w:sz w:val="22"/>
        </w:rPr>
      </w:pPr>
      <w:r w:rsidRPr="003C3B09">
        <w:rPr>
          <w:sz w:val="22"/>
        </w:rPr>
        <w:t>Select the option that describes the operation of the closed vent system. Enter the code on the form.</w:t>
      </w:r>
    </w:p>
    <w:p w14:paraId="61C7FA1A"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4FD2B1E1" w14:textId="77777777" w:rsidR="00F3692B" w:rsidRPr="003C3B09" w:rsidRDefault="00F3692B" w:rsidP="00AC3626">
      <w:pPr>
        <w:tabs>
          <w:tab w:val="left" w:pos="720"/>
          <w:tab w:val="left" w:pos="2160"/>
        </w:tabs>
        <w:ind w:left="2160" w:hanging="1440"/>
        <w:rPr>
          <w:sz w:val="22"/>
        </w:rPr>
      </w:pPr>
      <w:r w:rsidRPr="003C3B09">
        <w:rPr>
          <w:sz w:val="22"/>
        </w:rPr>
        <w:t>SUBPTG</w:t>
      </w:r>
      <w:r w:rsidRPr="003C3B09">
        <w:rPr>
          <w:sz w:val="22"/>
        </w:rPr>
        <w:tab/>
        <w:t>Closed vent system is not maintained under negative pres</w:t>
      </w:r>
      <w:r w:rsidR="00C734C1" w:rsidRPr="003C3B09">
        <w:rPr>
          <w:sz w:val="22"/>
        </w:rPr>
        <w:t>sure and is subject to 40 CFR § </w:t>
      </w:r>
      <w:r w:rsidRPr="003C3B09">
        <w:rPr>
          <w:sz w:val="22"/>
        </w:rPr>
        <w:t>63.148</w:t>
      </w:r>
    </w:p>
    <w:p w14:paraId="60FED6EF" w14:textId="77777777" w:rsidR="00F3692B" w:rsidRPr="003C3B09" w:rsidRDefault="00F3692B" w:rsidP="00240715">
      <w:pPr>
        <w:tabs>
          <w:tab w:val="left" w:pos="720"/>
          <w:tab w:val="left" w:pos="2160"/>
        </w:tabs>
        <w:spacing w:after="120"/>
        <w:ind w:left="2160" w:hanging="1440"/>
        <w:rPr>
          <w:sz w:val="22"/>
        </w:rPr>
      </w:pPr>
      <w:r w:rsidRPr="003C3B09">
        <w:rPr>
          <w:sz w:val="22"/>
        </w:rPr>
        <w:t>SUBPTH</w:t>
      </w:r>
      <w:r w:rsidRPr="003C3B09">
        <w:rPr>
          <w:sz w:val="22"/>
        </w:rPr>
        <w:tab/>
        <w:t>Closed vent system is not maintained under negative pres</w:t>
      </w:r>
      <w:r w:rsidR="00C734C1" w:rsidRPr="003C3B09">
        <w:rPr>
          <w:sz w:val="22"/>
        </w:rPr>
        <w:t>sure and is subject to 40 CFR § </w:t>
      </w:r>
      <w:r w:rsidRPr="003C3B09">
        <w:rPr>
          <w:sz w:val="22"/>
        </w:rPr>
        <w:t>63.172</w:t>
      </w:r>
    </w:p>
    <w:p w14:paraId="2B8872A1" w14:textId="77777777" w:rsidR="00240715" w:rsidRPr="003C3B09" w:rsidRDefault="00A841C1" w:rsidP="00AC3626">
      <w:pPr>
        <w:rPr>
          <w:sz w:val="22"/>
        </w:rPr>
      </w:pPr>
      <w:r w:rsidRPr="003C3B09">
        <w:rPr>
          <w:rStyle w:val="Heading3Char1"/>
          <w:rFonts w:ascii="Times New Roman" w:hAnsi="Times New Roman"/>
          <w:u w:val="none"/>
        </w:rPr>
        <w:t>By-pass</w:t>
      </w:r>
      <w:r w:rsidR="00BB18AE" w:rsidRPr="003C3B09">
        <w:rPr>
          <w:rStyle w:val="Heading3Char1"/>
          <w:rFonts w:ascii="Times New Roman" w:hAnsi="Times New Roman"/>
          <w:u w:val="none"/>
        </w:rPr>
        <w:t xml:space="preserve"> Lines</w:t>
      </w:r>
      <w:r w:rsidR="00F3692B" w:rsidRPr="001868D0">
        <w:rPr>
          <w:b/>
          <w:bCs/>
          <w:sz w:val="22"/>
        </w:rPr>
        <w:t>:</w:t>
      </w:r>
    </w:p>
    <w:p w14:paraId="2CA2623B" w14:textId="77777777" w:rsidR="00F3692B" w:rsidRPr="003C3B09" w:rsidRDefault="00F3692B" w:rsidP="00240715">
      <w:pPr>
        <w:spacing w:after="120"/>
        <w:rPr>
          <w:sz w:val="22"/>
        </w:rPr>
      </w:pPr>
      <w:r w:rsidRPr="003C3B09">
        <w:rPr>
          <w:sz w:val="22"/>
        </w:rPr>
        <w:t>Select the option that describes by</w:t>
      </w:r>
      <w:r w:rsidR="00B57EBE" w:rsidRPr="003C3B09">
        <w:rPr>
          <w:sz w:val="22"/>
        </w:rPr>
        <w:t>-</w:t>
      </w:r>
      <w:r w:rsidRPr="003C3B09">
        <w:rPr>
          <w:sz w:val="22"/>
        </w:rPr>
        <w:t>pass lines on the closed vent system. Enter the code on the form.</w:t>
      </w:r>
    </w:p>
    <w:p w14:paraId="6C9F3FCE"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345FC1E4" w14:textId="77777777" w:rsidR="00F3692B" w:rsidRPr="003C3B09" w:rsidRDefault="00F3692B" w:rsidP="00AC3626">
      <w:pPr>
        <w:tabs>
          <w:tab w:val="left" w:pos="720"/>
          <w:tab w:val="left" w:pos="2160"/>
        </w:tabs>
        <w:ind w:left="2160" w:hanging="1440"/>
        <w:rPr>
          <w:sz w:val="22"/>
        </w:rPr>
      </w:pPr>
      <w:r w:rsidRPr="003C3B09">
        <w:rPr>
          <w:sz w:val="22"/>
        </w:rPr>
        <w:t>NONE</w:t>
      </w:r>
      <w:r w:rsidRPr="003C3B09">
        <w:rPr>
          <w:sz w:val="22"/>
        </w:rPr>
        <w:tab/>
        <w:t>No by</w:t>
      </w:r>
      <w:r w:rsidR="00C734C1" w:rsidRPr="003C3B09">
        <w:rPr>
          <w:sz w:val="22"/>
        </w:rPr>
        <w:t>-</w:t>
      </w:r>
      <w:r w:rsidRPr="003C3B09">
        <w:rPr>
          <w:sz w:val="22"/>
        </w:rPr>
        <w:t>pass lines</w:t>
      </w:r>
    </w:p>
    <w:p w14:paraId="589E0BA3" w14:textId="77777777" w:rsidR="00F3692B" w:rsidRPr="003C3B09" w:rsidRDefault="00F3692B" w:rsidP="00AC3626">
      <w:pPr>
        <w:tabs>
          <w:tab w:val="left" w:pos="720"/>
          <w:tab w:val="left" w:pos="2160"/>
        </w:tabs>
        <w:ind w:left="2160" w:hanging="1440"/>
        <w:rPr>
          <w:sz w:val="22"/>
        </w:rPr>
      </w:pPr>
      <w:r w:rsidRPr="003C3B09">
        <w:rPr>
          <w:sz w:val="22"/>
        </w:rPr>
        <w:t>FLOWIND</w:t>
      </w:r>
      <w:r w:rsidRPr="003C3B09">
        <w:rPr>
          <w:sz w:val="22"/>
        </w:rPr>
        <w:tab/>
        <w:t>By</w:t>
      </w:r>
      <w:r w:rsidR="00C734C1" w:rsidRPr="003C3B09">
        <w:rPr>
          <w:sz w:val="22"/>
        </w:rPr>
        <w:t>-</w:t>
      </w:r>
      <w:r w:rsidRPr="003C3B09">
        <w:rPr>
          <w:sz w:val="22"/>
        </w:rPr>
        <w:t>pass lines are monitored by flow indicators</w:t>
      </w:r>
    </w:p>
    <w:p w14:paraId="423154D1" w14:textId="77777777" w:rsidR="00F3692B" w:rsidRPr="003C3B09" w:rsidRDefault="00F3692B" w:rsidP="00240715">
      <w:pPr>
        <w:tabs>
          <w:tab w:val="left" w:pos="720"/>
          <w:tab w:val="left" w:pos="2160"/>
        </w:tabs>
        <w:spacing w:after="120"/>
        <w:ind w:left="2160" w:hanging="1440"/>
        <w:rPr>
          <w:sz w:val="22"/>
        </w:rPr>
      </w:pPr>
      <w:r w:rsidRPr="003C3B09">
        <w:rPr>
          <w:sz w:val="22"/>
        </w:rPr>
        <w:t>CARSEAL</w:t>
      </w:r>
      <w:r w:rsidRPr="003C3B09">
        <w:rPr>
          <w:sz w:val="22"/>
        </w:rPr>
        <w:tab/>
        <w:t>By</w:t>
      </w:r>
      <w:r w:rsidR="00C734C1" w:rsidRPr="003C3B09">
        <w:rPr>
          <w:sz w:val="22"/>
        </w:rPr>
        <w:t>-</w:t>
      </w:r>
      <w:r w:rsidRPr="003C3B09">
        <w:rPr>
          <w:sz w:val="22"/>
        </w:rPr>
        <w:t>pass line valves are secured in the closed position with a car-seal or lock-and-key configuration</w:t>
      </w:r>
    </w:p>
    <w:p w14:paraId="798F9F47" w14:textId="3543DE7C" w:rsidR="00240715" w:rsidRPr="003C3B09" w:rsidRDefault="00BB18AE" w:rsidP="00240715">
      <w:pPr>
        <w:rPr>
          <w:sz w:val="22"/>
        </w:rPr>
      </w:pPr>
      <w:r w:rsidRPr="003C3B09">
        <w:rPr>
          <w:rStyle w:val="Heading3Char1"/>
          <w:rFonts w:ascii="Times New Roman" w:hAnsi="Times New Roman"/>
          <w:u w:val="none"/>
        </w:rPr>
        <w:t>Combination Of Control Devices</w:t>
      </w:r>
      <w:r w:rsidR="00F3692B" w:rsidRPr="00F06C2D">
        <w:rPr>
          <w:b/>
          <w:bCs/>
          <w:sz w:val="22"/>
        </w:rPr>
        <w:t>:</w:t>
      </w:r>
    </w:p>
    <w:p w14:paraId="15DE6054" w14:textId="77777777" w:rsidR="00F3692B" w:rsidRPr="003C3B09" w:rsidRDefault="00F3692B" w:rsidP="00240715">
      <w:pPr>
        <w:spacing w:after="120"/>
        <w:rPr>
          <w:sz w:val="22"/>
        </w:rPr>
      </w:pPr>
      <w:r w:rsidRPr="003C3B09">
        <w:rPr>
          <w:sz w:val="22"/>
        </w:rPr>
        <w:t>Enter “YES” if the vent stream is treated using a combination of control devices</w:t>
      </w:r>
      <w:r w:rsidR="002D6CC1" w:rsidRPr="003C3B09">
        <w:rPr>
          <w:sz w:val="22"/>
        </w:rPr>
        <w:t xml:space="preserve">. </w:t>
      </w:r>
      <w:r w:rsidRPr="003C3B09">
        <w:rPr>
          <w:sz w:val="22"/>
        </w:rPr>
        <w:t>Otherwise, enter “NO.”</w:t>
      </w:r>
    </w:p>
    <w:p w14:paraId="0F2241F9" w14:textId="77777777" w:rsidR="00F3692B" w:rsidRPr="003C3B09" w:rsidRDefault="00F3692B" w:rsidP="00240715">
      <w:pPr>
        <w:tabs>
          <w:tab w:val="left" w:pos="-1080"/>
        </w:tabs>
        <w:spacing w:after="120"/>
        <w:rPr>
          <w:sz w:val="22"/>
        </w:rPr>
      </w:pPr>
      <w:r w:rsidRPr="003C3B09">
        <w:rPr>
          <w:i/>
          <w:sz w:val="22"/>
        </w:rPr>
        <w:t>If the response to “Combination of Control Devices” is “YES</w:t>
      </w:r>
      <w:r w:rsidR="00F412D5" w:rsidRPr="003C3B09">
        <w:rPr>
          <w:i/>
          <w:sz w:val="22"/>
        </w:rPr>
        <w:t>,</w:t>
      </w:r>
      <w:r w:rsidRPr="003C3B09">
        <w:rPr>
          <w:i/>
          <w:sz w:val="22"/>
        </w:rPr>
        <w:t>” complete one additional row on the form for each additional control device</w:t>
      </w:r>
      <w:r w:rsidR="002D6CC1" w:rsidRPr="003C3B09">
        <w:rPr>
          <w:i/>
          <w:sz w:val="22"/>
        </w:rPr>
        <w:t xml:space="preserve">. </w:t>
      </w:r>
      <w:r w:rsidRPr="003C3B09">
        <w:rPr>
          <w:i/>
          <w:sz w:val="22"/>
        </w:rPr>
        <w:t>Each row must have a unique SOP Index No.</w:t>
      </w:r>
    </w:p>
    <w:p w14:paraId="30499D90" w14:textId="77777777" w:rsidR="00240715" w:rsidRPr="003C3B09" w:rsidRDefault="00BB18AE" w:rsidP="00AC3626">
      <w:pPr>
        <w:tabs>
          <w:tab w:val="left" w:pos="-1080"/>
        </w:tabs>
        <w:rPr>
          <w:sz w:val="22"/>
        </w:rPr>
      </w:pPr>
      <w:r w:rsidRPr="003C3B09">
        <w:rPr>
          <w:rStyle w:val="Heading3Char1"/>
          <w:rFonts w:ascii="Times New Roman" w:hAnsi="Times New Roman"/>
          <w:u w:val="none"/>
        </w:rPr>
        <w:t>Control Devices</w:t>
      </w:r>
      <w:r w:rsidR="00F3692B" w:rsidRPr="001868D0">
        <w:rPr>
          <w:b/>
          <w:bCs/>
          <w:sz w:val="22"/>
        </w:rPr>
        <w:t>:</w:t>
      </w:r>
    </w:p>
    <w:p w14:paraId="132E6852" w14:textId="77777777" w:rsidR="00F3692B" w:rsidRPr="003C3B09" w:rsidRDefault="00F3692B" w:rsidP="00240715">
      <w:pPr>
        <w:tabs>
          <w:tab w:val="left" w:pos="-1080"/>
        </w:tabs>
        <w:spacing w:after="120"/>
        <w:rPr>
          <w:sz w:val="22"/>
        </w:rPr>
      </w:pPr>
      <w:r w:rsidRPr="003C3B09">
        <w:rPr>
          <w:sz w:val="22"/>
        </w:rPr>
        <w:t xml:space="preserve">Select one of the following options that </w:t>
      </w:r>
      <w:r w:rsidR="00EE36AD" w:rsidRPr="003C3B09">
        <w:rPr>
          <w:sz w:val="22"/>
        </w:rPr>
        <w:t>describe</w:t>
      </w:r>
      <w:r w:rsidRPr="003C3B09">
        <w:rPr>
          <w:sz w:val="22"/>
        </w:rPr>
        <w:t xml:space="preserve"> the control device used to treat the hazardous air pollutants (HAPs) in the vent stream(s). Enter the code on the form.</w:t>
      </w:r>
    </w:p>
    <w:p w14:paraId="7664BE71" w14:textId="77777777" w:rsidR="00F3692B" w:rsidRPr="003C3B09" w:rsidRDefault="00F3692B" w:rsidP="00AC3626">
      <w:pPr>
        <w:tabs>
          <w:tab w:val="left" w:pos="-1080"/>
          <w:tab w:val="left" w:pos="720"/>
          <w:tab w:val="left" w:pos="2160"/>
        </w:tabs>
        <w:ind w:left="2160" w:hanging="1440"/>
        <w:rPr>
          <w:b/>
          <w:bCs/>
          <w:sz w:val="22"/>
        </w:rPr>
      </w:pPr>
      <w:r w:rsidRPr="003C3B09">
        <w:rPr>
          <w:b/>
          <w:bCs/>
          <w:sz w:val="22"/>
        </w:rPr>
        <w:t>Code</w:t>
      </w:r>
      <w:r w:rsidRPr="003C3B09">
        <w:rPr>
          <w:b/>
          <w:bCs/>
          <w:sz w:val="22"/>
        </w:rPr>
        <w:tab/>
        <w:t>Description</w:t>
      </w:r>
    </w:p>
    <w:p w14:paraId="11EAFF26" w14:textId="77777777" w:rsidR="00F3692B" w:rsidRPr="003C3B09" w:rsidRDefault="00F3692B" w:rsidP="00AC3626">
      <w:pPr>
        <w:tabs>
          <w:tab w:val="left" w:pos="720"/>
          <w:tab w:val="left" w:pos="2160"/>
        </w:tabs>
        <w:ind w:left="2160" w:hanging="1440"/>
        <w:rPr>
          <w:sz w:val="22"/>
        </w:rPr>
      </w:pPr>
      <w:r w:rsidRPr="003C3B09">
        <w:rPr>
          <w:sz w:val="22"/>
        </w:rPr>
        <w:t>FLARE</w:t>
      </w:r>
      <w:r w:rsidRPr="003C3B09">
        <w:rPr>
          <w:sz w:val="22"/>
        </w:rPr>
        <w:tab/>
      </w:r>
      <w:proofErr w:type="spellStart"/>
      <w:r w:rsidRPr="003C3B09">
        <w:rPr>
          <w:sz w:val="22"/>
        </w:rPr>
        <w:t>Flare</w:t>
      </w:r>
      <w:proofErr w:type="spellEnd"/>
    </w:p>
    <w:p w14:paraId="7F4AFF49" w14:textId="77777777" w:rsidR="00F3692B" w:rsidRPr="003C3B09" w:rsidRDefault="00F3692B" w:rsidP="00AC3626">
      <w:pPr>
        <w:tabs>
          <w:tab w:val="left" w:pos="720"/>
          <w:tab w:val="left" w:pos="2160"/>
        </w:tabs>
        <w:ind w:left="2160" w:hanging="1440"/>
        <w:rPr>
          <w:sz w:val="22"/>
        </w:rPr>
      </w:pPr>
      <w:r w:rsidRPr="003C3B09">
        <w:rPr>
          <w:sz w:val="22"/>
        </w:rPr>
        <w:t>BPH-44+</w:t>
      </w:r>
      <w:r w:rsidRPr="003C3B09">
        <w:rPr>
          <w:sz w:val="22"/>
        </w:rPr>
        <w:tab/>
        <w:t>Boiler or process heater with a design heat input capac</w:t>
      </w:r>
      <w:r w:rsidR="00C734C1" w:rsidRPr="003C3B09">
        <w:rPr>
          <w:sz w:val="22"/>
        </w:rPr>
        <w:t>ity greater than or equal to 44 </w:t>
      </w:r>
      <w:r w:rsidRPr="003C3B09">
        <w:rPr>
          <w:sz w:val="22"/>
        </w:rPr>
        <w:t>MW</w:t>
      </w:r>
    </w:p>
    <w:p w14:paraId="7B309358" w14:textId="77777777" w:rsidR="00F3692B" w:rsidRPr="003C3B09" w:rsidRDefault="00F3692B" w:rsidP="00AC3626">
      <w:pPr>
        <w:tabs>
          <w:tab w:val="left" w:pos="720"/>
          <w:tab w:val="left" w:pos="2160"/>
        </w:tabs>
        <w:ind w:left="2160" w:hanging="1440"/>
        <w:rPr>
          <w:sz w:val="22"/>
        </w:rPr>
      </w:pPr>
      <w:r w:rsidRPr="003C3B09">
        <w:rPr>
          <w:sz w:val="22"/>
        </w:rPr>
        <w:t>BPH-VNT</w:t>
      </w:r>
      <w:r w:rsidRPr="003C3B09">
        <w:rPr>
          <w:sz w:val="22"/>
        </w:rPr>
        <w:tab/>
        <w:t>Boiler or process heater into which the emission stream is introduced with primary fuel</w:t>
      </w:r>
    </w:p>
    <w:p w14:paraId="119192AE" w14:textId="77777777" w:rsidR="00F3692B" w:rsidRPr="003C3B09" w:rsidRDefault="00F3692B" w:rsidP="00AC3626">
      <w:pPr>
        <w:tabs>
          <w:tab w:val="left" w:pos="720"/>
          <w:tab w:val="left" w:pos="2160"/>
        </w:tabs>
        <w:ind w:left="2160" w:hanging="1440"/>
        <w:rPr>
          <w:sz w:val="22"/>
        </w:rPr>
      </w:pPr>
      <w:r w:rsidRPr="003C3B09">
        <w:rPr>
          <w:sz w:val="22"/>
        </w:rPr>
        <w:t>BPH-HAZ</w:t>
      </w:r>
      <w:r w:rsidRPr="003C3B09">
        <w:rPr>
          <w:sz w:val="22"/>
        </w:rPr>
        <w:tab/>
        <w:t>Boiler or process heater burning hazardous waste</w:t>
      </w:r>
    </w:p>
    <w:p w14:paraId="18B4CC7E" w14:textId="77777777" w:rsidR="00F3692B" w:rsidRPr="003C3B09" w:rsidRDefault="00F3692B" w:rsidP="00AC3626">
      <w:pPr>
        <w:tabs>
          <w:tab w:val="left" w:pos="720"/>
          <w:tab w:val="left" w:pos="2160"/>
        </w:tabs>
        <w:ind w:left="2160" w:hanging="1440"/>
        <w:rPr>
          <w:sz w:val="22"/>
        </w:rPr>
      </w:pPr>
      <w:r w:rsidRPr="003C3B09">
        <w:rPr>
          <w:sz w:val="22"/>
        </w:rPr>
        <w:t>HAZINC</w:t>
      </w:r>
      <w:r w:rsidRPr="003C3B09">
        <w:rPr>
          <w:sz w:val="22"/>
        </w:rPr>
        <w:tab/>
        <w:t>Hazardous waste incinerator</w:t>
      </w:r>
    </w:p>
    <w:p w14:paraId="6B15C8D9" w14:textId="77777777" w:rsidR="00F3692B" w:rsidRPr="003C3B09" w:rsidRDefault="00F3692B" w:rsidP="00AC3626">
      <w:pPr>
        <w:tabs>
          <w:tab w:val="left" w:pos="720"/>
          <w:tab w:val="left" w:pos="2160"/>
        </w:tabs>
        <w:ind w:left="2160" w:hanging="1440"/>
        <w:rPr>
          <w:sz w:val="22"/>
        </w:rPr>
      </w:pPr>
      <w:r w:rsidRPr="003C3B09">
        <w:rPr>
          <w:sz w:val="22"/>
        </w:rPr>
        <w:t>VAPTH</w:t>
      </w:r>
      <w:r w:rsidRPr="003C3B09">
        <w:rPr>
          <w:sz w:val="22"/>
        </w:rPr>
        <w:tab/>
        <w:t>Thermal vapor incinerator</w:t>
      </w:r>
    </w:p>
    <w:p w14:paraId="3DC72D2F" w14:textId="77777777" w:rsidR="00F3692B" w:rsidRPr="003C3B09" w:rsidRDefault="00F3692B" w:rsidP="00AC3626">
      <w:pPr>
        <w:tabs>
          <w:tab w:val="left" w:pos="720"/>
          <w:tab w:val="left" w:pos="2160"/>
        </w:tabs>
        <w:ind w:left="2160" w:hanging="1440"/>
        <w:rPr>
          <w:i/>
          <w:sz w:val="22"/>
        </w:rPr>
      </w:pPr>
      <w:r w:rsidRPr="003C3B09">
        <w:rPr>
          <w:sz w:val="22"/>
        </w:rPr>
        <w:lastRenderedPageBreak/>
        <w:t>VAPCAT</w:t>
      </w:r>
      <w:r w:rsidRPr="003C3B09">
        <w:rPr>
          <w:sz w:val="22"/>
        </w:rPr>
        <w:tab/>
        <w:t>Catalytic vapor incinerator</w:t>
      </w:r>
    </w:p>
    <w:p w14:paraId="1D1D43C3" w14:textId="77777777" w:rsidR="00F3692B" w:rsidRPr="003C3B09" w:rsidRDefault="00F3692B" w:rsidP="00AC3626">
      <w:pPr>
        <w:tabs>
          <w:tab w:val="left" w:pos="720"/>
          <w:tab w:val="left" w:pos="2160"/>
        </w:tabs>
        <w:ind w:left="2160" w:hanging="1440"/>
        <w:rPr>
          <w:sz w:val="22"/>
        </w:rPr>
      </w:pPr>
      <w:r w:rsidRPr="003C3B09">
        <w:rPr>
          <w:sz w:val="22"/>
        </w:rPr>
        <w:t>OTHBPH</w:t>
      </w:r>
      <w:r w:rsidRPr="003C3B09">
        <w:rPr>
          <w:sz w:val="22"/>
        </w:rPr>
        <w:tab/>
        <w:t>Boiler or process heater not described above</w:t>
      </w:r>
    </w:p>
    <w:p w14:paraId="06BD4199" w14:textId="77777777" w:rsidR="00F3692B" w:rsidRPr="003C3B09" w:rsidRDefault="00F3692B" w:rsidP="00AC3626">
      <w:pPr>
        <w:tabs>
          <w:tab w:val="left" w:pos="720"/>
          <w:tab w:val="left" w:pos="2160"/>
        </w:tabs>
        <w:ind w:left="2160" w:hanging="1440"/>
        <w:rPr>
          <w:sz w:val="22"/>
        </w:rPr>
      </w:pPr>
      <w:r w:rsidRPr="003C3B09">
        <w:rPr>
          <w:sz w:val="22"/>
        </w:rPr>
        <w:t>OTHENC</w:t>
      </w:r>
      <w:r w:rsidRPr="003C3B09">
        <w:rPr>
          <w:sz w:val="22"/>
        </w:rPr>
        <w:tab/>
        <w:t>Other enclosed combustion device</w:t>
      </w:r>
    </w:p>
    <w:p w14:paraId="258A2F13" w14:textId="77777777" w:rsidR="00F3692B" w:rsidRPr="003C3B09" w:rsidRDefault="00F3692B" w:rsidP="00AC3626">
      <w:pPr>
        <w:tabs>
          <w:tab w:val="left" w:pos="720"/>
          <w:tab w:val="left" w:pos="2160"/>
        </w:tabs>
        <w:ind w:left="2160" w:hanging="1440"/>
        <w:rPr>
          <w:sz w:val="22"/>
        </w:rPr>
      </w:pPr>
      <w:r w:rsidRPr="003C3B09">
        <w:rPr>
          <w:sz w:val="22"/>
        </w:rPr>
        <w:t>CADS</w:t>
      </w:r>
      <w:r w:rsidRPr="003C3B09">
        <w:rPr>
          <w:sz w:val="22"/>
        </w:rPr>
        <w:tab/>
        <w:t>Carbon adsorber</w:t>
      </w:r>
    </w:p>
    <w:p w14:paraId="413CB0FD" w14:textId="77777777" w:rsidR="00F3692B" w:rsidRPr="003C3B09" w:rsidRDefault="00F3692B" w:rsidP="00AC3626">
      <w:pPr>
        <w:tabs>
          <w:tab w:val="left" w:pos="720"/>
          <w:tab w:val="left" w:pos="2160"/>
        </w:tabs>
        <w:ind w:left="2160" w:hanging="1440"/>
        <w:rPr>
          <w:sz w:val="22"/>
        </w:rPr>
      </w:pPr>
      <w:r w:rsidRPr="003C3B09">
        <w:rPr>
          <w:sz w:val="22"/>
        </w:rPr>
        <w:t>COND</w:t>
      </w:r>
      <w:r w:rsidRPr="003C3B09">
        <w:rPr>
          <w:sz w:val="22"/>
        </w:rPr>
        <w:tab/>
        <w:t>Condenser</w:t>
      </w:r>
    </w:p>
    <w:p w14:paraId="505E9F85" w14:textId="77777777" w:rsidR="00F3692B" w:rsidRPr="003C3B09" w:rsidRDefault="00F3692B" w:rsidP="00AC3626">
      <w:pPr>
        <w:tabs>
          <w:tab w:val="left" w:pos="720"/>
          <w:tab w:val="left" w:pos="2160"/>
        </w:tabs>
        <w:ind w:left="2160" w:hanging="1440"/>
        <w:rPr>
          <w:sz w:val="22"/>
        </w:rPr>
      </w:pPr>
      <w:r w:rsidRPr="003C3B09">
        <w:rPr>
          <w:sz w:val="22"/>
        </w:rPr>
        <w:t>SCRUB</w:t>
      </w:r>
      <w:r w:rsidRPr="003C3B09">
        <w:rPr>
          <w:sz w:val="22"/>
        </w:rPr>
        <w:tab/>
        <w:t>Scrubber</w:t>
      </w:r>
    </w:p>
    <w:p w14:paraId="591A8157" w14:textId="77777777" w:rsidR="00F3692B" w:rsidRPr="003C3B09" w:rsidRDefault="00F3692B" w:rsidP="00AC3626">
      <w:pPr>
        <w:tabs>
          <w:tab w:val="left" w:pos="720"/>
          <w:tab w:val="left" w:pos="2160"/>
        </w:tabs>
        <w:ind w:left="2160" w:hanging="1440"/>
        <w:rPr>
          <w:sz w:val="22"/>
        </w:rPr>
      </w:pPr>
      <w:r w:rsidRPr="003C3B09">
        <w:rPr>
          <w:sz w:val="22"/>
        </w:rPr>
        <w:t>OTHVRS</w:t>
      </w:r>
      <w:r w:rsidRPr="003C3B09">
        <w:rPr>
          <w:sz w:val="22"/>
        </w:rPr>
        <w:tab/>
        <w:t>Other vapor recovery system</w:t>
      </w:r>
    </w:p>
    <w:p w14:paraId="68E0C025" w14:textId="77777777" w:rsidR="00F3692B" w:rsidRPr="003C3B09" w:rsidRDefault="00F3692B" w:rsidP="00240715">
      <w:pPr>
        <w:tabs>
          <w:tab w:val="left" w:pos="720"/>
          <w:tab w:val="left" w:pos="2160"/>
        </w:tabs>
        <w:spacing w:after="120"/>
        <w:ind w:left="2160" w:hanging="1440"/>
        <w:rPr>
          <w:sz w:val="22"/>
        </w:rPr>
      </w:pPr>
      <w:r w:rsidRPr="003C3B09">
        <w:rPr>
          <w:sz w:val="22"/>
        </w:rPr>
        <w:t>OTHER</w:t>
      </w:r>
      <w:r w:rsidRPr="003C3B09">
        <w:rPr>
          <w:sz w:val="22"/>
        </w:rPr>
        <w:tab/>
      </w:r>
      <w:proofErr w:type="spellStart"/>
      <w:r w:rsidRPr="003C3B09">
        <w:rPr>
          <w:sz w:val="22"/>
        </w:rPr>
        <w:t>Other</w:t>
      </w:r>
      <w:proofErr w:type="spellEnd"/>
      <w:r w:rsidRPr="003C3B09">
        <w:rPr>
          <w:sz w:val="22"/>
        </w:rPr>
        <w:t xml:space="preserve"> control device</w:t>
      </w:r>
    </w:p>
    <w:p w14:paraId="1138279B" w14:textId="4DCD89A1" w:rsidR="00A3407E" w:rsidRPr="003C3B09" w:rsidRDefault="00BB18AE" w:rsidP="00240715">
      <w:pPr>
        <w:rPr>
          <w:sz w:val="22"/>
        </w:rPr>
      </w:pPr>
      <w:r w:rsidRPr="003C3B09">
        <w:rPr>
          <w:rStyle w:val="Heading3Char1"/>
          <w:rFonts w:ascii="Times New Roman" w:hAnsi="Times New Roman"/>
          <w:u w:val="none"/>
        </w:rPr>
        <w:t>Control Device ID No</w:t>
      </w:r>
      <w:r w:rsidR="00F3692B" w:rsidRPr="003C3B09">
        <w:rPr>
          <w:rStyle w:val="Heading3Char1"/>
          <w:rFonts w:ascii="Times New Roman" w:hAnsi="Times New Roman"/>
          <w:u w:val="none"/>
        </w:rPr>
        <w:t>.</w:t>
      </w:r>
      <w:r w:rsidR="00F3692B" w:rsidRPr="001868D0">
        <w:rPr>
          <w:b/>
          <w:bCs/>
          <w:sz w:val="22"/>
        </w:rPr>
        <w:t>:</w:t>
      </w:r>
    </w:p>
    <w:p w14:paraId="325428D2" w14:textId="77777777" w:rsidR="00F3692B" w:rsidRPr="003C3B09" w:rsidRDefault="00F3692B" w:rsidP="00240715">
      <w:pPr>
        <w:spacing w:after="240"/>
        <w:rPr>
          <w:sz w:val="22"/>
        </w:rPr>
      </w:pPr>
      <w:r w:rsidRPr="003C3B09">
        <w:rPr>
          <w:sz w:val="22"/>
        </w:rPr>
        <w:t>If applicable, enter the identification number (ID No.) for the control device to which emissions are routed (maximum</w:t>
      </w:r>
      <w:r w:rsidR="00240715" w:rsidRPr="003C3B09">
        <w:rPr>
          <w:sz w:val="22"/>
        </w:rPr>
        <w:t> </w:t>
      </w:r>
      <w:r w:rsidRPr="003C3B09">
        <w:rPr>
          <w:sz w:val="22"/>
        </w:rPr>
        <w:t>10</w:t>
      </w:r>
      <w:r w:rsidR="00240715" w:rsidRPr="003C3B09">
        <w:rPr>
          <w:sz w:val="22"/>
        </w:rPr>
        <w:t> </w:t>
      </w:r>
      <w:r w:rsidRPr="003C3B09">
        <w:rPr>
          <w:sz w:val="22"/>
        </w:rPr>
        <w:t>characters</w:t>
      </w:r>
      <w:r w:rsidR="003C518E" w:rsidRPr="003C3B09">
        <w:rPr>
          <w:sz w:val="22"/>
        </w:rPr>
        <w:t>)</w:t>
      </w:r>
      <w:r w:rsidRPr="003C3B09">
        <w:rPr>
          <w:sz w:val="22"/>
        </w:rPr>
        <w:t>. This number should be consistent with the control device identification number listed on Form OP-SUM. If there is no control device, then leave this column blank.</w:t>
      </w:r>
    </w:p>
    <w:p w14:paraId="61AECD04" w14:textId="77777777" w:rsidR="00986777" w:rsidRPr="003C3B09" w:rsidRDefault="00986777" w:rsidP="00A3407E">
      <w:pPr>
        <w:tabs>
          <w:tab w:val="right" w:pos="10710"/>
        </w:tabs>
        <w:rPr>
          <w:b/>
          <w:sz w:val="22"/>
          <w:u w:val="double"/>
        </w:rPr>
      </w:pPr>
      <w:r w:rsidRPr="003C3B09">
        <w:rPr>
          <w:b/>
          <w:sz w:val="22"/>
          <w:u w:val="double"/>
        </w:rPr>
        <w:tab/>
      </w:r>
    </w:p>
    <w:bookmarkStart w:id="21" w:name="Table_5d"/>
    <w:p w14:paraId="09FBEC4C" w14:textId="4C4E12FB" w:rsidR="00F3692B" w:rsidRPr="003C3B09" w:rsidRDefault="00076D5B" w:rsidP="00F06C2D">
      <w:pPr>
        <w:pStyle w:val="Tablesubheading"/>
        <w:rPr>
          <w:rStyle w:val="TablesubheadingChar1"/>
          <w:rFonts w:ascii="Times New Roman" w:hAnsi="Times New Roman"/>
          <w:b/>
        </w:rPr>
      </w:pPr>
      <w:r w:rsidRPr="003C3B09">
        <w:rPr>
          <w:rStyle w:val="TablesubheadingChar1"/>
          <w:rFonts w:ascii="Times New Roman" w:hAnsi="Times New Roman"/>
          <w:b/>
        </w:rPr>
        <w:fldChar w:fldCharType="begin"/>
      </w:r>
      <w:r w:rsidR="007F0976">
        <w:rPr>
          <w:rStyle w:val="TablesubheadingChar1"/>
          <w:rFonts w:ascii="Times New Roman" w:hAnsi="Times New Roman"/>
          <w:b/>
        </w:rPr>
        <w:instrText>HYPERLINK  \l "Tbl5d"</w:instrText>
      </w:r>
      <w:r w:rsidRPr="003C3B09">
        <w:rPr>
          <w:rStyle w:val="TablesubheadingChar1"/>
          <w:rFonts w:ascii="Times New Roman" w:hAnsi="Times New Roman"/>
          <w:b/>
        </w:rPr>
        <w:fldChar w:fldCharType="separate"/>
      </w:r>
      <w:r w:rsidR="00F3692B" w:rsidRPr="003C3B09">
        <w:rPr>
          <w:rStyle w:val="Hyperlink"/>
          <w:rFonts w:ascii="Times New Roman" w:hAnsi="Times New Roman"/>
        </w:rPr>
        <w:t>Table 5d</w:t>
      </w:r>
      <w:bookmarkEnd w:id="21"/>
      <w:r w:rsidRPr="003C3B09">
        <w:rPr>
          <w:rStyle w:val="TablesubheadingChar1"/>
          <w:rFonts w:ascii="Times New Roman" w:hAnsi="Times New Roman"/>
          <w:b/>
        </w:rPr>
        <w:fldChar w:fldCharType="end"/>
      </w:r>
      <w:r w:rsidR="00F3692B" w:rsidRPr="003C3B09">
        <w:rPr>
          <w:rStyle w:val="TablesubheadingChar1"/>
          <w:rFonts w:ascii="Times New Roman" w:hAnsi="Times New Roman"/>
          <w:b/>
        </w:rPr>
        <w:t>:</w:t>
      </w:r>
      <w:r w:rsidR="00F3692B" w:rsidRPr="003C3B09">
        <w:rPr>
          <w:rStyle w:val="TablesubheadingChar1"/>
          <w:rFonts w:ascii="Times New Roman" w:hAnsi="Times New Roman"/>
          <w:b/>
        </w:rPr>
        <w:tab/>
        <w:t>Title 40 Code of Federal Regulations Part 63 (40 CFR Part 63)</w:t>
      </w:r>
      <w:r w:rsidR="003C3B09" w:rsidRPr="003C3B09">
        <w:rPr>
          <w:rStyle w:val="TablesubheadingChar1"/>
          <w:rFonts w:ascii="Times New Roman" w:hAnsi="Times New Roman"/>
          <w:b/>
        </w:rPr>
        <w:t>, Subpart U:  National Emission</w:t>
      </w:r>
    </w:p>
    <w:p w14:paraId="20A4CAEC" w14:textId="44330B77" w:rsidR="00F3692B" w:rsidRPr="003C3B09" w:rsidRDefault="00F3692B" w:rsidP="00A3407E">
      <w:pPr>
        <w:pStyle w:val="Tablesubheading"/>
        <w:spacing w:after="240"/>
        <w:ind w:left="1440"/>
        <w:rPr>
          <w:rStyle w:val="TablesubheadingChar1"/>
          <w:rFonts w:ascii="Times New Roman" w:hAnsi="Times New Roman"/>
          <w:b/>
        </w:rPr>
      </w:pPr>
      <w:r w:rsidRPr="003C3B09">
        <w:rPr>
          <w:rStyle w:val="TablesubheadingChar1"/>
          <w:rFonts w:ascii="Times New Roman" w:hAnsi="Times New Roman"/>
          <w:b/>
        </w:rPr>
        <w:t>Standards for Organic Hazardous Air Pollutant Emissions:  Group</w:t>
      </w:r>
      <w:r w:rsidR="00A3407E" w:rsidRPr="003C3B09">
        <w:rPr>
          <w:rStyle w:val="TablesubheadingChar1"/>
          <w:rFonts w:ascii="Times New Roman" w:hAnsi="Times New Roman"/>
          <w:b/>
        </w:rPr>
        <w:t> </w:t>
      </w:r>
      <w:r w:rsidRPr="003C3B09">
        <w:rPr>
          <w:rStyle w:val="TablesubheadingChar1"/>
          <w:rFonts w:ascii="Times New Roman" w:hAnsi="Times New Roman"/>
          <w:b/>
        </w:rPr>
        <w:t>I Polymers and Resins</w:t>
      </w:r>
    </w:p>
    <w:p w14:paraId="6D0972C2" w14:textId="16B58C21" w:rsidR="00A3407E" w:rsidRPr="003C3B09" w:rsidRDefault="00BB18AE" w:rsidP="00AC3626">
      <w:pPr>
        <w:rPr>
          <w:sz w:val="22"/>
        </w:rPr>
      </w:pPr>
      <w:r w:rsidRPr="003C3B09">
        <w:rPr>
          <w:rStyle w:val="Heading3Char1"/>
          <w:rFonts w:ascii="Times New Roman" w:hAnsi="Times New Roman"/>
          <w:u w:val="none"/>
        </w:rPr>
        <w:t>Process ID No</w:t>
      </w:r>
      <w:r w:rsidR="00F3692B" w:rsidRPr="003C3B09">
        <w:rPr>
          <w:rStyle w:val="Heading3Char1"/>
          <w:rFonts w:ascii="Times New Roman" w:hAnsi="Times New Roman"/>
          <w:u w:val="none"/>
        </w:rPr>
        <w:t>.</w:t>
      </w:r>
      <w:r w:rsidR="00F3692B" w:rsidRPr="001868D0">
        <w:rPr>
          <w:b/>
          <w:bCs/>
          <w:sz w:val="22"/>
        </w:rPr>
        <w:t>:</w:t>
      </w:r>
    </w:p>
    <w:p w14:paraId="1E847111" w14:textId="77777777" w:rsidR="00F3692B" w:rsidRPr="003C3B09" w:rsidRDefault="00F3692B" w:rsidP="00A3407E">
      <w:pPr>
        <w:spacing w:after="120"/>
        <w:rPr>
          <w:sz w:val="22"/>
        </w:rPr>
      </w:pPr>
      <w:r w:rsidRPr="003C3B09">
        <w:rPr>
          <w:sz w:val="22"/>
        </w:rPr>
        <w:t>Enter the identification number (ID No.) for th</w:t>
      </w:r>
      <w:r w:rsidR="00C734C1" w:rsidRPr="003C3B09">
        <w:rPr>
          <w:sz w:val="22"/>
        </w:rPr>
        <w:t>e treatment process (maximum 10 </w:t>
      </w:r>
      <w:r w:rsidRPr="003C3B09">
        <w:rPr>
          <w:sz w:val="22"/>
        </w:rPr>
        <w:t>characters) as listed on Form OP-SUM (Individual Unit Summary).</w:t>
      </w:r>
    </w:p>
    <w:p w14:paraId="59F264ED" w14:textId="77777777" w:rsidR="00A3407E" w:rsidRPr="003C3B09" w:rsidRDefault="00F3692B" w:rsidP="00A3407E">
      <w:pPr>
        <w:rPr>
          <w:sz w:val="22"/>
        </w:rPr>
      </w:pPr>
      <w:r w:rsidRPr="003C3B09">
        <w:rPr>
          <w:rStyle w:val="Heading3Char1"/>
          <w:rFonts w:ascii="Times New Roman" w:hAnsi="Times New Roman"/>
          <w:u w:val="none"/>
        </w:rPr>
        <w:t xml:space="preserve">SOP </w:t>
      </w:r>
      <w:r w:rsidR="00BB18AE" w:rsidRPr="003C3B09">
        <w:rPr>
          <w:rStyle w:val="Heading3Char1"/>
          <w:rFonts w:ascii="Times New Roman" w:hAnsi="Times New Roman"/>
          <w:u w:val="none"/>
        </w:rPr>
        <w:t>Index No</w:t>
      </w:r>
      <w:r w:rsidRPr="003C3B09">
        <w:rPr>
          <w:rStyle w:val="Heading3Char1"/>
          <w:rFonts w:ascii="Times New Roman" w:hAnsi="Times New Roman"/>
          <w:u w:val="none"/>
        </w:rPr>
        <w:t>.</w:t>
      </w:r>
      <w:r w:rsidRPr="001868D0">
        <w:rPr>
          <w:b/>
          <w:bCs/>
          <w:sz w:val="22"/>
        </w:rPr>
        <w:t>:</w:t>
      </w:r>
    </w:p>
    <w:p w14:paraId="4316CA70" w14:textId="0C72703B" w:rsidR="00F3692B" w:rsidRPr="003C3B09" w:rsidRDefault="00F3692B" w:rsidP="00A3407E">
      <w:pPr>
        <w:spacing w:after="120"/>
        <w:rPr>
          <w:sz w:val="22"/>
        </w:rPr>
      </w:pPr>
      <w:r w:rsidRPr="003C3B09">
        <w:rPr>
          <w:sz w:val="22"/>
        </w:rPr>
        <w:t>Site operating permit (SOP) applicants should indicate the SOP index number for the unit or group of units (maximum</w:t>
      </w:r>
      <w:r w:rsidR="00A3407E" w:rsidRPr="003C3B09">
        <w:rPr>
          <w:sz w:val="22"/>
        </w:rPr>
        <w:t> </w:t>
      </w:r>
      <w:r w:rsidRPr="003C3B09">
        <w:rPr>
          <w:sz w:val="22"/>
        </w:rPr>
        <w:t>15</w:t>
      </w:r>
      <w:r w:rsidR="00A3407E" w:rsidRPr="003C3B09">
        <w:rPr>
          <w:sz w:val="22"/>
        </w:rPr>
        <w:t> </w:t>
      </w:r>
      <w:r w:rsidRPr="003C3B09">
        <w:rPr>
          <w:sz w:val="22"/>
        </w:rPr>
        <w:t>characters consisting of numeric, alphanumeric characters, and/or dashes prefixed by a code for the applicable regulation [i.e., 60KB-</w:t>
      </w:r>
      <w:r w:rsidRPr="003C3B09">
        <w:rPr>
          <w:i/>
          <w:sz w:val="22"/>
        </w:rPr>
        <w:t>XXXX</w:t>
      </w:r>
      <w:r w:rsidRPr="003C3B09">
        <w:rPr>
          <w:sz w:val="22"/>
        </w:rPr>
        <w:t>])</w:t>
      </w:r>
      <w:r w:rsidR="002D6CC1" w:rsidRPr="003C3B09">
        <w:rPr>
          <w:sz w:val="22"/>
        </w:rPr>
        <w:t xml:space="preserve">. </w:t>
      </w:r>
      <w:r w:rsidRPr="003C3B09">
        <w:rPr>
          <w:sz w:val="22"/>
        </w:rPr>
        <w:t xml:space="preserve">For additional information relating to SOP index numbers, please </w:t>
      </w:r>
      <w:r w:rsidR="004B6F8E" w:rsidRPr="003C3B09">
        <w:rPr>
          <w:sz w:val="22"/>
        </w:rPr>
        <w:t xml:space="preserve">go to the TCEQ </w:t>
      </w:r>
      <w:r w:rsidR="00A96DC5" w:rsidRPr="003C3B09">
        <w:rPr>
          <w:sz w:val="22"/>
        </w:rPr>
        <w:t>w</w:t>
      </w:r>
      <w:r w:rsidR="004B6F8E" w:rsidRPr="003C3B09">
        <w:rPr>
          <w:sz w:val="22"/>
        </w:rPr>
        <w:t xml:space="preserve">ebsite at </w:t>
      </w:r>
      <w:hyperlink r:id="rId25" w:history="1">
        <w:r w:rsidR="003C53C1" w:rsidRPr="003C3B09">
          <w:rPr>
            <w:rStyle w:val="Hyperlink"/>
            <w:sz w:val="22"/>
          </w:rPr>
          <w:t>www.tceq.texas.gov/assets/public/permitting/air/Guidance/Title_V/additional_fop_guidance.pdf</w:t>
        </w:r>
      </w:hyperlink>
      <w:r w:rsidR="004B6F8E" w:rsidRPr="003C3B09">
        <w:rPr>
          <w:sz w:val="22"/>
        </w:rPr>
        <w:t>.</w:t>
      </w:r>
    </w:p>
    <w:p w14:paraId="5C610B92" w14:textId="1BDB61A0" w:rsidR="003C3B09" w:rsidRPr="003C3B09" w:rsidRDefault="00F3692B" w:rsidP="00A3407E">
      <w:pPr>
        <w:spacing w:after="120"/>
        <w:rPr>
          <w:b/>
          <w:sz w:val="22"/>
        </w:rPr>
      </w:pPr>
      <w:r w:rsidRPr="003C3B09">
        <w:rPr>
          <w:b/>
          <w:sz w:val="22"/>
        </w:rPr>
        <w:t>Complete “Compliance with 40 CFR § 63.139(c)(1) only if “Control Device Type” is “VAPTH”, “VAPCAT”, “OTHBPH” or “OTHENC.”</w:t>
      </w:r>
    </w:p>
    <w:p w14:paraId="1205B490" w14:textId="77777777" w:rsidR="00A3407E" w:rsidRPr="003C3B09" w:rsidRDefault="00BB18AE" w:rsidP="00A3407E">
      <w:pPr>
        <w:keepNext/>
        <w:keepLines/>
        <w:rPr>
          <w:sz w:val="22"/>
        </w:rPr>
      </w:pPr>
      <w:r w:rsidRPr="003C3B09">
        <w:rPr>
          <w:rStyle w:val="Heading3Char1"/>
          <w:rFonts w:ascii="Times New Roman" w:hAnsi="Times New Roman"/>
          <w:u w:val="none"/>
        </w:rPr>
        <w:t xml:space="preserve">Compliance with </w:t>
      </w:r>
      <w:r w:rsidR="00F3692B" w:rsidRPr="003C3B09">
        <w:rPr>
          <w:rStyle w:val="Heading3Char1"/>
          <w:rFonts w:ascii="Times New Roman" w:hAnsi="Times New Roman"/>
          <w:u w:val="none"/>
        </w:rPr>
        <w:t>40 CFR § 63.139(c)(1)</w:t>
      </w:r>
      <w:r w:rsidR="00F3692B" w:rsidRPr="001868D0">
        <w:rPr>
          <w:b/>
          <w:bCs/>
          <w:sz w:val="22"/>
        </w:rPr>
        <w:t>:</w:t>
      </w:r>
    </w:p>
    <w:p w14:paraId="7FECA797" w14:textId="77777777" w:rsidR="00F3692B" w:rsidRPr="003C3B09" w:rsidRDefault="00F3692B" w:rsidP="00A3407E">
      <w:pPr>
        <w:keepNext/>
        <w:keepLines/>
        <w:spacing w:after="120"/>
        <w:rPr>
          <w:sz w:val="22"/>
        </w:rPr>
      </w:pPr>
      <w:r w:rsidRPr="003C3B09">
        <w:rPr>
          <w:sz w:val="22"/>
        </w:rPr>
        <w:t>Select one of the following options that describes the method of compliance specified in 40 CFR § 63.139(c)(1). Enter the code on the form.</w:t>
      </w:r>
    </w:p>
    <w:p w14:paraId="34E63D4C" w14:textId="77777777" w:rsidR="00F3692B" w:rsidRPr="003C3B09" w:rsidRDefault="00F3692B" w:rsidP="00AC3626">
      <w:pPr>
        <w:keepLines/>
        <w:tabs>
          <w:tab w:val="left" w:pos="720"/>
          <w:tab w:val="left" w:pos="2160"/>
        </w:tabs>
        <w:ind w:left="2160" w:hanging="1440"/>
        <w:rPr>
          <w:b/>
          <w:bCs/>
          <w:sz w:val="22"/>
        </w:rPr>
      </w:pPr>
      <w:r w:rsidRPr="003C3B09">
        <w:rPr>
          <w:b/>
          <w:bCs/>
          <w:sz w:val="22"/>
        </w:rPr>
        <w:t>Code</w:t>
      </w:r>
      <w:r w:rsidRPr="003C3B09">
        <w:rPr>
          <w:b/>
          <w:bCs/>
          <w:sz w:val="22"/>
        </w:rPr>
        <w:tab/>
        <w:t>Description</w:t>
      </w:r>
    </w:p>
    <w:p w14:paraId="7FCA66BF" w14:textId="77777777" w:rsidR="00F3692B" w:rsidRPr="003C3B09" w:rsidRDefault="00F3692B" w:rsidP="00AC3626">
      <w:pPr>
        <w:keepLines/>
        <w:tabs>
          <w:tab w:val="left" w:pos="720"/>
          <w:tab w:val="left" w:pos="2160"/>
        </w:tabs>
        <w:ind w:left="2160" w:hanging="1440"/>
        <w:rPr>
          <w:sz w:val="22"/>
        </w:rPr>
      </w:pPr>
      <w:r w:rsidRPr="003C3B09">
        <w:rPr>
          <w:sz w:val="22"/>
        </w:rPr>
        <w:t>C1I</w:t>
      </w:r>
      <w:r w:rsidRPr="003C3B09">
        <w:rPr>
          <w:sz w:val="22"/>
        </w:rPr>
        <w:tab/>
        <w:t>The enclosed combustion device being used meets the 95% reduction p</w:t>
      </w:r>
      <w:r w:rsidR="00F4339B" w:rsidRPr="003C3B09">
        <w:rPr>
          <w:sz w:val="22"/>
        </w:rPr>
        <w:t>rovisions specified in 40 </w:t>
      </w:r>
      <w:r w:rsidR="00D40CB9" w:rsidRPr="003C3B09">
        <w:rPr>
          <w:sz w:val="22"/>
        </w:rPr>
        <w:t>CFR § </w:t>
      </w:r>
      <w:r w:rsidRPr="003C3B09">
        <w:rPr>
          <w:sz w:val="22"/>
        </w:rPr>
        <w:t>63.139(c)(1)(</w:t>
      </w:r>
      <w:proofErr w:type="spellStart"/>
      <w:r w:rsidRPr="003C3B09">
        <w:rPr>
          <w:sz w:val="22"/>
        </w:rPr>
        <w:t>i</w:t>
      </w:r>
      <w:proofErr w:type="spellEnd"/>
      <w:r w:rsidRPr="003C3B09">
        <w:rPr>
          <w:sz w:val="22"/>
        </w:rPr>
        <w:t>)</w:t>
      </w:r>
    </w:p>
    <w:p w14:paraId="12D49AEF" w14:textId="77777777" w:rsidR="00F3692B" w:rsidRPr="003C3B09" w:rsidRDefault="00F3692B" w:rsidP="00AC3626">
      <w:pPr>
        <w:tabs>
          <w:tab w:val="left" w:pos="720"/>
          <w:tab w:val="left" w:pos="2160"/>
        </w:tabs>
        <w:ind w:left="2160" w:hanging="1440"/>
        <w:rPr>
          <w:sz w:val="22"/>
        </w:rPr>
      </w:pPr>
      <w:r w:rsidRPr="003C3B09">
        <w:rPr>
          <w:sz w:val="22"/>
        </w:rPr>
        <w:t>C1II</w:t>
      </w:r>
      <w:r w:rsidRPr="003C3B09">
        <w:rPr>
          <w:sz w:val="22"/>
        </w:rPr>
        <w:tab/>
        <w:t xml:space="preserve">The enclosed combustion device being used meets the 20 </w:t>
      </w:r>
      <w:proofErr w:type="spellStart"/>
      <w:r w:rsidRPr="003C3B09">
        <w:rPr>
          <w:sz w:val="22"/>
        </w:rPr>
        <w:t>ppmv</w:t>
      </w:r>
      <w:proofErr w:type="spellEnd"/>
      <w:r w:rsidRPr="003C3B09">
        <w:rPr>
          <w:sz w:val="22"/>
        </w:rPr>
        <w:t xml:space="preserve"> concentration provisions specified in 40 CFR § 63.139(c)(1)(ii)</w:t>
      </w:r>
    </w:p>
    <w:p w14:paraId="01488BE2" w14:textId="77777777" w:rsidR="00C734C1" w:rsidRPr="003C3B09" w:rsidRDefault="00F3692B" w:rsidP="00AC3626">
      <w:pPr>
        <w:tabs>
          <w:tab w:val="left" w:pos="720"/>
          <w:tab w:val="left" w:pos="2160"/>
        </w:tabs>
        <w:ind w:left="2160" w:hanging="1440"/>
        <w:rPr>
          <w:sz w:val="22"/>
        </w:rPr>
      </w:pPr>
      <w:r w:rsidRPr="003C3B09">
        <w:rPr>
          <w:sz w:val="22"/>
        </w:rPr>
        <w:t>C1III</w:t>
      </w:r>
      <w:r w:rsidRPr="003C3B09">
        <w:rPr>
          <w:sz w:val="22"/>
        </w:rPr>
        <w:tab/>
        <w:t xml:space="preserve">The enclosed combustion device being used meets the 0.5 second residence time at </w:t>
      </w:r>
    </w:p>
    <w:p w14:paraId="572B1466" w14:textId="77777777" w:rsidR="00F3692B" w:rsidRPr="003C3B09" w:rsidRDefault="00F3692B" w:rsidP="00A3407E">
      <w:pPr>
        <w:tabs>
          <w:tab w:val="left" w:pos="720"/>
          <w:tab w:val="left" w:pos="2160"/>
        </w:tabs>
        <w:spacing w:after="120"/>
        <w:ind w:left="2160"/>
        <w:rPr>
          <w:sz w:val="22"/>
        </w:rPr>
      </w:pPr>
      <w:r w:rsidRPr="003C3B09">
        <w:rPr>
          <w:sz w:val="22"/>
        </w:rPr>
        <w:t>760</w:t>
      </w:r>
      <w:r w:rsidR="00A841C1" w:rsidRPr="003C3B09">
        <w:rPr>
          <w:sz w:val="22"/>
        </w:rPr>
        <w:t xml:space="preserve"> degrees</w:t>
      </w:r>
      <w:r w:rsidRPr="003C3B09">
        <w:rPr>
          <w:sz w:val="22"/>
        </w:rPr>
        <w:t xml:space="preserve"> C provisions specified in 40 CFR § 63.139(c)(1)(iii)</w:t>
      </w:r>
    </w:p>
    <w:p w14:paraId="2ABA68D8" w14:textId="77777777" w:rsidR="00A3407E" w:rsidRPr="003C3B09" w:rsidRDefault="00BB18AE" w:rsidP="00AC3626">
      <w:pPr>
        <w:rPr>
          <w:sz w:val="22"/>
        </w:rPr>
      </w:pPr>
      <w:r w:rsidRPr="003C3B09">
        <w:rPr>
          <w:rStyle w:val="Heading3Char1"/>
          <w:rFonts w:ascii="Times New Roman" w:hAnsi="Times New Roman"/>
          <w:u w:val="none"/>
        </w:rPr>
        <w:t>Alternate Monitoring Parameters</w:t>
      </w:r>
      <w:r w:rsidR="00F3692B" w:rsidRPr="001868D0">
        <w:rPr>
          <w:b/>
          <w:bCs/>
          <w:sz w:val="22"/>
        </w:rPr>
        <w:t>:</w:t>
      </w:r>
    </w:p>
    <w:p w14:paraId="4C54F8F7" w14:textId="77777777" w:rsidR="00F3692B" w:rsidRPr="003C3B09" w:rsidRDefault="00F3692B" w:rsidP="00A3407E">
      <w:pPr>
        <w:spacing w:after="120"/>
        <w:rPr>
          <w:sz w:val="22"/>
        </w:rPr>
      </w:pPr>
      <w:r w:rsidRPr="003C3B09">
        <w:rPr>
          <w:sz w:val="22"/>
        </w:rPr>
        <w:t>Enter “YES” if the EPA Admi</w:t>
      </w:r>
      <w:r w:rsidR="00C734C1" w:rsidRPr="003C3B09">
        <w:rPr>
          <w:sz w:val="22"/>
        </w:rPr>
        <w:t xml:space="preserve">nistrator has approved an AMP. </w:t>
      </w:r>
      <w:r w:rsidRPr="003C3B09">
        <w:rPr>
          <w:sz w:val="22"/>
        </w:rPr>
        <w:t>Otherwise, enter “NO.”</w:t>
      </w:r>
    </w:p>
    <w:p w14:paraId="72DFF50B" w14:textId="77777777" w:rsidR="00A3407E" w:rsidRPr="003C3B09" w:rsidRDefault="00F3692B" w:rsidP="00A3407E">
      <w:pPr>
        <w:rPr>
          <w:sz w:val="22"/>
        </w:rPr>
      </w:pPr>
      <w:r w:rsidRPr="003C3B09">
        <w:rPr>
          <w:rStyle w:val="Heading3Char1"/>
          <w:rFonts w:ascii="Times New Roman" w:hAnsi="Times New Roman"/>
          <w:u w:val="none"/>
        </w:rPr>
        <w:t xml:space="preserve">AMP ID </w:t>
      </w:r>
      <w:r w:rsidR="00BB18AE" w:rsidRPr="003C3B09">
        <w:rPr>
          <w:rStyle w:val="Heading3Char1"/>
          <w:rFonts w:ascii="Times New Roman" w:hAnsi="Times New Roman"/>
          <w:u w:val="none"/>
        </w:rPr>
        <w:t>No</w:t>
      </w:r>
      <w:r w:rsidRPr="003C3B09">
        <w:rPr>
          <w:rStyle w:val="Heading3Char1"/>
          <w:rFonts w:ascii="Times New Roman" w:hAnsi="Times New Roman"/>
          <w:u w:val="none"/>
        </w:rPr>
        <w:t>.</w:t>
      </w:r>
      <w:r w:rsidRPr="001868D0">
        <w:rPr>
          <w:b/>
          <w:bCs/>
          <w:sz w:val="22"/>
        </w:rPr>
        <w:t>:</w:t>
      </w:r>
    </w:p>
    <w:p w14:paraId="14C8949F" w14:textId="77777777" w:rsidR="00F3692B" w:rsidRPr="003C3B09" w:rsidRDefault="00F3692B" w:rsidP="00A3407E">
      <w:pPr>
        <w:spacing w:after="120"/>
        <w:rPr>
          <w:sz w:val="22"/>
        </w:rPr>
      </w:pPr>
      <w:r w:rsidRPr="003C3B09">
        <w:rPr>
          <w:sz w:val="22"/>
        </w:rPr>
        <w:t>If an AMP has been approved, then enter the corresponding AMP unique identifier for each unit or process (maximum</w:t>
      </w:r>
      <w:r w:rsidR="00A3407E" w:rsidRPr="003C3B09">
        <w:rPr>
          <w:sz w:val="22"/>
        </w:rPr>
        <w:t> </w:t>
      </w:r>
      <w:r w:rsidRPr="003C3B09">
        <w:rPr>
          <w:sz w:val="22"/>
        </w:rPr>
        <w:t>10</w:t>
      </w:r>
      <w:r w:rsidR="00A3407E" w:rsidRPr="003C3B09">
        <w:rPr>
          <w:sz w:val="22"/>
        </w:rPr>
        <w:t> </w:t>
      </w:r>
      <w:r w:rsidRPr="003C3B09">
        <w:rPr>
          <w:sz w:val="22"/>
        </w:rPr>
        <w:t>characters). If the unique identifier is unavailable, then enter the date of the AMP approval letter. The unique identifier and/or the date of the approval letter is contained in the Compliance File under the appropriate account number. Otherwise, leave this column blank.</w:t>
      </w:r>
    </w:p>
    <w:p w14:paraId="6DFA4158" w14:textId="77777777" w:rsidR="00F3692B" w:rsidRPr="003C3B09" w:rsidRDefault="00F3692B" w:rsidP="00A3407E">
      <w:pPr>
        <w:tabs>
          <w:tab w:val="left" w:pos="547"/>
        </w:tabs>
        <w:spacing w:after="120"/>
        <w:ind w:left="547" w:hanging="547"/>
        <w:rPr>
          <w:sz w:val="22"/>
        </w:rPr>
      </w:pPr>
      <w:r w:rsidRPr="003C3B09">
        <w:rPr>
          <w:b/>
          <w:sz w:val="22"/>
        </w:rPr>
        <w:t>▼</w:t>
      </w:r>
      <w:r w:rsidRPr="003C3B09">
        <w:rPr>
          <w:b/>
          <w:sz w:val="22"/>
        </w:rPr>
        <w:tab/>
        <w:t>Continue Only if “Alternate Monitoring Parameters” is “NO.”</w:t>
      </w:r>
    </w:p>
    <w:p w14:paraId="34A9C5E7" w14:textId="77777777" w:rsidR="00F3692B" w:rsidRPr="003C3B09" w:rsidRDefault="00F3692B" w:rsidP="00A3407E">
      <w:pPr>
        <w:pStyle w:val="Complete"/>
        <w:tabs>
          <w:tab w:val="clear" w:pos="360"/>
          <w:tab w:val="left" w:pos="547"/>
        </w:tabs>
        <w:spacing w:after="120"/>
        <w:ind w:left="547" w:hanging="547"/>
        <w:rPr>
          <w:sz w:val="22"/>
          <w:szCs w:val="22"/>
        </w:rPr>
      </w:pPr>
      <w:r w:rsidRPr="003C3B09">
        <w:rPr>
          <w:sz w:val="22"/>
          <w:szCs w:val="22"/>
        </w:rPr>
        <w:t>Complete “Regeneration” only if “Control Devices” is “CADS.”</w:t>
      </w:r>
    </w:p>
    <w:p w14:paraId="701A0F59" w14:textId="77777777" w:rsidR="00A3407E" w:rsidRPr="003C3B09" w:rsidRDefault="00BB18AE" w:rsidP="00AC3626">
      <w:pPr>
        <w:rPr>
          <w:sz w:val="22"/>
        </w:rPr>
      </w:pPr>
      <w:r w:rsidRPr="003C3B09">
        <w:rPr>
          <w:rStyle w:val="Heading3Char1"/>
          <w:rFonts w:ascii="Times New Roman" w:hAnsi="Times New Roman"/>
          <w:u w:val="none"/>
        </w:rPr>
        <w:t>Regeneration</w:t>
      </w:r>
      <w:r w:rsidR="00F3692B" w:rsidRPr="001868D0">
        <w:rPr>
          <w:b/>
          <w:bCs/>
          <w:sz w:val="22"/>
        </w:rPr>
        <w:t>:</w:t>
      </w:r>
    </w:p>
    <w:p w14:paraId="32CBC0C5" w14:textId="77777777" w:rsidR="00F3692B" w:rsidRPr="003C3B09" w:rsidRDefault="00F3692B" w:rsidP="00A3407E">
      <w:pPr>
        <w:spacing w:after="120"/>
        <w:rPr>
          <w:sz w:val="22"/>
        </w:rPr>
      </w:pPr>
      <w:r w:rsidRPr="003C3B09">
        <w:rPr>
          <w:sz w:val="22"/>
        </w:rPr>
        <w:t>Enter “YES” if the carbon bed is regenerated onsite. Otherwise, enter “NO.”</w:t>
      </w:r>
    </w:p>
    <w:p w14:paraId="4DAF0DB9" w14:textId="77777777" w:rsidR="00F3692B" w:rsidRPr="003C3B09" w:rsidRDefault="00F3692B" w:rsidP="00A3407E">
      <w:pPr>
        <w:pStyle w:val="Complete"/>
        <w:tabs>
          <w:tab w:val="clear" w:pos="360"/>
          <w:tab w:val="left" w:pos="547"/>
        </w:tabs>
        <w:spacing w:after="120"/>
        <w:ind w:left="547" w:hanging="547"/>
        <w:rPr>
          <w:sz w:val="22"/>
          <w:szCs w:val="22"/>
        </w:rPr>
      </w:pPr>
      <w:r w:rsidRPr="003C3B09">
        <w:rPr>
          <w:sz w:val="22"/>
          <w:szCs w:val="22"/>
        </w:rPr>
        <w:lastRenderedPageBreak/>
        <w:t>Complete “Performance Test” only if “Control Device Type” is “VAPTH</w:t>
      </w:r>
      <w:r w:rsidR="00A3407E" w:rsidRPr="003C3B09">
        <w:rPr>
          <w:sz w:val="22"/>
          <w:szCs w:val="22"/>
        </w:rPr>
        <w:t>,”</w:t>
      </w:r>
      <w:r w:rsidRPr="003C3B09">
        <w:rPr>
          <w:sz w:val="22"/>
          <w:szCs w:val="22"/>
        </w:rPr>
        <w:t xml:space="preserve"> “VAPCAT</w:t>
      </w:r>
      <w:r w:rsidR="00A3407E" w:rsidRPr="003C3B09">
        <w:rPr>
          <w:sz w:val="22"/>
          <w:szCs w:val="22"/>
        </w:rPr>
        <w:t>,”</w:t>
      </w:r>
      <w:r w:rsidRPr="003C3B09">
        <w:rPr>
          <w:sz w:val="22"/>
          <w:szCs w:val="22"/>
        </w:rPr>
        <w:t xml:space="preserve"> “OTHBPH</w:t>
      </w:r>
      <w:r w:rsidR="00A3407E" w:rsidRPr="003C3B09">
        <w:rPr>
          <w:sz w:val="22"/>
          <w:szCs w:val="22"/>
        </w:rPr>
        <w:t>,”</w:t>
      </w:r>
      <w:r w:rsidRPr="003C3B09">
        <w:rPr>
          <w:sz w:val="22"/>
          <w:szCs w:val="22"/>
        </w:rPr>
        <w:t xml:space="preserve"> “CADS</w:t>
      </w:r>
      <w:r w:rsidR="00A3407E" w:rsidRPr="003C3B09">
        <w:rPr>
          <w:sz w:val="22"/>
          <w:szCs w:val="22"/>
        </w:rPr>
        <w:t>,”</w:t>
      </w:r>
      <w:r w:rsidRPr="003C3B09">
        <w:rPr>
          <w:sz w:val="22"/>
          <w:szCs w:val="22"/>
        </w:rPr>
        <w:t xml:space="preserve"> “COND” or “SCRUB”</w:t>
      </w:r>
    </w:p>
    <w:p w14:paraId="4FAE48F9" w14:textId="77777777" w:rsidR="00E85EEB" w:rsidRPr="003C3B09" w:rsidRDefault="00BB18AE" w:rsidP="00AC3626">
      <w:pPr>
        <w:rPr>
          <w:sz w:val="22"/>
        </w:rPr>
      </w:pPr>
      <w:r w:rsidRPr="003C3B09">
        <w:rPr>
          <w:rStyle w:val="Heading3Char1"/>
          <w:rFonts w:ascii="Times New Roman" w:hAnsi="Times New Roman"/>
          <w:u w:val="none"/>
        </w:rPr>
        <w:t>Performance Tests</w:t>
      </w:r>
      <w:r w:rsidR="00F3692B" w:rsidRPr="001868D0">
        <w:rPr>
          <w:b/>
          <w:bCs/>
          <w:sz w:val="22"/>
        </w:rPr>
        <w:t>:</w:t>
      </w:r>
    </w:p>
    <w:p w14:paraId="6C325F55" w14:textId="77777777" w:rsidR="00F3692B" w:rsidRPr="003C3B09" w:rsidRDefault="00F3692B" w:rsidP="00E85EEB">
      <w:pPr>
        <w:spacing w:after="120"/>
        <w:rPr>
          <w:sz w:val="22"/>
        </w:rPr>
      </w:pPr>
      <w:r w:rsidRPr="003C3B09">
        <w:rPr>
          <w:sz w:val="22"/>
        </w:rPr>
        <w:t xml:space="preserve">Enter “YES” if performance tests are used to demonstrate that the control device or combination of control devices achieves the appropriate conditions. Otherwise, enter “NO.” </w:t>
      </w:r>
    </w:p>
    <w:p w14:paraId="638028C7" w14:textId="77777777" w:rsidR="00F3692B" w:rsidRPr="00034FC3" w:rsidRDefault="00F3692B" w:rsidP="00E85EEB">
      <w:pPr>
        <w:pStyle w:val="Complete"/>
        <w:tabs>
          <w:tab w:val="clear" w:pos="360"/>
          <w:tab w:val="left" w:pos="547"/>
        </w:tabs>
        <w:spacing w:after="120"/>
        <w:ind w:left="547" w:hanging="547"/>
        <w:rPr>
          <w:sz w:val="22"/>
          <w:szCs w:val="22"/>
          <w:u w:val="single"/>
        </w:rPr>
      </w:pPr>
      <w:r w:rsidRPr="00034FC3">
        <w:rPr>
          <w:sz w:val="22"/>
          <w:szCs w:val="22"/>
        </w:rPr>
        <w:t>Complete “95% Performance Tests” only if “Performance Tests” is “YES.”</w:t>
      </w:r>
    </w:p>
    <w:p w14:paraId="46A93F85" w14:textId="77777777" w:rsidR="00E85EEB" w:rsidRPr="003C3B09" w:rsidRDefault="00F3692B" w:rsidP="00E85EEB">
      <w:pPr>
        <w:rPr>
          <w:sz w:val="22"/>
        </w:rPr>
      </w:pPr>
      <w:r w:rsidRPr="003C3B09">
        <w:rPr>
          <w:rStyle w:val="Heading3Char1"/>
          <w:rFonts w:ascii="Times New Roman" w:hAnsi="Times New Roman"/>
          <w:u w:val="none"/>
        </w:rPr>
        <w:t xml:space="preserve">95% </w:t>
      </w:r>
      <w:r w:rsidR="00BB18AE" w:rsidRPr="003C3B09">
        <w:rPr>
          <w:rStyle w:val="Heading3Char1"/>
          <w:rFonts w:ascii="Times New Roman" w:hAnsi="Times New Roman"/>
          <w:u w:val="none"/>
        </w:rPr>
        <w:t>Performance Tests</w:t>
      </w:r>
      <w:r w:rsidRPr="001868D0">
        <w:rPr>
          <w:b/>
          <w:bCs/>
          <w:sz w:val="22"/>
        </w:rPr>
        <w:t>:</w:t>
      </w:r>
    </w:p>
    <w:p w14:paraId="65F6BA5D" w14:textId="77777777" w:rsidR="00F3692B" w:rsidRPr="003C3B09" w:rsidRDefault="00F3692B" w:rsidP="00E85EEB">
      <w:pPr>
        <w:spacing w:after="120"/>
        <w:rPr>
          <w:sz w:val="22"/>
        </w:rPr>
      </w:pPr>
      <w:r w:rsidRPr="003C3B09">
        <w:rPr>
          <w:sz w:val="22"/>
        </w:rPr>
        <w:t xml:space="preserve">Enter “YES” if the performance tests are conducted to demonstrate compliance with 95% reduction efficiency. Otherwise, enter “NO.” </w:t>
      </w:r>
    </w:p>
    <w:p w14:paraId="455874F3" w14:textId="73ECAC16" w:rsidR="00F3692B" w:rsidRPr="003C3B09" w:rsidRDefault="00F3692B" w:rsidP="001868D0">
      <w:pPr>
        <w:pStyle w:val="Complete"/>
        <w:tabs>
          <w:tab w:val="clear" w:pos="360"/>
          <w:tab w:val="left" w:pos="547"/>
        </w:tabs>
        <w:spacing w:after="120"/>
        <w:ind w:left="547" w:hanging="547"/>
        <w:rPr>
          <w:sz w:val="22"/>
          <w:szCs w:val="22"/>
        </w:rPr>
      </w:pPr>
      <w:r w:rsidRPr="003C3B09">
        <w:rPr>
          <w:sz w:val="22"/>
          <w:szCs w:val="22"/>
        </w:rPr>
        <w:t>Complete “Monitoring Options” only if “Alternate Monitoring Parameters” is “NO” and “Control Device Type” is “FLARE</w:t>
      </w:r>
      <w:r w:rsidR="00E85EEB" w:rsidRPr="003C3B09">
        <w:rPr>
          <w:sz w:val="22"/>
          <w:szCs w:val="22"/>
        </w:rPr>
        <w:t>,”</w:t>
      </w:r>
      <w:r w:rsidRPr="003C3B09">
        <w:rPr>
          <w:sz w:val="22"/>
          <w:szCs w:val="22"/>
        </w:rPr>
        <w:t xml:space="preserve"> “VAPTH</w:t>
      </w:r>
      <w:r w:rsidR="00B66D22" w:rsidRPr="003C3B09">
        <w:rPr>
          <w:sz w:val="22"/>
          <w:szCs w:val="22"/>
        </w:rPr>
        <w:t>,”</w:t>
      </w:r>
      <w:r w:rsidRPr="003C3B09">
        <w:rPr>
          <w:sz w:val="22"/>
          <w:szCs w:val="22"/>
        </w:rPr>
        <w:t xml:space="preserve"> “VAPCAT</w:t>
      </w:r>
      <w:r w:rsidR="00B66D22" w:rsidRPr="003C3B09">
        <w:rPr>
          <w:sz w:val="22"/>
          <w:szCs w:val="22"/>
        </w:rPr>
        <w:t>,”</w:t>
      </w:r>
      <w:r w:rsidRPr="003C3B09">
        <w:rPr>
          <w:sz w:val="22"/>
          <w:szCs w:val="22"/>
        </w:rPr>
        <w:t xml:space="preserve"> “OTHBPH</w:t>
      </w:r>
      <w:r w:rsidR="00B66D22" w:rsidRPr="003C3B09">
        <w:rPr>
          <w:sz w:val="22"/>
          <w:szCs w:val="22"/>
        </w:rPr>
        <w:t>,”</w:t>
      </w:r>
      <w:r w:rsidRPr="003C3B09">
        <w:rPr>
          <w:sz w:val="22"/>
          <w:szCs w:val="22"/>
        </w:rPr>
        <w:t xml:space="preserve"> “CADS</w:t>
      </w:r>
      <w:r w:rsidR="00B66D22" w:rsidRPr="003C3B09">
        <w:rPr>
          <w:sz w:val="22"/>
          <w:szCs w:val="22"/>
        </w:rPr>
        <w:t>,”</w:t>
      </w:r>
      <w:r w:rsidRPr="003C3B09">
        <w:rPr>
          <w:sz w:val="22"/>
          <w:szCs w:val="22"/>
        </w:rPr>
        <w:t xml:space="preserve"> “COND” or “SCRUB.”</w:t>
      </w:r>
    </w:p>
    <w:p w14:paraId="6D8B6F15" w14:textId="77777777" w:rsidR="00667BFF" w:rsidRPr="003C3B09" w:rsidRDefault="00BB18AE" w:rsidP="00667BFF">
      <w:pPr>
        <w:rPr>
          <w:sz w:val="22"/>
        </w:rPr>
      </w:pPr>
      <w:r w:rsidRPr="003C3B09">
        <w:rPr>
          <w:rStyle w:val="Heading3Char1"/>
          <w:rFonts w:ascii="Times New Roman" w:hAnsi="Times New Roman"/>
          <w:u w:val="none"/>
        </w:rPr>
        <w:t>Monitoring Options</w:t>
      </w:r>
      <w:r w:rsidR="00F3692B" w:rsidRPr="001868D0">
        <w:rPr>
          <w:b/>
          <w:bCs/>
          <w:sz w:val="22"/>
        </w:rPr>
        <w:t>:</w:t>
      </w:r>
    </w:p>
    <w:p w14:paraId="19316C8C" w14:textId="77777777" w:rsidR="00F3692B" w:rsidRPr="003C3B09" w:rsidRDefault="00F3692B" w:rsidP="00667BFF">
      <w:pPr>
        <w:spacing w:after="120"/>
        <w:rPr>
          <w:sz w:val="22"/>
        </w:rPr>
      </w:pPr>
      <w:r w:rsidRPr="003C3B09">
        <w:rPr>
          <w:sz w:val="22"/>
        </w:rPr>
        <w:t>Select the monitoring option that describes the monitoring parameters being used for the control device. Enter the code on the form.</w:t>
      </w:r>
    </w:p>
    <w:p w14:paraId="181DEA56" w14:textId="77777777" w:rsidR="00F3692B" w:rsidRPr="003C3B09" w:rsidRDefault="00F3692B" w:rsidP="00667BFF">
      <w:pPr>
        <w:tabs>
          <w:tab w:val="left" w:pos="547"/>
        </w:tabs>
        <w:spacing w:after="120"/>
        <w:ind w:left="547"/>
        <w:rPr>
          <w:sz w:val="22"/>
        </w:rPr>
      </w:pPr>
      <w:r w:rsidRPr="003C3B09">
        <w:rPr>
          <w:sz w:val="22"/>
        </w:rPr>
        <w:t>For control devices other than scrubbers and non-regenerative carbon adsorbers</w:t>
      </w:r>
    </w:p>
    <w:p w14:paraId="4EB3B6EA"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5F7D0865" w14:textId="77777777" w:rsidR="00F3692B" w:rsidRPr="003C3B09" w:rsidRDefault="00F3692B" w:rsidP="00AC3626">
      <w:pPr>
        <w:tabs>
          <w:tab w:val="left" w:pos="720"/>
          <w:tab w:val="left" w:pos="2160"/>
        </w:tabs>
        <w:ind w:left="2160" w:hanging="1440"/>
        <w:rPr>
          <w:sz w:val="22"/>
        </w:rPr>
      </w:pPr>
      <w:r w:rsidRPr="003C3B09">
        <w:rPr>
          <w:sz w:val="22"/>
        </w:rPr>
        <w:t>TABLE13</w:t>
      </w:r>
      <w:r w:rsidRPr="003C3B09">
        <w:rPr>
          <w:sz w:val="22"/>
        </w:rPr>
        <w:tab/>
        <w:t>Control device is using the monitoring parameters specified in Table 13</w:t>
      </w:r>
    </w:p>
    <w:p w14:paraId="5AB7FF47" w14:textId="77777777" w:rsidR="00F3692B" w:rsidRPr="003C3B09" w:rsidRDefault="00F3692B" w:rsidP="00667BFF">
      <w:pPr>
        <w:tabs>
          <w:tab w:val="left" w:pos="720"/>
          <w:tab w:val="left" w:pos="2160"/>
        </w:tabs>
        <w:spacing w:after="120"/>
        <w:ind w:left="2160" w:hanging="1440"/>
        <w:rPr>
          <w:sz w:val="22"/>
        </w:rPr>
      </w:pPr>
      <w:r w:rsidRPr="003C3B09">
        <w:rPr>
          <w:sz w:val="22"/>
        </w:rPr>
        <w:t>ORGMON</w:t>
      </w:r>
      <w:r w:rsidRPr="003C3B09">
        <w:rPr>
          <w:sz w:val="22"/>
        </w:rPr>
        <w:tab/>
        <w:t>Control device is using an organic monitoring device as allowed under § 63.143(e)(2)</w:t>
      </w:r>
    </w:p>
    <w:p w14:paraId="5FC938E8" w14:textId="790A4B18" w:rsidR="00F3692B" w:rsidRPr="003C3B09" w:rsidRDefault="00F3692B" w:rsidP="00667BFF">
      <w:pPr>
        <w:tabs>
          <w:tab w:val="left" w:pos="547"/>
        </w:tabs>
        <w:spacing w:after="120"/>
        <w:ind w:left="547"/>
        <w:rPr>
          <w:sz w:val="22"/>
        </w:rPr>
      </w:pPr>
      <w:r w:rsidRPr="003C3B09">
        <w:rPr>
          <w:sz w:val="22"/>
        </w:rPr>
        <w:t>For non-regenerative carbon adsorbers</w:t>
      </w:r>
    </w:p>
    <w:p w14:paraId="45990E9F" w14:textId="77777777" w:rsidR="00F3692B" w:rsidRPr="003C3B09" w:rsidRDefault="00F3692B" w:rsidP="00AC3626">
      <w:pPr>
        <w:tabs>
          <w:tab w:val="left" w:pos="-1080"/>
          <w:tab w:val="left" w:pos="-720"/>
          <w:tab w:val="left" w:pos="720"/>
          <w:tab w:val="left" w:pos="2160"/>
        </w:tabs>
        <w:ind w:left="2160" w:hanging="1440"/>
        <w:rPr>
          <w:b/>
          <w:bCs/>
          <w:sz w:val="22"/>
        </w:rPr>
      </w:pPr>
      <w:r w:rsidRPr="003C3B09">
        <w:rPr>
          <w:b/>
          <w:bCs/>
          <w:sz w:val="22"/>
        </w:rPr>
        <w:t>Code</w:t>
      </w:r>
      <w:r w:rsidRPr="003C3B09">
        <w:rPr>
          <w:b/>
          <w:bCs/>
          <w:sz w:val="22"/>
        </w:rPr>
        <w:tab/>
        <w:t>Description</w:t>
      </w:r>
    </w:p>
    <w:p w14:paraId="1BD2CAA6" w14:textId="77777777" w:rsidR="00F3692B" w:rsidRPr="003C3B09" w:rsidRDefault="00F3692B" w:rsidP="00AC3626">
      <w:pPr>
        <w:tabs>
          <w:tab w:val="left" w:pos="-1080"/>
          <w:tab w:val="left" w:pos="-720"/>
          <w:tab w:val="left" w:pos="720"/>
          <w:tab w:val="left" w:pos="2160"/>
        </w:tabs>
        <w:ind w:left="2160" w:hanging="1440"/>
        <w:rPr>
          <w:sz w:val="22"/>
        </w:rPr>
      </w:pPr>
      <w:r w:rsidRPr="003C3B09">
        <w:rPr>
          <w:sz w:val="22"/>
        </w:rPr>
        <w:t>ORGMON</w:t>
      </w:r>
      <w:r w:rsidRPr="003C3B09">
        <w:rPr>
          <w:sz w:val="22"/>
        </w:rPr>
        <w:tab/>
        <w:t>Non-regenerative carbon adsorber is using an organic monitoring device as allowed under §</w:t>
      </w:r>
      <w:r w:rsidR="00667BFF" w:rsidRPr="003C3B09">
        <w:rPr>
          <w:sz w:val="22"/>
        </w:rPr>
        <w:t> </w:t>
      </w:r>
      <w:r w:rsidRPr="003C3B09">
        <w:rPr>
          <w:sz w:val="22"/>
        </w:rPr>
        <w:t>63.143(e)(2)</w:t>
      </w:r>
    </w:p>
    <w:p w14:paraId="00B4F077" w14:textId="77777777" w:rsidR="00F3692B" w:rsidRPr="003C3B09" w:rsidRDefault="00F3692B" w:rsidP="00667BFF">
      <w:pPr>
        <w:spacing w:after="120"/>
        <w:ind w:left="2160" w:hanging="1440"/>
        <w:rPr>
          <w:sz w:val="22"/>
        </w:rPr>
      </w:pPr>
      <w:r w:rsidRPr="003C3B09">
        <w:rPr>
          <w:sz w:val="22"/>
        </w:rPr>
        <w:t>REPLACE</w:t>
      </w:r>
      <w:r w:rsidRPr="003C3B09">
        <w:rPr>
          <w:sz w:val="22"/>
        </w:rPr>
        <w:tab/>
        <w:t>Non-regenerative carbon adsorber is replacing the carbon at a predetermined replacement interval</w:t>
      </w:r>
    </w:p>
    <w:p w14:paraId="3879B483" w14:textId="77777777" w:rsidR="00F3692B" w:rsidRPr="003C3B09" w:rsidRDefault="00F3692B" w:rsidP="00667BFF">
      <w:pPr>
        <w:tabs>
          <w:tab w:val="left" w:pos="547"/>
        </w:tabs>
        <w:spacing w:after="120"/>
        <w:ind w:left="547"/>
        <w:rPr>
          <w:sz w:val="22"/>
        </w:rPr>
      </w:pPr>
      <w:r w:rsidRPr="003C3B09">
        <w:rPr>
          <w:sz w:val="22"/>
        </w:rPr>
        <w:t>For scrubbers</w:t>
      </w:r>
    </w:p>
    <w:p w14:paraId="300ED0AC"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43681593" w14:textId="0C5AAB88" w:rsidR="00F3692B" w:rsidRDefault="00F3692B" w:rsidP="001868D0">
      <w:pPr>
        <w:tabs>
          <w:tab w:val="left" w:pos="720"/>
          <w:tab w:val="left" w:pos="2160"/>
        </w:tabs>
        <w:spacing w:after="120"/>
        <w:ind w:left="2160" w:hanging="1440"/>
        <w:rPr>
          <w:sz w:val="22"/>
        </w:rPr>
      </w:pPr>
      <w:r w:rsidRPr="003C3B09">
        <w:rPr>
          <w:sz w:val="22"/>
        </w:rPr>
        <w:t>ORGMON</w:t>
      </w:r>
      <w:r w:rsidRPr="003C3B09">
        <w:rPr>
          <w:sz w:val="22"/>
        </w:rPr>
        <w:tab/>
        <w:t>Scrubber is using an organic monitoring device as allowed under § 63.143(e)(2)</w:t>
      </w:r>
    </w:p>
    <w:p w14:paraId="19A27F5E" w14:textId="77777777" w:rsidR="001868D0" w:rsidRPr="003C3B09" w:rsidRDefault="001868D0" w:rsidP="001868D0">
      <w:pPr>
        <w:tabs>
          <w:tab w:val="right" w:pos="10710"/>
        </w:tabs>
        <w:rPr>
          <w:b/>
          <w:sz w:val="22"/>
          <w:u w:val="double"/>
        </w:rPr>
      </w:pPr>
      <w:r w:rsidRPr="003C3B09">
        <w:rPr>
          <w:b/>
          <w:sz w:val="22"/>
          <w:u w:val="double"/>
        </w:rPr>
        <w:tab/>
      </w:r>
    </w:p>
    <w:bookmarkStart w:id="22" w:name="Table_6a"/>
    <w:p w14:paraId="130B1A14" w14:textId="145BB2B4" w:rsidR="00F3692B" w:rsidRPr="003C3B09" w:rsidRDefault="00076D5B" w:rsidP="001868D0">
      <w:pPr>
        <w:tabs>
          <w:tab w:val="left" w:pos="1440"/>
        </w:tabs>
        <w:ind w:left="1440" w:hanging="1440"/>
        <w:rPr>
          <w:rStyle w:val="TablesubheadingChar1"/>
          <w:rFonts w:ascii="Times New Roman" w:hAnsi="Times New Roman"/>
        </w:rPr>
      </w:pPr>
      <w:r w:rsidRPr="00410BE7">
        <w:rPr>
          <w:rStyle w:val="TablesubheadingChar1"/>
          <w:rFonts w:ascii="Times New Roman" w:hAnsi="Times New Roman"/>
          <w:b w:val="0"/>
          <w:bCs/>
        </w:rPr>
        <w:fldChar w:fldCharType="begin"/>
      </w:r>
      <w:r w:rsidR="007F0976">
        <w:rPr>
          <w:rStyle w:val="TablesubheadingChar1"/>
          <w:rFonts w:ascii="Times New Roman" w:hAnsi="Times New Roman"/>
          <w:b w:val="0"/>
          <w:bCs/>
        </w:rPr>
        <w:instrText>HYPERLINK  \l "Tbl6a"</w:instrText>
      </w:r>
      <w:r w:rsidRPr="00410BE7">
        <w:rPr>
          <w:rStyle w:val="TablesubheadingChar1"/>
          <w:rFonts w:ascii="Times New Roman" w:hAnsi="Times New Roman"/>
          <w:b w:val="0"/>
          <w:bCs/>
        </w:rPr>
        <w:fldChar w:fldCharType="separate"/>
      </w:r>
      <w:r w:rsidR="00F3692B" w:rsidRPr="00410BE7">
        <w:rPr>
          <w:rStyle w:val="Hyperlink"/>
          <w:b/>
          <w:bCs/>
          <w:sz w:val="22"/>
        </w:rPr>
        <w:t>Table 6</w:t>
      </w:r>
      <w:r w:rsidR="009F352D" w:rsidRPr="00410BE7">
        <w:rPr>
          <w:rStyle w:val="Hyperlink"/>
          <w:b/>
          <w:bCs/>
          <w:sz w:val="22"/>
        </w:rPr>
        <w:t>a</w:t>
      </w:r>
      <w:bookmarkEnd w:id="22"/>
      <w:r w:rsidRPr="00410BE7">
        <w:rPr>
          <w:rStyle w:val="TablesubheadingChar1"/>
          <w:rFonts w:ascii="Times New Roman" w:hAnsi="Times New Roman"/>
          <w:b w:val="0"/>
          <w:bCs/>
        </w:rPr>
        <w:fldChar w:fldCharType="end"/>
      </w:r>
      <w:r w:rsidR="00F3692B" w:rsidRPr="007F0976">
        <w:rPr>
          <w:rStyle w:val="TablesubheadingChar1"/>
          <w:rFonts w:ascii="Times New Roman" w:hAnsi="Times New Roman"/>
        </w:rPr>
        <w:t>:</w:t>
      </w:r>
      <w:r w:rsidR="00F3692B" w:rsidRPr="003C3B09">
        <w:rPr>
          <w:rStyle w:val="TablesubheadingChar1"/>
          <w:rFonts w:ascii="Times New Roman" w:hAnsi="Times New Roman"/>
        </w:rPr>
        <w:tab/>
        <w:t>Title 40 Code of Federal Regulations Part 63 (40 CFR Part 63)</w:t>
      </w:r>
      <w:r w:rsidR="003C3B09">
        <w:rPr>
          <w:rStyle w:val="TablesubheadingChar1"/>
          <w:rFonts w:ascii="Times New Roman" w:hAnsi="Times New Roman"/>
        </w:rPr>
        <w:t xml:space="preserve">, </w:t>
      </w:r>
      <w:r w:rsidR="004F0997" w:rsidRPr="003C3B09">
        <w:rPr>
          <w:rStyle w:val="TablesubheadingChar1"/>
          <w:rFonts w:ascii="Times New Roman" w:hAnsi="Times New Roman"/>
        </w:rPr>
        <w:t>Subpart JJJ:  National Emission</w:t>
      </w:r>
    </w:p>
    <w:p w14:paraId="2BF42CD6" w14:textId="68C42933" w:rsidR="00F3692B" w:rsidRPr="003C3B09" w:rsidRDefault="00F3692B" w:rsidP="00667BFF">
      <w:pPr>
        <w:tabs>
          <w:tab w:val="left" w:pos="1440"/>
        </w:tabs>
        <w:spacing w:after="240"/>
        <w:ind w:left="1440"/>
        <w:rPr>
          <w:rStyle w:val="TablesubheadingChar1"/>
          <w:rFonts w:ascii="Times New Roman" w:hAnsi="Times New Roman"/>
        </w:rPr>
      </w:pPr>
      <w:r w:rsidRPr="003C3B09">
        <w:rPr>
          <w:rStyle w:val="TablesubheadingChar1"/>
          <w:rFonts w:ascii="Times New Roman" w:hAnsi="Times New Roman"/>
        </w:rPr>
        <w:t xml:space="preserve">Standards for Hazardous Air Pollutant Emissions: </w:t>
      </w:r>
      <w:r w:rsidR="00186D78" w:rsidRPr="003C3B09">
        <w:rPr>
          <w:rStyle w:val="TablesubheadingChar1"/>
          <w:rFonts w:ascii="Times New Roman" w:hAnsi="Times New Roman"/>
        </w:rPr>
        <w:t xml:space="preserve"> </w:t>
      </w:r>
      <w:r w:rsidRPr="003C3B09">
        <w:rPr>
          <w:rStyle w:val="TablesubheadingChar1"/>
          <w:rFonts w:ascii="Times New Roman" w:hAnsi="Times New Roman"/>
        </w:rPr>
        <w:t>Group IV Polymers and Resins</w:t>
      </w:r>
    </w:p>
    <w:p w14:paraId="5168D0BA" w14:textId="77777777" w:rsidR="00F3692B" w:rsidRPr="00410BE7" w:rsidRDefault="00F3692B" w:rsidP="001868D0">
      <w:pPr>
        <w:pStyle w:val="Complete"/>
        <w:tabs>
          <w:tab w:val="clear" w:pos="360"/>
          <w:tab w:val="left" w:pos="547"/>
        </w:tabs>
        <w:spacing w:after="120"/>
        <w:ind w:left="547" w:hanging="547"/>
        <w:rPr>
          <w:sz w:val="22"/>
          <w:szCs w:val="22"/>
        </w:rPr>
      </w:pPr>
      <w:r w:rsidRPr="00410BE7">
        <w:rPr>
          <w:sz w:val="22"/>
          <w:szCs w:val="22"/>
        </w:rPr>
        <w:t>Complete only for treatment processes at sources that produce a thermoplastic other than polystyrene, acrylonitrile styrene acrylate resin (ASA) or alpha methyl styrene acrylonitrile resin (AMSAN) that treat wastewater streams subject to 40 CFR Part 63, Subpart JJJ.</w:t>
      </w:r>
    </w:p>
    <w:p w14:paraId="3D1C583F" w14:textId="77777777" w:rsidR="00667BFF" w:rsidRPr="003C3B09" w:rsidRDefault="00BB18AE" w:rsidP="00667BFF">
      <w:pPr>
        <w:rPr>
          <w:sz w:val="22"/>
        </w:rPr>
      </w:pPr>
      <w:r w:rsidRPr="003C3B09">
        <w:rPr>
          <w:rStyle w:val="Heading3Char1"/>
          <w:rFonts w:ascii="Times New Roman" w:hAnsi="Times New Roman"/>
          <w:u w:val="none"/>
        </w:rPr>
        <w:t>Process ID No</w:t>
      </w:r>
      <w:r w:rsidR="00F3692B" w:rsidRPr="003C3B09">
        <w:rPr>
          <w:rStyle w:val="Heading3Char1"/>
          <w:rFonts w:ascii="Times New Roman" w:hAnsi="Times New Roman"/>
          <w:u w:val="none"/>
        </w:rPr>
        <w:t>.</w:t>
      </w:r>
      <w:r w:rsidR="00F3692B" w:rsidRPr="001868D0">
        <w:rPr>
          <w:b/>
          <w:bCs/>
          <w:sz w:val="22"/>
        </w:rPr>
        <w:t>:</w:t>
      </w:r>
    </w:p>
    <w:p w14:paraId="03723937" w14:textId="77777777" w:rsidR="00F3692B" w:rsidRPr="003C3B09" w:rsidRDefault="00F3692B" w:rsidP="00667BFF">
      <w:pPr>
        <w:spacing w:after="120"/>
        <w:rPr>
          <w:sz w:val="22"/>
        </w:rPr>
      </w:pPr>
      <w:r w:rsidRPr="003C3B09">
        <w:rPr>
          <w:sz w:val="22"/>
        </w:rPr>
        <w:t>Enter the identification number (ID No.) for th</w:t>
      </w:r>
      <w:r w:rsidR="00C734C1" w:rsidRPr="003C3B09">
        <w:rPr>
          <w:sz w:val="22"/>
        </w:rPr>
        <w:t>e treatment process (maximum 10 </w:t>
      </w:r>
      <w:r w:rsidRPr="003C3B09">
        <w:rPr>
          <w:sz w:val="22"/>
        </w:rPr>
        <w:t>characters) as listed on Form OP-SUM (Individual Unit Summary).</w:t>
      </w:r>
    </w:p>
    <w:p w14:paraId="1BA5BACD" w14:textId="77777777" w:rsidR="00667BFF" w:rsidRPr="003C3B09" w:rsidRDefault="00F3692B" w:rsidP="00AC3626">
      <w:pPr>
        <w:rPr>
          <w:sz w:val="22"/>
        </w:rPr>
      </w:pPr>
      <w:r w:rsidRPr="003C3B09">
        <w:rPr>
          <w:rStyle w:val="Heading3Char1"/>
          <w:rFonts w:ascii="Times New Roman" w:hAnsi="Times New Roman"/>
          <w:u w:val="none"/>
        </w:rPr>
        <w:t xml:space="preserve">SOP </w:t>
      </w:r>
      <w:r w:rsidR="00BB18AE" w:rsidRPr="003C3B09">
        <w:rPr>
          <w:rStyle w:val="Heading3Char1"/>
          <w:rFonts w:ascii="Times New Roman" w:hAnsi="Times New Roman"/>
          <w:u w:val="none"/>
        </w:rPr>
        <w:t>Index No</w:t>
      </w:r>
      <w:r w:rsidRPr="003C3B09">
        <w:rPr>
          <w:rStyle w:val="Heading3Char1"/>
          <w:rFonts w:ascii="Times New Roman" w:hAnsi="Times New Roman"/>
          <w:u w:val="none"/>
        </w:rPr>
        <w:t>.</w:t>
      </w:r>
      <w:r w:rsidRPr="001868D0">
        <w:rPr>
          <w:b/>
          <w:bCs/>
          <w:sz w:val="22"/>
        </w:rPr>
        <w:t>:</w:t>
      </w:r>
    </w:p>
    <w:p w14:paraId="3FFC0F7B" w14:textId="4607E1D0" w:rsidR="00F3692B" w:rsidRPr="003C3B09" w:rsidRDefault="00F3692B" w:rsidP="00667BFF">
      <w:pPr>
        <w:spacing w:after="120"/>
        <w:rPr>
          <w:sz w:val="22"/>
        </w:rPr>
      </w:pPr>
      <w:r w:rsidRPr="003C3B09">
        <w:rPr>
          <w:sz w:val="22"/>
        </w:rPr>
        <w:t>Site operating permit (SOP) applicants should indicate the SOP index number for the unit or group of units (maximum</w:t>
      </w:r>
      <w:r w:rsidR="00667BFF" w:rsidRPr="003C3B09">
        <w:rPr>
          <w:sz w:val="22"/>
        </w:rPr>
        <w:t> </w:t>
      </w:r>
      <w:r w:rsidRPr="003C3B09">
        <w:rPr>
          <w:sz w:val="22"/>
        </w:rPr>
        <w:t>15</w:t>
      </w:r>
      <w:r w:rsidR="00667BFF" w:rsidRPr="003C3B09">
        <w:rPr>
          <w:sz w:val="22"/>
        </w:rPr>
        <w:t> </w:t>
      </w:r>
      <w:r w:rsidRPr="003C3B09">
        <w:rPr>
          <w:sz w:val="22"/>
        </w:rPr>
        <w:t>characters consisting of numeric, alphanumeric characters, and/or dashes prefixed by a code for the applicable regulation [i.e., 60KB-</w:t>
      </w:r>
      <w:r w:rsidRPr="003C3B09">
        <w:rPr>
          <w:i/>
          <w:sz w:val="22"/>
        </w:rPr>
        <w:t>XXXX</w:t>
      </w:r>
      <w:r w:rsidRPr="003C3B09">
        <w:rPr>
          <w:sz w:val="22"/>
        </w:rPr>
        <w:t xml:space="preserve">]). For additional information relating to SOP index numbers, please </w:t>
      </w:r>
      <w:r w:rsidR="004B6F8E" w:rsidRPr="003C3B09">
        <w:rPr>
          <w:sz w:val="22"/>
        </w:rPr>
        <w:t xml:space="preserve">go to the TCEQ </w:t>
      </w:r>
      <w:r w:rsidR="00A96DC5" w:rsidRPr="003C3B09">
        <w:rPr>
          <w:sz w:val="22"/>
        </w:rPr>
        <w:t>w</w:t>
      </w:r>
      <w:r w:rsidR="004B6F8E" w:rsidRPr="003C3B09">
        <w:rPr>
          <w:sz w:val="22"/>
        </w:rPr>
        <w:t xml:space="preserve">ebsite at </w:t>
      </w:r>
      <w:hyperlink r:id="rId26" w:history="1">
        <w:r w:rsidR="003C53C1" w:rsidRPr="003C3B09">
          <w:rPr>
            <w:rStyle w:val="Hyperlink"/>
            <w:sz w:val="22"/>
          </w:rPr>
          <w:t>www.tceq.texas.gov/assets/public/permitting/air/Guidance/Title_V/additional_fop_guidance.pd</w:t>
        </w:r>
        <w:r w:rsidR="003C53C1" w:rsidRPr="003C3B09">
          <w:rPr>
            <w:rStyle w:val="Hyperlink"/>
            <w:sz w:val="22"/>
            <w:u w:val="none"/>
          </w:rPr>
          <w:t>f</w:t>
        </w:r>
      </w:hyperlink>
      <w:r w:rsidR="004B6F8E" w:rsidRPr="003C3B09">
        <w:rPr>
          <w:sz w:val="22"/>
        </w:rPr>
        <w:t>.</w:t>
      </w:r>
    </w:p>
    <w:p w14:paraId="43EAC6B0" w14:textId="77777777" w:rsidR="00667BFF" w:rsidRPr="003C3B09" w:rsidRDefault="00BB18AE" w:rsidP="000F743C">
      <w:pPr>
        <w:keepNext/>
        <w:keepLines/>
        <w:rPr>
          <w:sz w:val="22"/>
        </w:rPr>
      </w:pPr>
      <w:r w:rsidRPr="003C3B09">
        <w:rPr>
          <w:rStyle w:val="Heading3Char1"/>
          <w:rFonts w:ascii="Times New Roman" w:hAnsi="Times New Roman"/>
          <w:u w:val="none"/>
        </w:rPr>
        <w:lastRenderedPageBreak/>
        <w:t>Series of Processes</w:t>
      </w:r>
      <w:r w:rsidR="00F3692B" w:rsidRPr="001868D0">
        <w:rPr>
          <w:b/>
          <w:bCs/>
          <w:sz w:val="22"/>
        </w:rPr>
        <w:t>:</w:t>
      </w:r>
    </w:p>
    <w:p w14:paraId="20D52216" w14:textId="77777777" w:rsidR="00F3692B" w:rsidRPr="003C3B09" w:rsidRDefault="00F3692B" w:rsidP="000F743C">
      <w:pPr>
        <w:keepNext/>
        <w:keepLines/>
        <w:spacing w:after="120"/>
        <w:rPr>
          <w:sz w:val="22"/>
        </w:rPr>
      </w:pPr>
      <w:r w:rsidRPr="003C3B09">
        <w:rPr>
          <w:sz w:val="22"/>
        </w:rPr>
        <w:t>Enter “YES” if the wastewater stream is treated using a series of treatment processes. Otherwise, enter “NO.”</w:t>
      </w:r>
    </w:p>
    <w:p w14:paraId="2B8958CC" w14:textId="77777777" w:rsidR="00F3692B" w:rsidRPr="004F0997" w:rsidRDefault="00F3692B" w:rsidP="000F743C">
      <w:pPr>
        <w:pStyle w:val="Complete"/>
        <w:keepNext/>
        <w:keepLines/>
        <w:tabs>
          <w:tab w:val="clear" w:pos="360"/>
          <w:tab w:val="left" w:pos="547"/>
        </w:tabs>
        <w:spacing w:after="120"/>
        <w:ind w:left="547" w:hanging="547"/>
        <w:rPr>
          <w:sz w:val="22"/>
          <w:szCs w:val="22"/>
        </w:rPr>
      </w:pPr>
      <w:r w:rsidRPr="004F0997">
        <w:rPr>
          <w:sz w:val="22"/>
          <w:szCs w:val="22"/>
        </w:rPr>
        <w:t>Complete “Hard Piping” Only if “Series of Processes” is “YES.” If “Series of Processes” is “NO</w:t>
      </w:r>
      <w:r w:rsidR="00186D78" w:rsidRPr="004F0997">
        <w:rPr>
          <w:sz w:val="22"/>
          <w:szCs w:val="22"/>
        </w:rPr>
        <w:t>,</w:t>
      </w:r>
      <w:r w:rsidRPr="004F0997">
        <w:rPr>
          <w:sz w:val="22"/>
          <w:szCs w:val="22"/>
        </w:rPr>
        <w:t>” go to “Biological Treatment Process.”</w:t>
      </w:r>
    </w:p>
    <w:p w14:paraId="4F20436E" w14:textId="77777777" w:rsidR="00667BFF" w:rsidRPr="003C3B09" w:rsidRDefault="00BB18AE" w:rsidP="00AC3626">
      <w:pPr>
        <w:rPr>
          <w:sz w:val="22"/>
        </w:rPr>
      </w:pPr>
      <w:r w:rsidRPr="003C3B09">
        <w:rPr>
          <w:rStyle w:val="Heading3Char1"/>
          <w:rFonts w:ascii="Times New Roman" w:hAnsi="Times New Roman"/>
          <w:u w:val="none"/>
        </w:rPr>
        <w:t>Hard Piping</w:t>
      </w:r>
      <w:r w:rsidRPr="001868D0">
        <w:rPr>
          <w:b/>
          <w:bCs/>
          <w:sz w:val="22"/>
        </w:rPr>
        <w:t>:</w:t>
      </w:r>
    </w:p>
    <w:p w14:paraId="23C7AB14" w14:textId="77777777" w:rsidR="00F3692B" w:rsidRPr="003C3B09" w:rsidRDefault="00F3692B" w:rsidP="00667BFF">
      <w:pPr>
        <w:spacing w:after="120"/>
        <w:rPr>
          <w:sz w:val="22"/>
        </w:rPr>
      </w:pPr>
      <w:r w:rsidRPr="003C3B09">
        <w:rPr>
          <w:sz w:val="22"/>
        </w:rPr>
        <w:t xml:space="preserve">Enter “YES” if the wastewater stream for a combination of treatment processes is conveyed by </w:t>
      </w:r>
      <w:r w:rsidR="005263D6" w:rsidRPr="003C3B09">
        <w:rPr>
          <w:sz w:val="22"/>
        </w:rPr>
        <w:t>hard piping</w:t>
      </w:r>
      <w:r w:rsidRPr="003C3B09">
        <w:rPr>
          <w:sz w:val="22"/>
        </w:rPr>
        <w:t>. Otherwise, enter “NO.”</w:t>
      </w:r>
    </w:p>
    <w:p w14:paraId="3DFAE91F" w14:textId="77777777" w:rsidR="00F3692B" w:rsidRPr="004F0997" w:rsidRDefault="00F3692B" w:rsidP="00667BFF">
      <w:pPr>
        <w:pStyle w:val="Complete"/>
        <w:tabs>
          <w:tab w:val="clear" w:pos="360"/>
          <w:tab w:val="left" w:pos="547"/>
        </w:tabs>
        <w:spacing w:after="120"/>
        <w:ind w:left="547" w:hanging="547"/>
        <w:rPr>
          <w:sz w:val="22"/>
          <w:szCs w:val="22"/>
          <w:u w:val="single"/>
        </w:rPr>
      </w:pPr>
      <w:r w:rsidRPr="004F0997">
        <w:rPr>
          <w:sz w:val="22"/>
          <w:szCs w:val="22"/>
        </w:rPr>
        <w:t>Complete “Compliance Under Title 40 CFR § 63.138(a)(7)(ii)” Only if “</w:t>
      </w:r>
      <w:r w:rsidR="005263D6" w:rsidRPr="004F0997">
        <w:rPr>
          <w:sz w:val="22"/>
          <w:szCs w:val="22"/>
        </w:rPr>
        <w:t>Hard piping</w:t>
      </w:r>
      <w:r w:rsidRPr="004F0997">
        <w:rPr>
          <w:sz w:val="22"/>
          <w:szCs w:val="22"/>
        </w:rPr>
        <w:t>” is “YES.”</w:t>
      </w:r>
    </w:p>
    <w:p w14:paraId="5DCE0F58" w14:textId="77777777" w:rsidR="00667BFF" w:rsidRPr="003C3B09" w:rsidRDefault="00BB18AE" w:rsidP="00AC3626">
      <w:pPr>
        <w:rPr>
          <w:sz w:val="22"/>
        </w:rPr>
      </w:pPr>
      <w:r w:rsidRPr="003C3B09">
        <w:rPr>
          <w:rStyle w:val="Heading3Char1"/>
          <w:rFonts w:ascii="Times New Roman" w:hAnsi="Times New Roman"/>
          <w:u w:val="none"/>
        </w:rPr>
        <w:t xml:space="preserve">Compliance Under Title </w:t>
      </w:r>
      <w:r w:rsidR="00F3692B" w:rsidRPr="003C3B09">
        <w:rPr>
          <w:rStyle w:val="Heading3Char1"/>
          <w:rFonts w:ascii="Times New Roman" w:hAnsi="Times New Roman"/>
          <w:u w:val="none"/>
        </w:rPr>
        <w:t>40 CFR § 63.138(a)(7)(ii)</w:t>
      </w:r>
      <w:r w:rsidR="00F3692B" w:rsidRPr="000F743C">
        <w:rPr>
          <w:b/>
          <w:bCs/>
          <w:sz w:val="22"/>
        </w:rPr>
        <w:t>:</w:t>
      </w:r>
    </w:p>
    <w:p w14:paraId="452F8EF1" w14:textId="77777777" w:rsidR="00F3692B" w:rsidRPr="003C3B09" w:rsidRDefault="00F3692B" w:rsidP="00667BFF">
      <w:pPr>
        <w:spacing w:after="120"/>
        <w:rPr>
          <w:sz w:val="22"/>
        </w:rPr>
      </w:pPr>
      <w:r w:rsidRPr="003C3B09">
        <w:rPr>
          <w:sz w:val="22"/>
        </w:rPr>
        <w:t>Enter “YES” if the owner operator elects</w:t>
      </w:r>
      <w:r w:rsidR="00BB4D36" w:rsidRPr="003C3B09">
        <w:rPr>
          <w:sz w:val="22"/>
        </w:rPr>
        <w:t xml:space="preserve"> to comply with Title 40 CFR § </w:t>
      </w:r>
      <w:r w:rsidRPr="003C3B09">
        <w:rPr>
          <w:sz w:val="22"/>
        </w:rPr>
        <w:t>63.138(a)(7)(ii). Otherwise, enter “NO.”</w:t>
      </w:r>
    </w:p>
    <w:p w14:paraId="4C8B8393" w14:textId="77777777" w:rsidR="001C0079" w:rsidRPr="003C3B09" w:rsidRDefault="00BB18AE" w:rsidP="00667BFF">
      <w:pPr>
        <w:rPr>
          <w:sz w:val="22"/>
        </w:rPr>
      </w:pPr>
      <w:r w:rsidRPr="003C3B09">
        <w:rPr>
          <w:rStyle w:val="Heading3Char1"/>
          <w:rFonts w:ascii="Times New Roman" w:hAnsi="Times New Roman"/>
          <w:u w:val="none"/>
        </w:rPr>
        <w:t>Series Design Evaluation</w:t>
      </w:r>
      <w:r w:rsidR="00F3692B" w:rsidRPr="000F743C">
        <w:rPr>
          <w:b/>
          <w:bCs/>
          <w:sz w:val="22"/>
        </w:rPr>
        <w:t>:</w:t>
      </w:r>
    </w:p>
    <w:p w14:paraId="1F4377F2" w14:textId="77777777" w:rsidR="00F3692B" w:rsidRPr="003C3B09" w:rsidRDefault="00F3692B" w:rsidP="00667BFF">
      <w:pPr>
        <w:spacing w:after="120"/>
        <w:rPr>
          <w:sz w:val="22"/>
        </w:rPr>
      </w:pPr>
      <w:r w:rsidRPr="003C3B09">
        <w:rPr>
          <w:sz w:val="22"/>
        </w:rPr>
        <w:t>Enter “YES” if compliance for the series of treatment processes is demonstrated using design evaluation. Otherwise, enter</w:t>
      </w:r>
      <w:r w:rsidR="00667BFF" w:rsidRPr="003C3B09">
        <w:rPr>
          <w:sz w:val="22"/>
        </w:rPr>
        <w:t> </w:t>
      </w:r>
      <w:r w:rsidRPr="003C3B09">
        <w:rPr>
          <w:sz w:val="22"/>
        </w:rPr>
        <w:t>“NO.”</w:t>
      </w:r>
    </w:p>
    <w:p w14:paraId="7A5D34B6" w14:textId="77777777" w:rsidR="00F3692B" w:rsidRPr="004F0997" w:rsidRDefault="00F3692B" w:rsidP="000F743C">
      <w:pPr>
        <w:pStyle w:val="Complete"/>
        <w:tabs>
          <w:tab w:val="clear" w:pos="360"/>
          <w:tab w:val="left" w:pos="547"/>
        </w:tabs>
        <w:spacing w:after="120"/>
        <w:ind w:left="547" w:hanging="547"/>
        <w:rPr>
          <w:sz w:val="22"/>
          <w:szCs w:val="22"/>
        </w:rPr>
      </w:pPr>
      <w:r w:rsidRPr="004F0997">
        <w:rPr>
          <w:sz w:val="22"/>
          <w:szCs w:val="22"/>
        </w:rPr>
        <w:t>Complete “Biological Treatment Process” Only if “Series of Processes” is “NO.” If “Series of Processes” is “YES</w:t>
      </w:r>
      <w:r w:rsidR="00186D78" w:rsidRPr="004F0997">
        <w:rPr>
          <w:sz w:val="22"/>
          <w:szCs w:val="22"/>
        </w:rPr>
        <w:t>,</w:t>
      </w:r>
      <w:r w:rsidRPr="004F0997">
        <w:rPr>
          <w:sz w:val="22"/>
          <w:szCs w:val="22"/>
        </w:rPr>
        <w:t>” go to “Vented to Control” on Table 3b.</w:t>
      </w:r>
    </w:p>
    <w:p w14:paraId="64BC13FD" w14:textId="2CAE6397" w:rsidR="001C0079" w:rsidRPr="003C3B09" w:rsidRDefault="00BB18AE" w:rsidP="00AC3626">
      <w:pPr>
        <w:rPr>
          <w:sz w:val="22"/>
        </w:rPr>
      </w:pPr>
      <w:r w:rsidRPr="003C3B09">
        <w:rPr>
          <w:rStyle w:val="Heading3Char1"/>
          <w:rFonts w:ascii="Times New Roman" w:hAnsi="Times New Roman"/>
          <w:u w:val="none"/>
        </w:rPr>
        <w:t>Biological Treatment Process</w:t>
      </w:r>
      <w:r w:rsidR="00F3692B" w:rsidRPr="000F743C">
        <w:rPr>
          <w:b/>
          <w:bCs/>
          <w:sz w:val="22"/>
        </w:rPr>
        <w:t>:</w:t>
      </w:r>
    </w:p>
    <w:p w14:paraId="1E57C414" w14:textId="77777777" w:rsidR="00F3692B" w:rsidRPr="003C3B09" w:rsidRDefault="00F3692B" w:rsidP="001C0079">
      <w:pPr>
        <w:spacing w:after="120"/>
        <w:rPr>
          <w:sz w:val="22"/>
        </w:rPr>
      </w:pPr>
      <w:r w:rsidRPr="003C3B09">
        <w:rPr>
          <w:sz w:val="22"/>
        </w:rPr>
        <w:t xml:space="preserve">Select one of the following options that </w:t>
      </w:r>
      <w:r w:rsidR="00186D78" w:rsidRPr="003C3B09">
        <w:rPr>
          <w:sz w:val="22"/>
        </w:rPr>
        <w:t>describe</w:t>
      </w:r>
      <w:r w:rsidR="000F384D" w:rsidRPr="003C3B09">
        <w:rPr>
          <w:sz w:val="22"/>
        </w:rPr>
        <w:t xml:space="preserve"> the treatment process. </w:t>
      </w:r>
      <w:r w:rsidRPr="003C3B09">
        <w:rPr>
          <w:sz w:val="22"/>
        </w:rPr>
        <w:t>Enter the code on the form.</w:t>
      </w:r>
    </w:p>
    <w:p w14:paraId="2809EDB6"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1FF12CAC" w14:textId="77777777" w:rsidR="00F3692B" w:rsidRPr="003C3B09" w:rsidRDefault="00F3692B" w:rsidP="00AC3626">
      <w:pPr>
        <w:tabs>
          <w:tab w:val="left" w:pos="720"/>
          <w:tab w:val="left" w:pos="2160"/>
        </w:tabs>
        <w:ind w:left="2160" w:hanging="1440"/>
        <w:rPr>
          <w:sz w:val="22"/>
        </w:rPr>
      </w:pPr>
      <w:r w:rsidRPr="003C3B09">
        <w:rPr>
          <w:sz w:val="22"/>
        </w:rPr>
        <w:t>OPENBIO</w:t>
      </w:r>
      <w:r w:rsidRPr="003C3B09">
        <w:rPr>
          <w:sz w:val="22"/>
        </w:rPr>
        <w:tab/>
        <w:t>Open biological treatment process</w:t>
      </w:r>
    </w:p>
    <w:p w14:paraId="024B75E4" w14:textId="77777777" w:rsidR="00F3692B" w:rsidRPr="003C3B09" w:rsidRDefault="00F3692B" w:rsidP="00AC3626">
      <w:pPr>
        <w:tabs>
          <w:tab w:val="left" w:pos="720"/>
          <w:tab w:val="left" w:pos="2160"/>
        </w:tabs>
        <w:ind w:left="2160" w:hanging="1440"/>
        <w:rPr>
          <w:sz w:val="22"/>
        </w:rPr>
      </w:pPr>
      <w:r w:rsidRPr="003C3B09">
        <w:rPr>
          <w:sz w:val="22"/>
        </w:rPr>
        <w:t>CLBIOAER</w:t>
      </w:r>
      <w:r w:rsidRPr="003C3B09">
        <w:rPr>
          <w:sz w:val="22"/>
        </w:rPr>
        <w:tab/>
        <w:t>Closed aerobic biological treatment process</w:t>
      </w:r>
    </w:p>
    <w:p w14:paraId="23F6502C" w14:textId="77777777" w:rsidR="00F3692B" w:rsidRPr="003C3B09" w:rsidRDefault="00F3692B" w:rsidP="00AC3626">
      <w:pPr>
        <w:tabs>
          <w:tab w:val="left" w:pos="720"/>
          <w:tab w:val="left" w:pos="2160"/>
        </w:tabs>
        <w:ind w:left="2160" w:hanging="1440"/>
        <w:rPr>
          <w:sz w:val="22"/>
        </w:rPr>
      </w:pPr>
      <w:r w:rsidRPr="003C3B09">
        <w:rPr>
          <w:sz w:val="22"/>
        </w:rPr>
        <w:t>CLBIOAN</w:t>
      </w:r>
      <w:r w:rsidRPr="003C3B09">
        <w:rPr>
          <w:sz w:val="22"/>
        </w:rPr>
        <w:tab/>
        <w:t>Closed anaerobic biological treatment process</w:t>
      </w:r>
    </w:p>
    <w:p w14:paraId="3B6E5F22" w14:textId="77777777" w:rsidR="00F3692B" w:rsidRPr="003C3B09" w:rsidRDefault="00F3692B" w:rsidP="001C0079">
      <w:pPr>
        <w:tabs>
          <w:tab w:val="left" w:pos="720"/>
          <w:tab w:val="left" w:pos="2160"/>
        </w:tabs>
        <w:spacing w:after="120"/>
        <w:ind w:left="2160" w:hanging="1440"/>
        <w:rPr>
          <w:sz w:val="22"/>
        </w:rPr>
      </w:pPr>
      <w:r w:rsidRPr="003C3B09">
        <w:rPr>
          <w:sz w:val="22"/>
        </w:rPr>
        <w:t>NONBIO</w:t>
      </w:r>
      <w:r w:rsidRPr="003C3B09">
        <w:rPr>
          <w:sz w:val="22"/>
        </w:rPr>
        <w:tab/>
        <w:t>Non-biological treatment process</w:t>
      </w:r>
    </w:p>
    <w:p w14:paraId="14448035" w14:textId="77777777" w:rsidR="001C0079" w:rsidRPr="003C3B09" w:rsidRDefault="00BB18AE" w:rsidP="00AC3626">
      <w:pPr>
        <w:rPr>
          <w:sz w:val="22"/>
        </w:rPr>
      </w:pPr>
      <w:r w:rsidRPr="003C3B09">
        <w:rPr>
          <w:rStyle w:val="Heading3Char1"/>
          <w:rFonts w:ascii="Times New Roman" w:hAnsi="Times New Roman"/>
          <w:u w:val="none"/>
        </w:rPr>
        <w:t>Wastewater Stream Designation</w:t>
      </w:r>
      <w:r w:rsidRPr="000F743C">
        <w:rPr>
          <w:b/>
          <w:bCs/>
          <w:sz w:val="22"/>
        </w:rPr>
        <w:t>:</w:t>
      </w:r>
    </w:p>
    <w:p w14:paraId="22F73777" w14:textId="77777777" w:rsidR="00F3692B" w:rsidRPr="003C3B09" w:rsidRDefault="00F3692B" w:rsidP="001C0079">
      <w:pPr>
        <w:spacing w:after="120"/>
        <w:rPr>
          <w:sz w:val="22"/>
        </w:rPr>
      </w:pPr>
      <w:r w:rsidRPr="003C3B09">
        <w:rPr>
          <w:sz w:val="22"/>
        </w:rPr>
        <w:t>Enter “YES” if the wastewater stream is des</w:t>
      </w:r>
      <w:r w:rsidR="00F4339B" w:rsidRPr="003C3B09">
        <w:rPr>
          <w:sz w:val="22"/>
        </w:rPr>
        <w:t>ignated as Group 1 per 40 </w:t>
      </w:r>
      <w:r w:rsidR="00186D78" w:rsidRPr="003C3B09">
        <w:rPr>
          <w:sz w:val="22"/>
        </w:rPr>
        <w:t>CFR § </w:t>
      </w:r>
      <w:r w:rsidRPr="003C3B09">
        <w:rPr>
          <w:sz w:val="22"/>
        </w:rPr>
        <w:t>63.132(e). Otherwise, enter “NO.”</w:t>
      </w:r>
    </w:p>
    <w:p w14:paraId="01178B47" w14:textId="77777777" w:rsidR="00F73A22" w:rsidRPr="003C3B09" w:rsidRDefault="001B7E58" w:rsidP="00AC3626">
      <w:pPr>
        <w:rPr>
          <w:sz w:val="22"/>
        </w:rPr>
      </w:pPr>
      <w:r w:rsidRPr="003C3B09">
        <w:rPr>
          <w:rStyle w:val="Heading3Char1"/>
          <w:rFonts w:ascii="Times New Roman" w:hAnsi="Times New Roman"/>
          <w:u w:val="none"/>
        </w:rPr>
        <w:t>Wastewater Stream Treatment</w:t>
      </w:r>
      <w:r w:rsidR="00F3692B" w:rsidRPr="000F743C">
        <w:rPr>
          <w:b/>
          <w:bCs/>
          <w:sz w:val="22"/>
        </w:rPr>
        <w:t>:</w:t>
      </w:r>
    </w:p>
    <w:p w14:paraId="7F46DB5C" w14:textId="77777777" w:rsidR="00F3692B" w:rsidRPr="003C3B09" w:rsidRDefault="00F3692B" w:rsidP="00F73A22">
      <w:pPr>
        <w:spacing w:after="120"/>
        <w:rPr>
          <w:sz w:val="22"/>
        </w:rPr>
      </w:pPr>
      <w:r w:rsidRPr="003C3B09">
        <w:rPr>
          <w:sz w:val="22"/>
        </w:rPr>
        <w:t xml:space="preserve">Select one of the following options that </w:t>
      </w:r>
      <w:r w:rsidR="00A366F2" w:rsidRPr="003C3B09">
        <w:rPr>
          <w:sz w:val="22"/>
        </w:rPr>
        <w:t>describe</w:t>
      </w:r>
      <w:r w:rsidRPr="003C3B09">
        <w:rPr>
          <w:sz w:val="22"/>
        </w:rPr>
        <w:t xml:space="preserve"> the treatment of the wastewater stream(s)</w:t>
      </w:r>
      <w:r w:rsidR="002D6CC1" w:rsidRPr="003C3B09">
        <w:rPr>
          <w:sz w:val="22"/>
        </w:rPr>
        <w:t xml:space="preserve">. </w:t>
      </w:r>
      <w:r w:rsidRPr="003C3B09">
        <w:rPr>
          <w:sz w:val="22"/>
        </w:rPr>
        <w:t>Enter the code on the form.</w:t>
      </w:r>
    </w:p>
    <w:p w14:paraId="5C5A5DF2"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11D2E628" w14:textId="77777777" w:rsidR="00F3692B" w:rsidRPr="003C3B09" w:rsidRDefault="00F3692B" w:rsidP="00AC3626">
      <w:pPr>
        <w:tabs>
          <w:tab w:val="left" w:pos="720"/>
          <w:tab w:val="left" w:pos="2160"/>
        </w:tabs>
        <w:ind w:left="2160" w:hanging="1440"/>
        <w:rPr>
          <w:sz w:val="22"/>
        </w:rPr>
      </w:pPr>
      <w:r w:rsidRPr="003C3B09">
        <w:rPr>
          <w:sz w:val="22"/>
        </w:rPr>
        <w:t>50PPMW</w:t>
      </w:r>
      <w:r w:rsidRPr="003C3B09">
        <w:rPr>
          <w:sz w:val="22"/>
        </w:rPr>
        <w:tab/>
        <w:t xml:space="preserve">50 </w:t>
      </w:r>
      <w:proofErr w:type="spellStart"/>
      <w:r w:rsidRPr="003C3B09">
        <w:rPr>
          <w:sz w:val="22"/>
        </w:rPr>
        <w:t>ppmw</w:t>
      </w:r>
      <w:proofErr w:type="spellEnd"/>
      <w:r w:rsidRPr="003C3B09">
        <w:rPr>
          <w:sz w:val="22"/>
        </w:rPr>
        <w:t xml:space="preserve"> concentration option</w:t>
      </w:r>
    </w:p>
    <w:p w14:paraId="62D44CD1" w14:textId="77777777" w:rsidR="00F3692B" w:rsidRPr="003C3B09" w:rsidRDefault="00F3692B" w:rsidP="00AC3626">
      <w:pPr>
        <w:tabs>
          <w:tab w:val="left" w:pos="720"/>
          <w:tab w:val="left" w:pos="2160"/>
        </w:tabs>
        <w:ind w:left="2160" w:hanging="1440"/>
        <w:rPr>
          <w:sz w:val="22"/>
        </w:rPr>
      </w:pPr>
      <w:r w:rsidRPr="003C3B09">
        <w:rPr>
          <w:sz w:val="22"/>
        </w:rPr>
        <w:t>STEAM</w:t>
      </w:r>
      <w:r w:rsidRPr="003C3B09">
        <w:rPr>
          <w:sz w:val="22"/>
        </w:rPr>
        <w:tab/>
        <w:t>Design steam stripper option</w:t>
      </w:r>
    </w:p>
    <w:p w14:paraId="0593E84A" w14:textId="77777777" w:rsidR="00F3692B" w:rsidRPr="003C3B09" w:rsidRDefault="00F3692B" w:rsidP="00AC3626">
      <w:pPr>
        <w:tabs>
          <w:tab w:val="left" w:pos="720"/>
          <w:tab w:val="left" w:pos="2160"/>
        </w:tabs>
        <w:ind w:left="2160" w:hanging="1440"/>
        <w:rPr>
          <w:sz w:val="22"/>
        </w:rPr>
      </w:pPr>
      <w:r w:rsidRPr="003C3B09">
        <w:rPr>
          <w:sz w:val="22"/>
        </w:rPr>
        <w:t>PERC1</w:t>
      </w:r>
      <w:r w:rsidRPr="003C3B09">
        <w:rPr>
          <w:sz w:val="22"/>
        </w:rPr>
        <w:tab/>
        <w:t>Percent mass removal/destruction option by reducing the mass flow rate</w:t>
      </w:r>
      <w:r w:rsidR="000F384D" w:rsidRPr="003C3B09">
        <w:rPr>
          <w:sz w:val="22"/>
        </w:rPr>
        <w:t xml:space="preserve"> by the 99 </w:t>
      </w:r>
      <w:r w:rsidR="00F4339B" w:rsidRPr="003C3B09">
        <w:rPr>
          <w:sz w:val="22"/>
        </w:rPr>
        <w:t>percent per 40 </w:t>
      </w:r>
      <w:r w:rsidR="00BB4D36" w:rsidRPr="003C3B09">
        <w:rPr>
          <w:sz w:val="22"/>
        </w:rPr>
        <w:t>CFR § </w:t>
      </w:r>
      <w:r w:rsidRPr="003C3B09">
        <w:rPr>
          <w:sz w:val="22"/>
        </w:rPr>
        <w:t>63.138(e)(1)</w:t>
      </w:r>
    </w:p>
    <w:p w14:paraId="164303C0" w14:textId="77777777" w:rsidR="00F3692B" w:rsidRPr="003C3B09" w:rsidRDefault="00F3692B" w:rsidP="00AC3626">
      <w:pPr>
        <w:tabs>
          <w:tab w:val="left" w:pos="720"/>
          <w:tab w:val="left" w:pos="2160"/>
        </w:tabs>
        <w:ind w:left="2160" w:hanging="1440"/>
        <w:rPr>
          <w:sz w:val="22"/>
        </w:rPr>
      </w:pPr>
      <w:r w:rsidRPr="003C3B09">
        <w:rPr>
          <w:sz w:val="22"/>
        </w:rPr>
        <w:t>PERC2</w:t>
      </w:r>
      <w:r w:rsidRPr="003C3B09">
        <w:rPr>
          <w:sz w:val="22"/>
        </w:rPr>
        <w:tab/>
        <w:t>Percent removal/destruction option by reducing the mass flow ra</w:t>
      </w:r>
      <w:r w:rsidR="00BB4D36" w:rsidRPr="003C3B09">
        <w:rPr>
          <w:sz w:val="22"/>
        </w:rPr>
        <w:t>te by the Fr value per 40 CFR § </w:t>
      </w:r>
      <w:r w:rsidRPr="003C3B09">
        <w:rPr>
          <w:sz w:val="22"/>
        </w:rPr>
        <w:t>63.138(e)(2)</w:t>
      </w:r>
    </w:p>
    <w:p w14:paraId="23F39E50" w14:textId="77777777" w:rsidR="00F3692B" w:rsidRPr="003C3B09" w:rsidRDefault="00F3692B" w:rsidP="00AC3626">
      <w:pPr>
        <w:tabs>
          <w:tab w:val="left" w:pos="720"/>
          <w:tab w:val="left" w:pos="2160"/>
        </w:tabs>
        <w:ind w:left="2160" w:hanging="1440"/>
        <w:rPr>
          <w:sz w:val="22"/>
        </w:rPr>
      </w:pPr>
      <w:r w:rsidRPr="003C3B09">
        <w:rPr>
          <w:sz w:val="22"/>
        </w:rPr>
        <w:t>RCRA</w:t>
      </w:r>
      <w:r w:rsidRPr="003C3B09">
        <w:rPr>
          <w:sz w:val="22"/>
        </w:rPr>
        <w:tab/>
        <w:t>Resource Conservation and Recovery Act (RCRA) unit option</w:t>
      </w:r>
    </w:p>
    <w:p w14:paraId="540D3A6E" w14:textId="77777777" w:rsidR="00F3692B" w:rsidRPr="003C3B09" w:rsidRDefault="00F3692B" w:rsidP="00AC3626">
      <w:pPr>
        <w:tabs>
          <w:tab w:val="left" w:pos="720"/>
          <w:tab w:val="left" w:pos="2160"/>
        </w:tabs>
        <w:ind w:left="2160" w:hanging="1440"/>
        <w:rPr>
          <w:sz w:val="22"/>
        </w:rPr>
      </w:pPr>
      <w:r w:rsidRPr="003C3B09">
        <w:rPr>
          <w:sz w:val="22"/>
        </w:rPr>
        <w:t>RMR</w:t>
      </w:r>
      <w:r w:rsidRPr="003C3B09">
        <w:rPr>
          <w:sz w:val="22"/>
        </w:rPr>
        <w:tab/>
        <w:t>Required Mass Removal</w:t>
      </w:r>
      <w:r w:rsidR="00BB4D36" w:rsidRPr="003C3B09">
        <w:rPr>
          <w:sz w:val="22"/>
        </w:rPr>
        <w:t xml:space="preserve"> </w:t>
      </w:r>
      <w:r w:rsidRPr="003C3B09">
        <w:rPr>
          <w:sz w:val="22"/>
        </w:rPr>
        <w:t>(RMR) option under § 63.138(f)</w:t>
      </w:r>
    </w:p>
    <w:p w14:paraId="1A875FDC" w14:textId="77777777" w:rsidR="00F3692B" w:rsidRPr="003C3B09" w:rsidRDefault="00F3692B" w:rsidP="001C0079">
      <w:pPr>
        <w:tabs>
          <w:tab w:val="left" w:pos="720"/>
          <w:tab w:val="left" w:pos="2160"/>
        </w:tabs>
        <w:spacing w:after="120"/>
        <w:ind w:left="2160" w:hanging="1440"/>
        <w:rPr>
          <w:sz w:val="22"/>
        </w:rPr>
      </w:pPr>
      <w:r w:rsidRPr="003C3B09">
        <w:rPr>
          <w:sz w:val="22"/>
        </w:rPr>
        <w:t>95RMR</w:t>
      </w:r>
      <w:r w:rsidRPr="003C3B09">
        <w:rPr>
          <w:sz w:val="22"/>
        </w:rPr>
        <w:tab/>
        <w:t>95-percent RMR option for biological processes under § 63.138(g)</w:t>
      </w:r>
    </w:p>
    <w:p w14:paraId="567542DA" w14:textId="77777777" w:rsidR="00FC29A4" w:rsidRPr="003C3B09" w:rsidRDefault="00F3692B" w:rsidP="00F06C2D">
      <w:pPr>
        <w:numPr>
          <w:ilvl w:val="0"/>
          <w:numId w:val="7"/>
        </w:numPr>
        <w:tabs>
          <w:tab w:val="clear" w:pos="360"/>
          <w:tab w:val="left" w:pos="547"/>
        </w:tabs>
        <w:ind w:left="547" w:hanging="547"/>
        <w:rPr>
          <w:sz w:val="22"/>
        </w:rPr>
      </w:pPr>
      <w:r w:rsidRPr="003C3B09">
        <w:rPr>
          <w:b/>
          <w:sz w:val="22"/>
        </w:rPr>
        <w:t>Do Not Continue if “Wastewater Stream Treatment” is “RCRA.”</w:t>
      </w:r>
    </w:p>
    <w:p w14:paraId="7048351C" w14:textId="77777777" w:rsidR="00F3692B" w:rsidRPr="003C3B09" w:rsidRDefault="00BB4D36" w:rsidP="00AC3626">
      <w:pPr>
        <w:tabs>
          <w:tab w:val="right" w:pos="10710"/>
        </w:tabs>
        <w:rPr>
          <w:b/>
          <w:sz w:val="22"/>
          <w:u w:val="double"/>
        </w:rPr>
      </w:pPr>
      <w:r w:rsidRPr="003C3B09">
        <w:rPr>
          <w:b/>
          <w:sz w:val="22"/>
          <w:u w:val="double"/>
        </w:rPr>
        <w:tab/>
      </w:r>
    </w:p>
    <w:bookmarkStart w:id="23" w:name="Table_6b"/>
    <w:p w14:paraId="1D2A5B1A" w14:textId="4B10E968" w:rsidR="00F3692B" w:rsidRPr="003C3B09" w:rsidRDefault="00076D5B" w:rsidP="000F743C">
      <w:pPr>
        <w:tabs>
          <w:tab w:val="left" w:pos="1440"/>
        </w:tabs>
        <w:ind w:left="1440" w:hanging="1440"/>
        <w:rPr>
          <w:rStyle w:val="TablesubheadingChar1"/>
          <w:rFonts w:ascii="Times New Roman" w:hAnsi="Times New Roman"/>
        </w:rPr>
      </w:pPr>
      <w:r w:rsidRPr="00410BE7">
        <w:rPr>
          <w:rStyle w:val="TablesubheadingChar1"/>
          <w:rFonts w:ascii="Times New Roman" w:hAnsi="Times New Roman"/>
          <w:b w:val="0"/>
          <w:bCs/>
        </w:rPr>
        <w:fldChar w:fldCharType="begin"/>
      </w:r>
      <w:r w:rsidR="007F0976">
        <w:rPr>
          <w:rStyle w:val="TablesubheadingChar1"/>
          <w:rFonts w:ascii="Times New Roman" w:hAnsi="Times New Roman"/>
          <w:b w:val="0"/>
          <w:bCs/>
        </w:rPr>
        <w:instrText>HYPERLINK  \l "Tbl6b"</w:instrText>
      </w:r>
      <w:r w:rsidRPr="00410BE7">
        <w:rPr>
          <w:rStyle w:val="TablesubheadingChar1"/>
          <w:rFonts w:ascii="Times New Roman" w:hAnsi="Times New Roman"/>
          <w:b w:val="0"/>
          <w:bCs/>
        </w:rPr>
        <w:fldChar w:fldCharType="separate"/>
      </w:r>
      <w:r w:rsidR="00F3692B" w:rsidRPr="00410BE7">
        <w:rPr>
          <w:rStyle w:val="Hyperlink"/>
          <w:b/>
          <w:bCs/>
          <w:sz w:val="22"/>
        </w:rPr>
        <w:t>Table 6b</w:t>
      </w:r>
      <w:bookmarkEnd w:id="23"/>
      <w:r w:rsidRPr="00410BE7">
        <w:rPr>
          <w:rStyle w:val="TablesubheadingChar1"/>
          <w:rFonts w:ascii="Times New Roman" w:hAnsi="Times New Roman"/>
          <w:b w:val="0"/>
          <w:bCs/>
        </w:rPr>
        <w:fldChar w:fldCharType="end"/>
      </w:r>
      <w:r w:rsidR="00F3692B" w:rsidRPr="000F743C">
        <w:rPr>
          <w:rStyle w:val="TablesubheadingChar1"/>
          <w:rFonts w:ascii="Times New Roman" w:hAnsi="Times New Roman"/>
        </w:rPr>
        <w:t>:</w:t>
      </w:r>
      <w:r w:rsidR="00F3692B" w:rsidRPr="003C3B09">
        <w:rPr>
          <w:rStyle w:val="TablesubheadingChar1"/>
          <w:rFonts w:ascii="Times New Roman" w:hAnsi="Times New Roman"/>
        </w:rPr>
        <w:tab/>
        <w:t>Title 40 Code of Federal Regulations Part 63 (40 CFR Part 63)</w:t>
      </w:r>
      <w:r w:rsidR="004F0997">
        <w:rPr>
          <w:rStyle w:val="TablesubheadingChar1"/>
          <w:rFonts w:ascii="Times New Roman" w:hAnsi="Times New Roman"/>
        </w:rPr>
        <w:t xml:space="preserve">, </w:t>
      </w:r>
      <w:r w:rsidR="004F0997" w:rsidRPr="003C3B09">
        <w:rPr>
          <w:rStyle w:val="TablesubheadingChar1"/>
          <w:rFonts w:ascii="Times New Roman" w:hAnsi="Times New Roman"/>
        </w:rPr>
        <w:t>Subpart JJJ:  National Emission</w:t>
      </w:r>
    </w:p>
    <w:p w14:paraId="7CF5A585" w14:textId="01E51ECB" w:rsidR="00F3692B" w:rsidRPr="003C3B09" w:rsidRDefault="00F3692B" w:rsidP="000F743C">
      <w:pPr>
        <w:tabs>
          <w:tab w:val="left" w:pos="1440"/>
        </w:tabs>
        <w:spacing w:after="120"/>
        <w:ind w:left="1440"/>
        <w:rPr>
          <w:rStyle w:val="TablesubheadingChar1"/>
          <w:rFonts w:ascii="Times New Roman" w:hAnsi="Times New Roman"/>
        </w:rPr>
      </w:pPr>
      <w:r w:rsidRPr="003C3B09">
        <w:rPr>
          <w:rStyle w:val="TablesubheadingChar1"/>
          <w:rFonts w:ascii="Times New Roman" w:hAnsi="Times New Roman"/>
        </w:rPr>
        <w:t>Standards for Hazardous Air Pollutant Emissions:  Group IV Polymers and Resins</w:t>
      </w:r>
    </w:p>
    <w:p w14:paraId="76DBDE8B" w14:textId="77777777" w:rsidR="00F73A22" w:rsidRPr="003C3B09" w:rsidRDefault="001B7E58" w:rsidP="00F73A22">
      <w:pPr>
        <w:rPr>
          <w:sz w:val="22"/>
        </w:rPr>
      </w:pPr>
      <w:r w:rsidRPr="003C3B09">
        <w:rPr>
          <w:rStyle w:val="Heading3Char1"/>
          <w:rFonts w:ascii="Times New Roman" w:hAnsi="Times New Roman"/>
          <w:u w:val="none"/>
        </w:rPr>
        <w:t>Process ID No</w:t>
      </w:r>
      <w:r w:rsidR="00F3692B" w:rsidRPr="003C3B09">
        <w:rPr>
          <w:rStyle w:val="Heading3Char1"/>
          <w:rFonts w:ascii="Times New Roman" w:hAnsi="Times New Roman"/>
          <w:u w:val="none"/>
        </w:rPr>
        <w:t>.</w:t>
      </w:r>
      <w:r w:rsidR="00F3692B" w:rsidRPr="000F743C">
        <w:rPr>
          <w:b/>
          <w:bCs/>
          <w:sz w:val="22"/>
        </w:rPr>
        <w:t>:</w:t>
      </w:r>
    </w:p>
    <w:p w14:paraId="6BF564D1" w14:textId="77777777" w:rsidR="00F3692B" w:rsidRPr="003C3B09" w:rsidRDefault="00F3692B" w:rsidP="00F73A22">
      <w:pPr>
        <w:spacing w:after="120"/>
        <w:rPr>
          <w:sz w:val="22"/>
        </w:rPr>
      </w:pPr>
      <w:r w:rsidRPr="003C3B09">
        <w:rPr>
          <w:sz w:val="22"/>
        </w:rPr>
        <w:t>Enter the identification number (ID No.) for th</w:t>
      </w:r>
      <w:r w:rsidR="00FC29A4" w:rsidRPr="003C3B09">
        <w:rPr>
          <w:sz w:val="22"/>
        </w:rPr>
        <w:t>e treatment process (maximum 10 </w:t>
      </w:r>
      <w:r w:rsidRPr="003C3B09">
        <w:rPr>
          <w:sz w:val="22"/>
        </w:rPr>
        <w:t>characters) as listed on Form OP-SUM (Individual Unit Summary).</w:t>
      </w:r>
    </w:p>
    <w:p w14:paraId="40299C8A" w14:textId="77777777" w:rsidR="00F73A22" w:rsidRPr="003C3B09" w:rsidRDefault="00F3692B" w:rsidP="000F743C">
      <w:pPr>
        <w:keepNext/>
        <w:keepLines/>
        <w:rPr>
          <w:sz w:val="22"/>
        </w:rPr>
      </w:pPr>
      <w:r w:rsidRPr="003C3B09">
        <w:rPr>
          <w:rStyle w:val="Heading3Char1"/>
          <w:rFonts w:ascii="Times New Roman" w:hAnsi="Times New Roman"/>
          <w:u w:val="none"/>
        </w:rPr>
        <w:lastRenderedPageBreak/>
        <w:t xml:space="preserve">SOP </w:t>
      </w:r>
      <w:r w:rsidR="001B7E58" w:rsidRPr="003C3B09">
        <w:rPr>
          <w:rStyle w:val="Heading3Char1"/>
          <w:rFonts w:ascii="Times New Roman" w:hAnsi="Times New Roman"/>
          <w:u w:val="none"/>
        </w:rPr>
        <w:t>Index No</w:t>
      </w:r>
      <w:r w:rsidRPr="003C3B09">
        <w:rPr>
          <w:rStyle w:val="Heading3Char1"/>
          <w:rFonts w:ascii="Times New Roman" w:hAnsi="Times New Roman"/>
          <w:u w:val="none"/>
        </w:rPr>
        <w:t>.</w:t>
      </w:r>
      <w:r w:rsidRPr="000F743C">
        <w:rPr>
          <w:b/>
          <w:bCs/>
          <w:sz w:val="22"/>
        </w:rPr>
        <w:t>:</w:t>
      </w:r>
    </w:p>
    <w:p w14:paraId="1767224B" w14:textId="0E180520" w:rsidR="00F3692B" w:rsidRPr="003C3B09" w:rsidRDefault="00F3692B" w:rsidP="000F743C">
      <w:pPr>
        <w:keepNext/>
        <w:keepLines/>
        <w:spacing w:after="120"/>
        <w:rPr>
          <w:sz w:val="22"/>
        </w:rPr>
      </w:pPr>
      <w:r w:rsidRPr="003C3B09">
        <w:rPr>
          <w:sz w:val="22"/>
        </w:rPr>
        <w:t>Site operating permit (SOP) applicants should indicate the SOP index number for the unit or group of units (maximum</w:t>
      </w:r>
      <w:r w:rsidR="00F73A22" w:rsidRPr="003C3B09">
        <w:rPr>
          <w:sz w:val="22"/>
        </w:rPr>
        <w:t> </w:t>
      </w:r>
      <w:r w:rsidRPr="003C3B09">
        <w:rPr>
          <w:sz w:val="22"/>
        </w:rPr>
        <w:t>15</w:t>
      </w:r>
      <w:r w:rsidR="00F73A22" w:rsidRPr="003C3B09">
        <w:rPr>
          <w:sz w:val="22"/>
        </w:rPr>
        <w:t> </w:t>
      </w:r>
      <w:r w:rsidRPr="003C3B09">
        <w:rPr>
          <w:sz w:val="22"/>
        </w:rPr>
        <w:t>characters consisting of numeric, alphanumeric characters, and/or dashes prefixed by a code for the applicable regulation [i.e., 60KB-</w:t>
      </w:r>
      <w:r w:rsidRPr="003C3B09">
        <w:rPr>
          <w:i/>
          <w:sz w:val="22"/>
        </w:rPr>
        <w:t>XXXX</w:t>
      </w:r>
      <w:r w:rsidRPr="003C3B09">
        <w:rPr>
          <w:sz w:val="22"/>
        </w:rPr>
        <w:t xml:space="preserve">]). For additional information relating to SOP index numbers, please </w:t>
      </w:r>
      <w:r w:rsidR="004B6F8E" w:rsidRPr="003C3B09">
        <w:rPr>
          <w:sz w:val="22"/>
        </w:rPr>
        <w:t xml:space="preserve">go to the TCEQ </w:t>
      </w:r>
      <w:r w:rsidR="00A96DC5" w:rsidRPr="003C3B09">
        <w:rPr>
          <w:sz w:val="22"/>
        </w:rPr>
        <w:t>w</w:t>
      </w:r>
      <w:r w:rsidR="004B6F8E" w:rsidRPr="003C3B09">
        <w:rPr>
          <w:sz w:val="22"/>
        </w:rPr>
        <w:t xml:space="preserve">ebsite at </w:t>
      </w:r>
      <w:hyperlink r:id="rId27" w:history="1">
        <w:r w:rsidR="00B633E9" w:rsidRPr="003C3B09">
          <w:rPr>
            <w:rStyle w:val="Hyperlink"/>
            <w:sz w:val="22"/>
          </w:rPr>
          <w:t>www.tceq.texas.gov/assets/public/permitting/air/Guidance/Title_V/additional_fop_guidance.pdf</w:t>
        </w:r>
      </w:hyperlink>
      <w:r w:rsidR="004B6F8E" w:rsidRPr="003C3B09">
        <w:rPr>
          <w:sz w:val="22"/>
        </w:rPr>
        <w:t>.</w:t>
      </w:r>
    </w:p>
    <w:p w14:paraId="6A9B47A6" w14:textId="77777777" w:rsidR="00F3692B" w:rsidRPr="004F0997" w:rsidRDefault="00F3692B" w:rsidP="00264272">
      <w:pPr>
        <w:pStyle w:val="Complete"/>
        <w:tabs>
          <w:tab w:val="clear" w:pos="360"/>
          <w:tab w:val="left" w:pos="547"/>
        </w:tabs>
        <w:spacing w:after="120"/>
        <w:ind w:left="547" w:hanging="547"/>
        <w:rPr>
          <w:sz w:val="22"/>
          <w:szCs w:val="22"/>
        </w:rPr>
      </w:pPr>
      <w:r w:rsidRPr="004F0997">
        <w:rPr>
          <w:sz w:val="22"/>
          <w:szCs w:val="22"/>
        </w:rPr>
        <w:t>Complete “Steam Stripper Alternate Monitoring” only if “Wastewater Stream Treatment” is “STEAM.”</w:t>
      </w:r>
    </w:p>
    <w:p w14:paraId="6218922E" w14:textId="77777777" w:rsidR="00F73A22" w:rsidRPr="003C3B09" w:rsidRDefault="001B7E58" w:rsidP="00AC3626">
      <w:pPr>
        <w:rPr>
          <w:sz w:val="22"/>
        </w:rPr>
      </w:pPr>
      <w:r w:rsidRPr="003C3B09">
        <w:rPr>
          <w:rStyle w:val="Heading3Char1"/>
          <w:rFonts w:ascii="Times New Roman" w:hAnsi="Times New Roman"/>
          <w:u w:val="none"/>
        </w:rPr>
        <w:t>Steam Stripper Alternate Monitoring</w:t>
      </w:r>
      <w:r w:rsidR="00F3692B" w:rsidRPr="000F743C">
        <w:rPr>
          <w:b/>
          <w:bCs/>
          <w:sz w:val="22"/>
        </w:rPr>
        <w:t>:</w:t>
      </w:r>
    </w:p>
    <w:p w14:paraId="63ACD79C" w14:textId="77777777" w:rsidR="00F3692B" w:rsidRPr="003C3B09" w:rsidRDefault="00F3692B" w:rsidP="00F73A22">
      <w:pPr>
        <w:spacing w:after="120"/>
        <w:rPr>
          <w:sz w:val="22"/>
        </w:rPr>
      </w:pPr>
      <w:r w:rsidRPr="003C3B09">
        <w:rPr>
          <w:sz w:val="22"/>
        </w:rPr>
        <w:t>Enter “YES” if alternate monitoring parameters are requested and approved for the steam stripper. Otherwise, enter “NO.”</w:t>
      </w:r>
    </w:p>
    <w:p w14:paraId="78D860E6" w14:textId="77777777" w:rsidR="00F73A22" w:rsidRPr="003C3B09" w:rsidRDefault="001B7E58" w:rsidP="00F73A22">
      <w:pPr>
        <w:rPr>
          <w:sz w:val="22"/>
        </w:rPr>
      </w:pPr>
      <w:r w:rsidRPr="003C3B09">
        <w:rPr>
          <w:rStyle w:val="Heading3Char1"/>
          <w:rFonts w:ascii="Times New Roman" w:hAnsi="Times New Roman"/>
          <w:u w:val="none"/>
        </w:rPr>
        <w:t xml:space="preserve">Steam Stripper </w:t>
      </w:r>
      <w:r w:rsidR="00F3692B" w:rsidRPr="003C3B09">
        <w:rPr>
          <w:rStyle w:val="Heading3Char1"/>
          <w:rFonts w:ascii="Times New Roman" w:hAnsi="Times New Roman"/>
          <w:u w:val="none"/>
        </w:rPr>
        <w:t xml:space="preserve">AMP ID </w:t>
      </w:r>
      <w:r w:rsidRPr="003C3B09">
        <w:rPr>
          <w:rStyle w:val="Heading3Char1"/>
          <w:rFonts w:ascii="Times New Roman" w:hAnsi="Times New Roman"/>
          <w:u w:val="none"/>
        </w:rPr>
        <w:t>No</w:t>
      </w:r>
      <w:r w:rsidR="00F3692B" w:rsidRPr="003C3B09">
        <w:rPr>
          <w:rStyle w:val="Heading3Char1"/>
          <w:rFonts w:ascii="Times New Roman" w:hAnsi="Times New Roman"/>
          <w:u w:val="none"/>
        </w:rPr>
        <w:t>.</w:t>
      </w:r>
      <w:r w:rsidR="00F3692B" w:rsidRPr="000F743C">
        <w:rPr>
          <w:b/>
          <w:bCs/>
          <w:sz w:val="22"/>
        </w:rPr>
        <w:t>:</w:t>
      </w:r>
    </w:p>
    <w:p w14:paraId="200A409B" w14:textId="77777777" w:rsidR="00F3692B" w:rsidRPr="003C3B09" w:rsidRDefault="00F3692B" w:rsidP="00F73A22">
      <w:pPr>
        <w:spacing w:after="120"/>
        <w:rPr>
          <w:sz w:val="22"/>
        </w:rPr>
      </w:pPr>
      <w:r w:rsidRPr="003C3B09">
        <w:rPr>
          <w:sz w:val="22"/>
        </w:rPr>
        <w:t>If an AMP has been approved, then enter the corresponding AMP unique identifier for each unit or process (maximum</w:t>
      </w:r>
      <w:r w:rsidR="00F73A22" w:rsidRPr="003C3B09">
        <w:rPr>
          <w:sz w:val="22"/>
        </w:rPr>
        <w:t> </w:t>
      </w:r>
      <w:r w:rsidRPr="003C3B09">
        <w:rPr>
          <w:sz w:val="22"/>
        </w:rPr>
        <w:t>10</w:t>
      </w:r>
      <w:r w:rsidR="00F73A22" w:rsidRPr="003C3B09">
        <w:rPr>
          <w:sz w:val="22"/>
        </w:rPr>
        <w:t> </w:t>
      </w:r>
      <w:r w:rsidRPr="003C3B09">
        <w:rPr>
          <w:sz w:val="22"/>
        </w:rPr>
        <w:t>characters). If the unique identifier is unavailable, then enter the date of the AMP approval letter. The unique identifier and/or the date of the approval letter is contained in the Compliance File under the appropriate account number. Otherwise, leave this column blank.</w:t>
      </w:r>
    </w:p>
    <w:p w14:paraId="445D4743" w14:textId="77777777" w:rsidR="00F3692B" w:rsidRPr="004F0997" w:rsidRDefault="00F3692B" w:rsidP="00264272">
      <w:pPr>
        <w:pStyle w:val="Complete"/>
        <w:tabs>
          <w:tab w:val="clear" w:pos="360"/>
          <w:tab w:val="left" w:pos="547"/>
        </w:tabs>
        <w:spacing w:after="120"/>
        <w:ind w:left="547" w:hanging="547"/>
        <w:rPr>
          <w:sz w:val="22"/>
          <w:szCs w:val="22"/>
        </w:rPr>
      </w:pPr>
      <w:r w:rsidRPr="004F0997">
        <w:rPr>
          <w:sz w:val="22"/>
          <w:szCs w:val="22"/>
        </w:rPr>
        <w:t>Do Not Complete “Treatment Process Design Evaluation” if “Biological Treatment Process” is “OPENBIO” or if “Wastewater Stream Treatment” is “STEAM.”</w:t>
      </w:r>
    </w:p>
    <w:p w14:paraId="49839DB8" w14:textId="65EE52AE" w:rsidR="00F73A22" w:rsidRPr="003C3B09" w:rsidRDefault="001B7E58" w:rsidP="00AC3626">
      <w:pPr>
        <w:rPr>
          <w:sz w:val="22"/>
        </w:rPr>
      </w:pPr>
      <w:r w:rsidRPr="003C3B09">
        <w:rPr>
          <w:rStyle w:val="Heading3Char1"/>
          <w:rFonts w:ascii="Times New Roman" w:hAnsi="Times New Roman"/>
          <w:u w:val="none"/>
        </w:rPr>
        <w:t>Treatment Process Design Evaluation</w:t>
      </w:r>
      <w:r w:rsidR="00F3692B" w:rsidRPr="000F743C">
        <w:rPr>
          <w:b/>
          <w:bCs/>
          <w:sz w:val="22"/>
        </w:rPr>
        <w:t>:</w:t>
      </w:r>
    </w:p>
    <w:p w14:paraId="59468784" w14:textId="77777777" w:rsidR="00F3692B" w:rsidRPr="003C3B09" w:rsidRDefault="00F3692B" w:rsidP="005F48A5">
      <w:pPr>
        <w:spacing w:after="120"/>
        <w:rPr>
          <w:sz w:val="22"/>
        </w:rPr>
      </w:pPr>
      <w:r w:rsidRPr="003C3B09">
        <w:rPr>
          <w:sz w:val="22"/>
        </w:rPr>
        <w:t>Enter “YES” if compliance for the treatment process will be demonstrated using design evaluation. Otherwise, enter</w:t>
      </w:r>
      <w:r w:rsidR="00F73A22" w:rsidRPr="003C3B09">
        <w:rPr>
          <w:sz w:val="22"/>
        </w:rPr>
        <w:t> </w:t>
      </w:r>
      <w:r w:rsidRPr="003C3B09">
        <w:rPr>
          <w:sz w:val="22"/>
        </w:rPr>
        <w:t>“NO.”</w:t>
      </w:r>
    </w:p>
    <w:p w14:paraId="01C9AD78" w14:textId="77777777" w:rsidR="00F3692B" w:rsidRPr="004F0997" w:rsidRDefault="00F3692B" w:rsidP="004A22AC">
      <w:pPr>
        <w:pStyle w:val="Complete"/>
        <w:tabs>
          <w:tab w:val="clear" w:pos="360"/>
          <w:tab w:val="left" w:pos="547"/>
        </w:tabs>
        <w:spacing w:after="120"/>
        <w:ind w:left="547" w:hanging="547"/>
        <w:rPr>
          <w:sz w:val="22"/>
          <w:szCs w:val="22"/>
        </w:rPr>
      </w:pPr>
      <w:r w:rsidRPr="004F0997">
        <w:rPr>
          <w:sz w:val="22"/>
          <w:szCs w:val="22"/>
        </w:rPr>
        <w:t>Complete “Performance Test Exemption” only if “Biological Treatment Process” is “OPENBIO</w:t>
      </w:r>
      <w:r w:rsidR="00186D78" w:rsidRPr="004F0997">
        <w:rPr>
          <w:sz w:val="22"/>
          <w:szCs w:val="22"/>
        </w:rPr>
        <w:t>,</w:t>
      </w:r>
      <w:r w:rsidRPr="004F0997">
        <w:rPr>
          <w:sz w:val="22"/>
          <w:szCs w:val="22"/>
        </w:rPr>
        <w:t xml:space="preserve">” or if “Biological Treatment Process” is “CLBIOAER” </w:t>
      </w:r>
      <w:r w:rsidR="00E80C5F" w:rsidRPr="004F0997">
        <w:rPr>
          <w:sz w:val="22"/>
          <w:szCs w:val="22"/>
        </w:rPr>
        <w:t>and</w:t>
      </w:r>
      <w:r w:rsidRPr="004F0997">
        <w:rPr>
          <w:sz w:val="22"/>
          <w:szCs w:val="22"/>
        </w:rPr>
        <w:t xml:space="preserve"> “Design Evaluation” is “NO.”</w:t>
      </w:r>
    </w:p>
    <w:p w14:paraId="31109841" w14:textId="77777777" w:rsidR="004A22AC" w:rsidRPr="003C3B09" w:rsidRDefault="001B7E58" w:rsidP="00AC3626">
      <w:pPr>
        <w:rPr>
          <w:sz w:val="22"/>
        </w:rPr>
      </w:pPr>
      <w:r w:rsidRPr="003C3B09">
        <w:rPr>
          <w:rStyle w:val="Heading3Char1"/>
          <w:rFonts w:ascii="Times New Roman" w:hAnsi="Times New Roman"/>
          <w:u w:val="none"/>
        </w:rPr>
        <w:t>Performance Test Exemption</w:t>
      </w:r>
      <w:r w:rsidR="00F3692B" w:rsidRPr="000F743C">
        <w:rPr>
          <w:b/>
          <w:bCs/>
          <w:sz w:val="22"/>
        </w:rPr>
        <w:t>:</w:t>
      </w:r>
    </w:p>
    <w:p w14:paraId="64ADD047" w14:textId="77777777" w:rsidR="00F3692B" w:rsidRPr="003C3B09" w:rsidRDefault="00F3692B" w:rsidP="004A22AC">
      <w:pPr>
        <w:spacing w:after="120"/>
        <w:rPr>
          <w:sz w:val="22"/>
        </w:rPr>
      </w:pPr>
      <w:r w:rsidRPr="003C3B09">
        <w:rPr>
          <w:sz w:val="22"/>
        </w:rPr>
        <w:t>Enter “YES” if the biological treatment process is exempt from performance test requirements per 40 CFR §</w:t>
      </w:r>
      <w:r w:rsidR="004A22AC" w:rsidRPr="003C3B09">
        <w:rPr>
          <w:sz w:val="22"/>
        </w:rPr>
        <w:t> </w:t>
      </w:r>
      <w:r w:rsidRPr="003C3B09">
        <w:rPr>
          <w:sz w:val="22"/>
        </w:rPr>
        <w:t>63.145(h)(1)(</w:t>
      </w:r>
      <w:proofErr w:type="spellStart"/>
      <w:r w:rsidRPr="003C3B09">
        <w:rPr>
          <w:sz w:val="22"/>
        </w:rPr>
        <w:t>i</w:t>
      </w:r>
      <w:proofErr w:type="spellEnd"/>
      <w:r w:rsidRPr="003C3B09">
        <w:rPr>
          <w:sz w:val="22"/>
        </w:rPr>
        <w:t>) - (ii). Otherwise, enter “NO.”</w:t>
      </w:r>
    </w:p>
    <w:p w14:paraId="7B1C1C64" w14:textId="77777777" w:rsidR="00F3692B" w:rsidRPr="004F0997" w:rsidRDefault="00F3692B" w:rsidP="004A22AC">
      <w:pPr>
        <w:pStyle w:val="Complete"/>
        <w:tabs>
          <w:tab w:val="clear" w:pos="360"/>
          <w:tab w:val="left" w:pos="547"/>
        </w:tabs>
        <w:spacing w:after="120"/>
        <w:ind w:left="547" w:hanging="547"/>
        <w:rPr>
          <w:sz w:val="22"/>
          <w:szCs w:val="22"/>
        </w:rPr>
      </w:pPr>
      <w:r w:rsidRPr="004F0997">
        <w:rPr>
          <w:sz w:val="22"/>
          <w:szCs w:val="22"/>
        </w:rPr>
        <w:t>Complete “Combustion Process” Only if “Wastewater Stream Treatment” is “PERC1” or “PERC2</w:t>
      </w:r>
      <w:r w:rsidR="00F4339B" w:rsidRPr="004F0997">
        <w:rPr>
          <w:sz w:val="22"/>
          <w:szCs w:val="22"/>
        </w:rPr>
        <w:t>”</w:t>
      </w:r>
      <w:r w:rsidRPr="004F0997">
        <w:rPr>
          <w:sz w:val="22"/>
          <w:szCs w:val="22"/>
        </w:rPr>
        <w:t xml:space="preserve"> </w:t>
      </w:r>
      <w:r w:rsidR="000F384D" w:rsidRPr="004F0997">
        <w:rPr>
          <w:sz w:val="22"/>
          <w:szCs w:val="22"/>
        </w:rPr>
        <w:t>and</w:t>
      </w:r>
      <w:r w:rsidRPr="004F0997">
        <w:rPr>
          <w:sz w:val="22"/>
          <w:szCs w:val="22"/>
        </w:rPr>
        <w:t xml:space="preserve"> “Treatment Process Design Evaluation” is “NO.”</w:t>
      </w:r>
    </w:p>
    <w:p w14:paraId="007A180D" w14:textId="77777777" w:rsidR="004A22AC" w:rsidRPr="003C3B09" w:rsidRDefault="001B7E58" w:rsidP="00AC3626">
      <w:pPr>
        <w:rPr>
          <w:sz w:val="22"/>
        </w:rPr>
      </w:pPr>
      <w:r w:rsidRPr="003C3B09">
        <w:rPr>
          <w:rStyle w:val="Heading3Char1"/>
          <w:rFonts w:ascii="Times New Roman" w:hAnsi="Times New Roman"/>
          <w:u w:val="none"/>
        </w:rPr>
        <w:t>Combustion Process</w:t>
      </w:r>
      <w:r w:rsidRPr="000F743C">
        <w:rPr>
          <w:b/>
          <w:bCs/>
          <w:sz w:val="22"/>
        </w:rPr>
        <w:t>:</w:t>
      </w:r>
    </w:p>
    <w:p w14:paraId="66F9579A" w14:textId="77777777" w:rsidR="00F3692B" w:rsidRPr="003C3B09" w:rsidRDefault="00F3692B" w:rsidP="004A22AC">
      <w:pPr>
        <w:spacing w:after="120"/>
        <w:rPr>
          <w:sz w:val="22"/>
        </w:rPr>
      </w:pPr>
      <w:r w:rsidRPr="003C3B09">
        <w:rPr>
          <w:sz w:val="22"/>
        </w:rPr>
        <w:t>Enter “YES” if a combustion process is used for treatment. Otherwise, enter “NO.”</w:t>
      </w:r>
    </w:p>
    <w:p w14:paraId="06A2A796" w14:textId="77777777" w:rsidR="00F3692B" w:rsidRPr="003C3B09" w:rsidRDefault="00F3692B" w:rsidP="004A22AC">
      <w:pPr>
        <w:tabs>
          <w:tab w:val="left" w:pos="547"/>
        </w:tabs>
        <w:spacing w:after="120"/>
        <w:ind w:left="547" w:hanging="547"/>
        <w:rPr>
          <w:sz w:val="22"/>
        </w:rPr>
      </w:pPr>
      <w:r w:rsidRPr="003C3B09">
        <w:rPr>
          <w:sz w:val="22"/>
        </w:rPr>
        <w:t>▼</w:t>
      </w:r>
      <w:r w:rsidRPr="003C3B09">
        <w:rPr>
          <w:b/>
          <w:sz w:val="22"/>
        </w:rPr>
        <w:tab/>
        <w:t>Do Not Continue if “Combustion Process” is “YES.”</w:t>
      </w:r>
    </w:p>
    <w:p w14:paraId="2903CF01" w14:textId="77777777" w:rsidR="00F3692B" w:rsidRPr="004F0997" w:rsidRDefault="00F3692B" w:rsidP="004F0997">
      <w:pPr>
        <w:pStyle w:val="Complete"/>
        <w:tabs>
          <w:tab w:val="clear" w:pos="360"/>
          <w:tab w:val="left" w:pos="547"/>
        </w:tabs>
        <w:ind w:left="547" w:hanging="547"/>
        <w:rPr>
          <w:sz w:val="22"/>
          <w:szCs w:val="22"/>
        </w:rPr>
      </w:pPr>
      <w:r w:rsidRPr="004F0997">
        <w:rPr>
          <w:sz w:val="22"/>
          <w:szCs w:val="22"/>
        </w:rPr>
        <w:t>Complete “§ 63.145(e) Requirements Elected” Only if one of the following conditions is true:</w:t>
      </w:r>
    </w:p>
    <w:p w14:paraId="122924F8" w14:textId="77777777" w:rsidR="00F3692B" w:rsidRPr="00410BE7" w:rsidRDefault="00F3692B" w:rsidP="005F48A5">
      <w:pPr>
        <w:numPr>
          <w:ilvl w:val="1"/>
          <w:numId w:val="6"/>
        </w:numPr>
        <w:tabs>
          <w:tab w:val="clear" w:pos="1080"/>
          <w:tab w:val="left" w:pos="547"/>
          <w:tab w:val="left" w:pos="1094"/>
        </w:tabs>
        <w:ind w:left="1094" w:hanging="547"/>
        <w:rPr>
          <w:b/>
          <w:bCs/>
          <w:sz w:val="22"/>
        </w:rPr>
      </w:pPr>
      <w:r w:rsidRPr="00410BE7">
        <w:rPr>
          <w:b/>
          <w:bCs/>
          <w:sz w:val="22"/>
        </w:rPr>
        <w:t>“Biological Treatment Processes” is “OPENBIO” or “CLBIOAER</w:t>
      </w:r>
      <w:r w:rsidR="00A366F2" w:rsidRPr="00410BE7">
        <w:rPr>
          <w:b/>
          <w:bCs/>
          <w:sz w:val="22"/>
        </w:rPr>
        <w:t>,</w:t>
      </w:r>
      <w:r w:rsidRPr="00410BE7">
        <w:rPr>
          <w:b/>
          <w:bCs/>
          <w:sz w:val="22"/>
        </w:rPr>
        <w:t>” “Wastewater Stream Treatment” is “RMR” and “Performance Test Exemption” is “NO.”</w:t>
      </w:r>
    </w:p>
    <w:p w14:paraId="4F7BFC22" w14:textId="77777777" w:rsidR="00F3692B" w:rsidRPr="00410BE7" w:rsidRDefault="00F3692B" w:rsidP="004A22AC">
      <w:pPr>
        <w:numPr>
          <w:ilvl w:val="1"/>
          <w:numId w:val="6"/>
        </w:numPr>
        <w:tabs>
          <w:tab w:val="clear" w:pos="1080"/>
          <w:tab w:val="left" w:pos="547"/>
          <w:tab w:val="left" w:pos="1094"/>
        </w:tabs>
        <w:spacing w:after="120"/>
        <w:ind w:left="1094" w:hanging="547"/>
        <w:rPr>
          <w:b/>
          <w:bCs/>
          <w:sz w:val="22"/>
        </w:rPr>
      </w:pPr>
      <w:r w:rsidRPr="00410BE7">
        <w:rPr>
          <w:b/>
          <w:bCs/>
          <w:sz w:val="22"/>
        </w:rPr>
        <w:t>“Biological Treatment Processes” is “CLBIOAER” and “Wastewater Stream Treatment” is “95RMR” and “Performance Test Exemption” is “NO.”</w:t>
      </w:r>
    </w:p>
    <w:p w14:paraId="12345518" w14:textId="77777777" w:rsidR="004A22AC" w:rsidRPr="003C3B09" w:rsidRDefault="00F3692B" w:rsidP="00AC3626">
      <w:pPr>
        <w:rPr>
          <w:sz w:val="22"/>
        </w:rPr>
      </w:pPr>
      <w:r w:rsidRPr="003C3B09">
        <w:rPr>
          <w:rStyle w:val="Heading3Char1"/>
          <w:rFonts w:ascii="Times New Roman" w:hAnsi="Times New Roman"/>
          <w:u w:val="none"/>
        </w:rPr>
        <w:t xml:space="preserve">§ 63.145(e) </w:t>
      </w:r>
      <w:r w:rsidR="001B7E58" w:rsidRPr="003C3B09">
        <w:rPr>
          <w:rStyle w:val="Heading3Char1"/>
          <w:rFonts w:ascii="Times New Roman" w:hAnsi="Times New Roman"/>
          <w:u w:val="none"/>
        </w:rPr>
        <w:t>Requirements Elected</w:t>
      </w:r>
      <w:r w:rsidRPr="000F743C">
        <w:rPr>
          <w:b/>
          <w:bCs/>
          <w:sz w:val="22"/>
        </w:rPr>
        <w:t>:</w:t>
      </w:r>
    </w:p>
    <w:p w14:paraId="7CB1300A" w14:textId="77777777" w:rsidR="00F3692B" w:rsidRPr="003C3B09" w:rsidRDefault="00F3692B" w:rsidP="004A22AC">
      <w:pPr>
        <w:spacing w:after="120"/>
        <w:rPr>
          <w:sz w:val="22"/>
        </w:rPr>
      </w:pPr>
      <w:r w:rsidRPr="003C3B09">
        <w:rPr>
          <w:sz w:val="22"/>
        </w:rPr>
        <w:t>Enter “YES” if the testing requirements of § 63.145(e</w:t>
      </w:r>
      <w:r w:rsidR="000F384D" w:rsidRPr="003C3B09">
        <w:rPr>
          <w:sz w:val="22"/>
        </w:rPr>
        <w:t xml:space="preserve">) are elected. </w:t>
      </w:r>
      <w:r w:rsidRPr="003C3B09">
        <w:rPr>
          <w:sz w:val="22"/>
        </w:rPr>
        <w:t>Otherwise, enter “NO.”</w:t>
      </w:r>
    </w:p>
    <w:p w14:paraId="348CE3EC" w14:textId="77777777" w:rsidR="00F3692B" w:rsidRPr="003C3B09" w:rsidRDefault="00F3692B" w:rsidP="004A22AC">
      <w:pPr>
        <w:tabs>
          <w:tab w:val="left" w:pos="547"/>
        </w:tabs>
        <w:spacing w:before="120" w:after="240"/>
        <w:ind w:left="547" w:hanging="547"/>
        <w:rPr>
          <w:b/>
          <w:sz w:val="22"/>
        </w:rPr>
      </w:pPr>
      <w:r w:rsidRPr="003C3B09">
        <w:rPr>
          <w:b/>
          <w:sz w:val="22"/>
        </w:rPr>
        <w:t>▼</w:t>
      </w:r>
      <w:r w:rsidRPr="003C3B09">
        <w:rPr>
          <w:b/>
          <w:sz w:val="22"/>
        </w:rPr>
        <w:tab/>
        <w:t xml:space="preserve">Continue </w:t>
      </w:r>
      <w:r w:rsidR="002D6CC1" w:rsidRPr="003C3B09">
        <w:rPr>
          <w:b/>
          <w:sz w:val="22"/>
        </w:rPr>
        <w:t>o</w:t>
      </w:r>
      <w:r w:rsidRPr="003C3B09">
        <w:rPr>
          <w:b/>
          <w:sz w:val="22"/>
        </w:rPr>
        <w:t>nly if “Biological Treatment Process” is NOT “OPENBIO” or if “Series of Processes” is “YES.”</w:t>
      </w:r>
    </w:p>
    <w:p w14:paraId="1C10AAFB" w14:textId="77777777" w:rsidR="00F3692B" w:rsidRPr="003C3B09" w:rsidRDefault="00895021" w:rsidP="00DB2E13">
      <w:pPr>
        <w:tabs>
          <w:tab w:val="right" w:pos="10710"/>
        </w:tabs>
        <w:rPr>
          <w:sz w:val="22"/>
        </w:rPr>
      </w:pPr>
      <w:r w:rsidRPr="003C3B09">
        <w:rPr>
          <w:b/>
          <w:sz w:val="22"/>
          <w:u w:val="double"/>
        </w:rPr>
        <w:tab/>
      </w:r>
    </w:p>
    <w:bookmarkStart w:id="24" w:name="Table_6c"/>
    <w:p w14:paraId="467C1548" w14:textId="3AB6C912" w:rsidR="00F3692B" w:rsidRPr="003C3B09" w:rsidRDefault="00F214C1" w:rsidP="00F06C2D">
      <w:pPr>
        <w:tabs>
          <w:tab w:val="left" w:pos="1440"/>
        </w:tabs>
        <w:ind w:left="1440" w:hanging="1440"/>
        <w:rPr>
          <w:rStyle w:val="TablesubheadingChar1"/>
          <w:rFonts w:ascii="Times New Roman" w:hAnsi="Times New Roman"/>
        </w:rPr>
      </w:pPr>
      <w:r w:rsidRPr="00410BE7">
        <w:fldChar w:fldCharType="begin"/>
      </w:r>
      <w:r w:rsidR="007F0976">
        <w:instrText>HYPERLINK  \l "Tbl6c"</w:instrText>
      </w:r>
      <w:r w:rsidRPr="00410BE7">
        <w:fldChar w:fldCharType="separate"/>
      </w:r>
      <w:r w:rsidR="00F3692B" w:rsidRPr="00410BE7">
        <w:rPr>
          <w:rStyle w:val="Hyperlink"/>
          <w:b/>
          <w:bCs/>
          <w:sz w:val="22"/>
        </w:rPr>
        <w:t>Table 6c</w:t>
      </w:r>
      <w:r w:rsidRPr="00410BE7">
        <w:rPr>
          <w:rStyle w:val="Hyperlink"/>
          <w:b/>
          <w:bCs/>
          <w:sz w:val="22"/>
        </w:rPr>
        <w:fldChar w:fldCharType="end"/>
      </w:r>
      <w:bookmarkEnd w:id="24"/>
      <w:r w:rsidR="00F3692B" w:rsidRPr="007F0976">
        <w:rPr>
          <w:rStyle w:val="TablesubheadingChar1"/>
          <w:rFonts w:ascii="Times New Roman" w:hAnsi="Times New Roman"/>
        </w:rPr>
        <w:t>:</w:t>
      </w:r>
      <w:r w:rsidR="00F3692B" w:rsidRPr="003C3B09">
        <w:rPr>
          <w:rStyle w:val="TablesubheadingChar1"/>
          <w:rFonts w:ascii="Times New Roman" w:hAnsi="Times New Roman"/>
        </w:rPr>
        <w:tab/>
        <w:t>Title 40 Code of Federal Regulations Part 63 (40 CFR Part 63)</w:t>
      </w:r>
      <w:r w:rsidR="004F0997">
        <w:rPr>
          <w:rStyle w:val="TablesubheadingChar1"/>
          <w:rFonts w:ascii="Times New Roman" w:hAnsi="Times New Roman"/>
        </w:rPr>
        <w:t xml:space="preserve">, </w:t>
      </w:r>
      <w:r w:rsidR="004F0997" w:rsidRPr="003C3B09">
        <w:rPr>
          <w:rStyle w:val="TablesubheadingChar1"/>
          <w:rFonts w:ascii="Times New Roman" w:hAnsi="Times New Roman"/>
        </w:rPr>
        <w:t>Subpart JJJ:  National Emission</w:t>
      </w:r>
    </w:p>
    <w:p w14:paraId="21494A8B" w14:textId="63D09EF3" w:rsidR="00F3692B" w:rsidRPr="003C3B09" w:rsidRDefault="00F3692B" w:rsidP="000F743C">
      <w:pPr>
        <w:tabs>
          <w:tab w:val="left" w:pos="1440"/>
        </w:tabs>
        <w:spacing w:after="120"/>
        <w:ind w:left="1440"/>
        <w:rPr>
          <w:rStyle w:val="TablesubheadingChar1"/>
          <w:rFonts w:ascii="Times New Roman" w:hAnsi="Times New Roman"/>
        </w:rPr>
      </w:pPr>
      <w:r w:rsidRPr="003C3B09">
        <w:rPr>
          <w:rStyle w:val="TablesubheadingChar1"/>
          <w:rFonts w:ascii="Times New Roman" w:hAnsi="Times New Roman"/>
        </w:rPr>
        <w:t>Standards for Hazardous Air Pollutant Emissions:  Group IV Polymers and Resins</w:t>
      </w:r>
    </w:p>
    <w:p w14:paraId="13BD72BE" w14:textId="77777777" w:rsidR="00686DAB" w:rsidRPr="003C3B09" w:rsidRDefault="001B7E58" w:rsidP="00AC3626">
      <w:pPr>
        <w:rPr>
          <w:sz w:val="22"/>
        </w:rPr>
      </w:pPr>
      <w:r w:rsidRPr="003C3B09">
        <w:rPr>
          <w:rStyle w:val="Heading3Char1"/>
          <w:rFonts w:ascii="Times New Roman" w:hAnsi="Times New Roman"/>
          <w:u w:val="none"/>
        </w:rPr>
        <w:t>Process ID No.</w:t>
      </w:r>
      <w:r w:rsidRPr="000F743C">
        <w:rPr>
          <w:b/>
          <w:bCs/>
          <w:sz w:val="22"/>
        </w:rPr>
        <w:t>:</w:t>
      </w:r>
    </w:p>
    <w:p w14:paraId="65E797FF" w14:textId="77777777" w:rsidR="00F3692B" w:rsidRPr="003C3B09" w:rsidRDefault="00F3692B" w:rsidP="004A22AC">
      <w:pPr>
        <w:spacing w:after="120"/>
        <w:rPr>
          <w:sz w:val="22"/>
        </w:rPr>
      </w:pPr>
      <w:r w:rsidRPr="003C3B09">
        <w:rPr>
          <w:sz w:val="22"/>
        </w:rPr>
        <w:t>Enter the identification number (ID No.) for th</w:t>
      </w:r>
      <w:r w:rsidR="000F384D" w:rsidRPr="003C3B09">
        <w:rPr>
          <w:sz w:val="22"/>
        </w:rPr>
        <w:t>e treatment process (maximum 10 </w:t>
      </w:r>
      <w:r w:rsidRPr="003C3B09">
        <w:rPr>
          <w:sz w:val="22"/>
        </w:rPr>
        <w:t>characters) as listed on Form OP-SUM (Individual Unit Summary).</w:t>
      </w:r>
    </w:p>
    <w:p w14:paraId="00BEFB97" w14:textId="77777777" w:rsidR="00686DAB" w:rsidRPr="003C3B09" w:rsidRDefault="00F3692B" w:rsidP="000F743C">
      <w:pPr>
        <w:keepNext/>
        <w:keepLines/>
        <w:rPr>
          <w:sz w:val="22"/>
        </w:rPr>
      </w:pPr>
      <w:r w:rsidRPr="003C3B09">
        <w:rPr>
          <w:rStyle w:val="Heading3Char1"/>
          <w:rFonts w:ascii="Times New Roman" w:hAnsi="Times New Roman"/>
          <w:u w:val="none"/>
        </w:rPr>
        <w:lastRenderedPageBreak/>
        <w:t xml:space="preserve">SOP </w:t>
      </w:r>
      <w:r w:rsidR="001B7E58" w:rsidRPr="003C3B09">
        <w:rPr>
          <w:rStyle w:val="Heading3Char1"/>
          <w:rFonts w:ascii="Times New Roman" w:hAnsi="Times New Roman"/>
          <w:u w:val="none"/>
        </w:rPr>
        <w:t>Index No</w:t>
      </w:r>
      <w:r w:rsidRPr="003C3B09">
        <w:rPr>
          <w:rStyle w:val="Heading3Char1"/>
          <w:rFonts w:ascii="Times New Roman" w:hAnsi="Times New Roman"/>
          <w:u w:val="none"/>
        </w:rPr>
        <w:t>.</w:t>
      </w:r>
      <w:r w:rsidRPr="000F743C">
        <w:rPr>
          <w:b/>
          <w:bCs/>
          <w:sz w:val="22"/>
        </w:rPr>
        <w:t>:</w:t>
      </w:r>
    </w:p>
    <w:p w14:paraId="39C67D30" w14:textId="49729E8E" w:rsidR="00F3692B" w:rsidRPr="003C3B09" w:rsidRDefault="00F3692B" w:rsidP="000F743C">
      <w:pPr>
        <w:keepNext/>
        <w:keepLines/>
        <w:spacing w:after="120"/>
        <w:rPr>
          <w:sz w:val="22"/>
        </w:rPr>
      </w:pPr>
      <w:r w:rsidRPr="003C3B09">
        <w:rPr>
          <w:sz w:val="22"/>
        </w:rPr>
        <w:t>Site operating permit (SOP) applicants should indicate the SOP index number for the unit or group of units (maximum</w:t>
      </w:r>
      <w:r w:rsidR="00686DAB" w:rsidRPr="003C3B09">
        <w:rPr>
          <w:sz w:val="22"/>
        </w:rPr>
        <w:t> </w:t>
      </w:r>
      <w:r w:rsidRPr="003C3B09">
        <w:rPr>
          <w:sz w:val="22"/>
        </w:rPr>
        <w:t>15</w:t>
      </w:r>
      <w:r w:rsidR="00686DAB" w:rsidRPr="003C3B09">
        <w:rPr>
          <w:sz w:val="22"/>
        </w:rPr>
        <w:t> </w:t>
      </w:r>
      <w:r w:rsidRPr="003C3B09">
        <w:rPr>
          <w:sz w:val="22"/>
        </w:rPr>
        <w:t>characters consisting of numeric, alphanumeric characters, and/or dashes prefixed by a code for the applicable regulation [i.e., 60KB-</w:t>
      </w:r>
      <w:r w:rsidRPr="003C3B09">
        <w:rPr>
          <w:i/>
          <w:sz w:val="22"/>
        </w:rPr>
        <w:t>XXXX</w:t>
      </w:r>
      <w:r w:rsidRPr="003C3B09">
        <w:rPr>
          <w:sz w:val="22"/>
        </w:rPr>
        <w:t xml:space="preserve">]). For additional information relating to SOP index numbers, please </w:t>
      </w:r>
      <w:r w:rsidR="004B6F8E" w:rsidRPr="003C3B09">
        <w:rPr>
          <w:sz w:val="22"/>
        </w:rPr>
        <w:t xml:space="preserve">go to the TCEQ </w:t>
      </w:r>
      <w:r w:rsidR="00A96DC5" w:rsidRPr="003C3B09">
        <w:rPr>
          <w:sz w:val="22"/>
        </w:rPr>
        <w:t>w</w:t>
      </w:r>
      <w:r w:rsidR="004B6F8E" w:rsidRPr="003C3B09">
        <w:rPr>
          <w:sz w:val="22"/>
        </w:rPr>
        <w:t xml:space="preserve">ebsite at </w:t>
      </w:r>
      <w:hyperlink r:id="rId28" w:history="1">
        <w:r w:rsidR="00B633E9" w:rsidRPr="003C3B09">
          <w:rPr>
            <w:rStyle w:val="Hyperlink"/>
            <w:sz w:val="22"/>
          </w:rPr>
          <w:t>www.tceq.texas.gov/assets/public/permitting/air/Guidance/Title_V/additional_fop_guidance.pdf</w:t>
        </w:r>
      </w:hyperlink>
      <w:r w:rsidR="004B6F8E" w:rsidRPr="003C3B09">
        <w:rPr>
          <w:sz w:val="22"/>
        </w:rPr>
        <w:t>.</w:t>
      </w:r>
    </w:p>
    <w:p w14:paraId="0EBD7029" w14:textId="77777777" w:rsidR="00686DAB" w:rsidRPr="003C3B09" w:rsidRDefault="001B7E58" w:rsidP="00AC3626">
      <w:pPr>
        <w:rPr>
          <w:sz w:val="22"/>
        </w:rPr>
      </w:pPr>
      <w:r w:rsidRPr="003C3B09">
        <w:rPr>
          <w:rStyle w:val="Heading3Char1"/>
          <w:rFonts w:ascii="Times New Roman" w:hAnsi="Times New Roman"/>
          <w:u w:val="none"/>
        </w:rPr>
        <w:t>Vented To Control</w:t>
      </w:r>
      <w:r w:rsidR="00F3692B" w:rsidRPr="000F743C">
        <w:rPr>
          <w:b/>
          <w:bCs/>
          <w:sz w:val="22"/>
        </w:rPr>
        <w:t>:</w:t>
      </w:r>
    </w:p>
    <w:p w14:paraId="14848C0B" w14:textId="77777777" w:rsidR="00F3692B" w:rsidRPr="003C3B09" w:rsidRDefault="00F3692B" w:rsidP="00686DAB">
      <w:pPr>
        <w:spacing w:after="120"/>
        <w:rPr>
          <w:sz w:val="22"/>
        </w:rPr>
      </w:pPr>
      <w:r w:rsidRPr="003C3B09">
        <w:rPr>
          <w:sz w:val="22"/>
        </w:rPr>
        <w:t>Enter “YES” if emissions from the treatment process a</w:t>
      </w:r>
      <w:r w:rsidR="000F384D" w:rsidRPr="003C3B09">
        <w:rPr>
          <w:sz w:val="22"/>
        </w:rPr>
        <w:t xml:space="preserve">re vented to a control device. </w:t>
      </w:r>
      <w:r w:rsidRPr="003C3B09">
        <w:rPr>
          <w:sz w:val="22"/>
        </w:rPr>
        <w:t>Otherwise, enter “NO.”</w:t>
      </w:r>
    </w:p>
    <w:p w14:paraId="3BFD4FD9" w14:textId="77777777" w:rsidR="00F3692B" w:rsidRPr="004F0997" w:rsidRDefault="00F3692B" w:rsidP="00686DAB">
      <w:pPr>
        <w:pStyle w:val="Complete"/>
        <w:tabs>
          <w:tab w:val="clear" w:pos="360"/>
          <w:tab w:val="left" w:pos="547"/>
        </w:tabs>
        <w:spacing w:after="120"/>
        <w:ind w:left="547" w:hanging="547"/>
        <w:rPr>
          <w:sz w:val="22"/>
          <w:szCs w:val="22"/>
        </w:rPr>
      </w:pPr>
      <w:r w:rsidRPr="004F0997">
        <w:rPr>
          <w:sz w:val="22"/>
          <w:szCs w:val="22"/>
        </w:rPr>
        <w:t>Complete “Fuel Gas System” Only if “Biological Treatment Process” is “CLBIOAN” and “Vented to Control” is “NO.”</w:t>
      </w:r>
    </w:p>
    <w:p w14:paraId="7FED071A" w14:textId="77777777" w:rsidR="004A22AC" w:rsidRPr="003C3B09" w:rsidRDefault="001B7E58" w:rsidP="00AC3626">
      <w:pPr>
        <w:rPr>
          <w:sz w:val="22"/>
        </w:rPr>
      </w:pPr>
      <w:r w:rsidRPr="003C3B09">
        <w:rPr>
          <w:rStyle w:val="Heading3Char1"/>
          <w:rFonts w:ascii="Times New Roman" w:hAnsi="Times New Roman"/>
          <w:u w:val="none"/>
        </w:rPr>
        <w:t>Fuel Gas System</w:t>
      </w:r>
      <w:r w:rsidR="00F3692B" w:rsidRPr="000F743C">
        <w:rPr>
          <w:b/>
          <w:bCs/>
          <w:sz w:val="22"/>
        </w:rPr>
        <w:t>:</w:t>
      </w:r>
    </w:p>
    <w:p w14:paraId="43367764" w14:textId="77777777" w:rsidR="00F3692B" w:rsidRPr="003C3B09" w:rsidRDefault="00F3692B" w:rsidP="004A22AC">
      <w:pPr>
        <w:spacing w:after="100" w:afterAutospacing="1"/>
        <w:rPr>
          <w:sz w:val="22"/>
        </w:rPr>
      </w:pPr>
      <w:r w:rsidRPr="003C3B09">
        <w:rPr>
          <w:sz w:val="22"/>
        </w:rPr>
        <w:t>Enter “YES” if the closed anaerobic biological treatment process is vented through hard</w:t>
      </w:r>
      <w:r w:rsidR="000F384D" w:rsidRPr="003C3B09">
        <w:rPr>
          <w:sz w:val="22"/>
        </w:rPr>
        <w:noBreakHyphen/>
      </w:r>
      <w:r w:rsidRPr="003C3B09">
        <w:rPr>
          <w:sz w:val="22"/>
        </w:rPr>
        <w:t>piping to a fuel gas system. Otherwise, enter “NO.”</w:t>
      </w:r>
    </w:p>
    <w:p w14:paraId="1B8F166A" w14:textId="77777777" w:rsidR="00F3692B" w:rsidRPr="003C3B09" w:rsidRDefault="00F3692B" w:rsidP="004A22AC">
      <w:pPr>
        <w:tabs>
          <w:tab w:val="left" w:pos="547"/>
        </w:tabs>
        <w:spacing w:after="120"/>
        <w:ind w:left="547" w:hanging="547"/>
        <w:rPr>
          <w:sz w:val="22"/>
        </w:rPr>
      </w:pPr>
      <w:r w:rsidRPr="003C3B09">
        <w:rPr>
          <w:b/>
          <w:sz w:val="22"/>
        </w:rPr>
        <w:t>▼</w:t>
      </w:r>
      <w:r w:rsidRPr="003C3B09">
        <w:rPr>
          <w:b/>
          <w:sz w:val="22"/>
        </w:rPr>
        <w:tab/>
        <w:t>Continue Only if “Vented to Control” is “YES.”</w:t>
      </w:r>
    </w:p>
    <w:p w14:paraId="5B5BA73D" w14:textId="13166057" w:rsidR="00686DAB" w:rsidRPr="003C3B09" w:rsidRDefault="001B7E58" w:rsidP="00AC3626">
      <w:pPr>
        <w:rPr>
          <w:sz w:val="22"/>
        </w:rPr>
      </w:pPr>
      <w:r w:rsidRPr="003C3B09">
        <w:rPr>
          <w:rStyle w:val="Heading3Char1"/>
          <w:rFonts w:ascii="Times New Roman" w:hAnsi="Times New Roman"/>
          <w:u w:val="none"/>
        </w:rPr>
        <w:t>Closed Vent System</w:t>
      </w:r>
      <w:r w:rsidR="00F3692B" w:rsidRPr="000F743C">
        <w:rPr>
          <w:b/>
          <w:bCs/>
          <w:sz w:val="22"/>
        </w:rPr>
        <w:t>:</w:t>
      </w:r>
    </w:p>
    <w:p w14:paraId="662BBAFB" w14:textId="77777777" w:rsidR="00F3692B" w:rsidRPr="003C3B09" w:rsidRDefault="00F3692B" w:rsidP="00686DAB">
      <w:pPr>
        <w:spacing w:after="100" w:afterAutospacing="1"/>
        <w:rPr>
          <w:sz w:val="22"/>
        </w:rPr>
      </w:pPr>
      <w:r w:rsidRPr="003C3B09">
        <w:rPr>
          <w:sz w:val="22"/>
        </w:rPr>
        <w:t>Select the option that describes the operation of the closed vent system. Enter the code on the form.</w:t>
      </w:r>
    </w:p>
    <w:p w14:paraId="36B117A2"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42E483A2" w14:textId="77777777" w:rsidR="00F3692B" w:rsidRPr="003C3B09" w:rsidRDefault="00F3692B" w:rsidP="00AC3626">
      <w:pPr>
        <w:tabs>
          <w:tab w:val="left" w:pos="720"/>
          <w:tab w:val="left" w:pos="2160"/>
        </w:tabs>
        <w:ind w:left="2160" w:hanging="1440"/>
        <w:rPr>
          <w:sz w:val="22"/>
        </w:rPr>
      </w:pPr>
      <w:r w:rsidRPr="003C3B09">
        <w:rPr>
          <w:sz w:val="22"/>
        </w:rPr>
        <w:t>SUBPTG</w:t>
      </w:r>
      <w:r w:rsidRPr="003C3B09">
        <w:rPr>
          <w:sz w:val="22"/>
        </w:rPr>
        <w:tab/>
        <w:t>Closed vent system is not maintained under negative pres</w:t>
      </w:r>
      <w:r w:rsidR="000F384D" w:rsidRPr="003C3B09">
        <w:rPr>
          <w:sz w:val="22"/>
        </w:rPr>
        <w:t>sure and is subject to 40 CFR § </w:t>
      </w:r>
      <w:r w:rsidRPr="003C3B09">
        <w:rPr>
          <w:sz w:val="22"/>
        </w:rPr>
        <w:t>63.148</w:t>
      </w:r>
    </w:p>
    <w:p w14:paraId="539AB943" w14:textId="77777777" w:rsidR="00F3692B" w:rsidRPr="003C3B09" w:rsidRDefault="00F3692B" w:rsidP="00686DAB">
      <w:pPr>
        <w:tabs>
          <w:tab w:val="left" w:pos="720"/>
          <w:tab w:val="left" w:pos="2160"/>
        </w:tabs>
        <w:spacing w:after="120"/>
        <w:ind w:left="2160" w:hanging="1440"/>
        <w:rPr>
          <w:sz w:val="22"/>
        </w:rPr>
      </w:pPr>
      <w:r w:rsidRPr="003C3B09">
        <w:rPr>
          <w:sz w:val="22"/>
        </w:rPr>
        <w:t>SUBPTH</w:t>
      </w:r>
      <w:r w:rsidRPr="003C3B09">
        <w:rPr>
          <w:sz w:val="22"/>
        </w:rPr>
        <w:tab/>
        <w:t>Closed vent system is not maintained under negative pres</w:t>
      </w:r>
      <w:r w:rsidR="000F384D" w:rsidRPr="003C3B09">
        <w:rPr>
          <w:sz w:val="22"/>
        </w:rPr>
        <w:t>sure and is subject to 40 CFR § </w:t>
      </w:r>
      <w:r w:rsidRPr="003C3B09">
        <w:rPr>
          <w:sz w:val="22"/>
        </w:rPr>
        <w:t>63.172</w:t>
      </w:r>
    </w:p>
    <w:p w14:paraId="71C23041" w14:textId="77777777" w:rsidR="00686DAB" w:rsidRPr="003C3B09" w:rsidRDefault="00A841C1" w:rsidP="00AC3626">
      <w:pPr>
        <w:rPr>
          <w:sz w:val="22"/>
        </w:rPr>
      </w:pPr>
      <w:r w:rsidRPr="003C3B09">
        <w:rPr>
          <w:rStyle w:val="Heading3Char1"/>
          <w:rFonts w:ascii="Times New Roman" w:hAnsi="Times New Roman"/>
          <w:u w:val="none"/>
        </w:rPr>
        <w:t>By-pass</w:t>
      </w:r>
      <w:r w:rsidR="001B7E58" w:rsidRPr="003C3B09">
        <w:rPr>
          <w:rStyle w:val="Heading3Char1"/>
          <w:rFonts w:ascii="Times New Roman" w:hAnsi="Times New Roman"/>
          <w:u w:val="none"/>
        </w:rPr>
        <w:t xml:space="preserve"> Lines</w:t>
      </w:r>
      <w:r w:rsidR="00F3692B" w:rsidRPr="000F743C">
        <w:rPr>
          <w:b/>
          <w:bCs/>
          <w:sz w:val="22"/>
        </w:rPr>
        <w:t>:</w:t>
      </w:r>
    </w:p>
    <w:p w14:paraId="41C2238D" w14:textId="77777777" w:rsidR="00F3692B" w:rsidRPr="003C3B09" w:rsidRDefault="00F3692B" w:rsidP="00686DAB">
      <w:pPr>
        <w:spacing w:after="120"/>
        <w:rPr>
          <w:sz w:val="22"/>
        </w:rPr>
      </w:pPr>
      <w:r w:rsidRPr="003C3B09">
        <w:rPr>
          <w:sz w:val="22"/>
        </w:rPr>
        <w:t>Select the option that describes by</w:t>
      </w:r>
      <w:r w:rsidR="00B57EBE" w:rsidRPr="003C3B09">
        <w:rPr>
          <w:sz w:val="22"/>
        </w:rPr>
        <w:t>-</w:t>
      </w:r>
      <w:r w:rsidRPr="003C3B09">
        <w:rPr>
          <w:sz w:val="22"/>
        </w:rPr>
        <w:t>pass lines on the closed vent system. Enter the code on the form.</w:t>
      </w:r>
    </w:p>
    <w:p w14:paraId="4FDAAE77"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1363E7B2" w14:textId="77777777" w:rsidR="00F3692B" w:rsidRPr="003C3B09" w:rsidRDefault="00F3692B" w:rsidP="00AC3626">
      <w:pPr>
        <w:tabs>
          <w:tab w:val="left" w:pos="720"/>
          <w:tab w:val="left" w:pos="2160"/>
        </w:tabs>
        <w:ind w:left="2160" w:hanging="1440"/>
        <w:rPr>
          <w:sz w:val="22"/>
        </w:rPr>
      </w:pPr>
      <w:r w:rsidRPr="003C3B09">
        <w:rPr>
          <w:sz w:val="22"/>
        </w:rPr>
        <w:t>NONE</w:t>
      </w:r>
      <w:r w:rsidRPr="003C3B09">
        <w:rPr>
          <w:sz w:val="22"/>
        </w:rPr>
        <w:tab/>
        <w:t>No by</w:t>
      </w:r>
      <w:r w:rsidR="002D6CC1" w:rsidRPr="003C3B09">
        <w:rPr>
          <w:sz w:val="22"/>
        </w:rPr>
        <w:t>-</w:t>
      </w:r>
      <w:r w:rsidRPr="003C3B09">
        <w:rPr>
          <w:sz w:val="22"/>
        </w:rPr>
        <w:t>pass lines</w:t>
      </w:r>
    </w:p>
    <w:p w14:paraId="7ABC50AE" w14:textId="77777777" w:rsidR="00F3692B" w:rsidRPr="003C3B09" w:rsidRDefault="00F3692B" w:rsidP="00AC3626">
      <w:pPr>
        <w:tabs>
          <w:tab w:val="left" w:pos="720"/>
          <w:tab w:val="left" w:pos="2160"/>
        </w:tabs>
        <w:ind w:left="2160" w:hanging="1440"/>
        <w:rPr>
          <w:sz w:val="22"/>
        </w:rPr>
      </w:pPr>
      <w:r w:rsidRPr="003C3B09">
        <w:rPr>
          <w:sz w:val="22"/>
        </w:rPr>
        <w:t>FLOWIND</w:t>
      </w:r>
      <w:r w:rsidRPr="003C3B09">
        <w:rPr>
          <w:sz w:val="22"/>
        </w:rPr>
        <w:tab/>
        <w:t>By</w:t>
      </w:r>
      <w:r w:rsidR="002D6CC1" w:rsidRPr="003C3B09">
        <w:rPr>
          <w:sz w:val="22"/>
        </w:rPr>
        <w:t>-</w:t>
      </w:r>
      <w:r w:rsidRPr="003C3B09">
        <w:rPr>
          <w:sz w:val="22"/>
        </w:rPr>
        <w:t>pass lines are monitored by flow indicators</w:t>
      </w:r>
    </w:p>
    <w:p w14:paraId="25702C2F" w14:textId="77777777" w:rsidR="00F3692B" w:rsidRPr="003C3B09" w:rsidRDefault="00F3692B" w:rsidP="00686DAB">
      <w:pPr>
        <w:tabs>
          <w:tab w:val="left" w:pos="720"/>
          <w:tab w:val="left" w:pos="2160"/>
        </w:tabs>
        <w:spacing w:after="120"/>
        <w:ind w:left="2160" w:hanging="1440"/>
        <w:rPr>
          <w:sz w:val="22"/>
        </w:rPr>
      </w:pPr>
      <w:r w:rsidRPr="003C3B09">
        <w:rPr>
          <w:sz w:val="22"/>
        </w:rPr>
        <w:t>CARSEAL</w:t>
      </w:r>
      <w:r w:rsidRPr="003C3B09">
        <w:rPr>
          <w:sz w:val="22"/>
        </w:rPr>
        <w:tab/>
        <w:t>By</w:t>
      </w:r>
      <w:r w:rsidR="002D6CC1" w:rsidRPr="003C3B09">
        <w:rPr>
          <w:sz w:val="22"/>
        </w:rPr>
        <w:t>-</w:t>
      </w:r>
      <w:r w:rsidRPr="003C3B09">
        <w:rPr>
          <w:sz w:val="22"/>
        </w:rPr>
        <w:t>pass line valves are secured in the closed position with a car-seal or lock-and-key configuration</w:t>
      </w:r>
    </w:p>
    <w:p w14:paraId="5B5BBC0C" w14:textId="77777777" w:rsidR="00686DAB" w:rsidRPr="003C3B09" w:rsidRDefault="001B7E58" w:rsidP="00AC3626">
      <w:pPr>
        <w:rPr>
          <w:sz w:val="22"/>
        </w:rPr>
      </w:pPr>
      <w:r w:rsidRPr="003C3B09">
        <w:rPr>
          <w:rStyle w:val="Heading3Char1"/>
          <w:rFonts w:ascii="Times New Roman" w:hAnsi="Times New Roman"/>
          <w:u w:val="none"/>
        </w:rPr>
        <w:t>Combination Of Control Devices</w:t>
      </w:r>
      <w:r w:rsidR="00F3692B" w:rsidRPr="000F743C">
        <w:rPr>
          <w:b/>
          <w:bCs/>
          <w:sz w:val="22"/>
        </w:rPr>
        <w:t>:</w:t>
      </w:r>
    </w:p>
    <w:p w14:paraId="694A024E" w14:textId="77777777" w:rsidR="00F3692B" w:rsidRPr="003C3B09" w:rsidRDefault="00F3692B" w:rsidP="00686DAB">
      <w:pPr>
        <w:spacing w:after="120"/>
        <w:rPr>
          <w:sz w:val="22"/>
        </w:rPr>
      </w:pPr>
      <w:r w:rsidRPr="003C3B09">
        <w:rPr>
          <w:sz w:val="22"/>
        </w:rPr>
        <w:t>Enter “YES” if the vent stream is treated using a combination of control devices. Otherwise, enter “NO.”</w:t>
      </w:r>
    </w:p>
    <w:p w14:paraId="57476465" w14:textId="77777777" w:rsidR="00F3692B" w:rsidRPr="003C3B09" w:rsidRDefault="00F3692B" w:rsidP="00F73A22">
      <w:pPr>
        <w:spacing w:after="120"/>
        <w:rPr>
          <w:sz w:val="22"/>
        </w:rPr>
      </w:pPr>
      <w:r w:rsidRPr="003C3B09">
        <w:rPr>
          <w:i/>
          <w:sz w:val="22"/>
        </w:rPr>
        <w:t>If the response to “Combination of Control Devices” is “YES</w:t>
      </w:r>
      <w:r w:rsidR="00A366F2" w:rsidRPr="003C3B09">
        <w:rPr>
          <w:i/>
          <w:sz w:val="22"/>
        </w:rPr>
        <w:t>,”</w:t>
      </w:r>
      <w:r w:rsidRPr="003C3B09">
        <w:rPr>
          <w:i/>
          <w:sz w:val="22"/>
        </w:rPr>
        <w:t xml:space="preserve"> complete one additional row on the form for each additional control device. Each row must have a unique SOP Index No.</w:t>
      </w:r>
    </w:p>
    <w:p w14:paraId="72F72A30" w14:textId="51C85B4B" w:rsidR="00686DAB" w:rsidRPr="003C3B09" w:rsidRDefault="001B7E58" w:rsidP="00AC3626">
      <w:pPr>
        <w:rPr>
          <w:sz w:val="22"/>
        </w:rPr>
      </w:pPr>
      <w:r w:rsidRPr="003C3B09">
        <w:rPr>
          <w:rStyle w:val="Heading3Char1"/>
          <w:rFonts w:ascii="Times New Roman" w:hAnsi="Times New Roman"/>
          <w:u w:val="none"/>
        </w:rPr>
        <w:t>Control Devices</w:t>
      </w:r>
      <w:r w:rsidR="00F3692B" w:rsidRPr="000F743C">
        <w:rPr>
          <w:b/>
          <w:bCs/>
          <w:sz w:val="22"/>
        </w:rPr>
        <w:t>:</w:t>
      </w:r>
    </w:p>
    <w:p w14:paraId="0F1A6FAC" w14:textId="77777777" w:rsidR="00C3695A" w:rsidRPr="003C3B09" w:rsidRDefault="00F3692B" w:rsidP="00686DAB">
      <w:pPr>
        <w:spacing w:after="120"/>
        <w:rPr>
          <w:sz w:val="22"/>
        </w:rPr>
      </w:pPr>
      <w:r w:rsidRPr="003C3B09">
        <w:rPr>
          <w:sz w:val="22"/>
        </w:rPr>
        <w:t xml:space="preserve">Select one of the following options that </w:t>
      </w:r>
      <w:r w:rsidR="00C3695A" w:rsidRPr="003C3B09">
        <w:rPr>
          <w:sz w:val="22"/>
        </w:rPr>
        <w:t>describe</w:t>
      </w:r>
      <w:r w:rsidRPr="003C3B09">
        <w:rPr>
          <w:sz w:val="22"/>
        </w:rPr>
        <w:t xml:space="preserve"> the control device used to treat the hazardous air pollutants (HAPs) in the vent stream(s). Enter the code on the form.</w:t>
      </w:r>
    </w:p>
    <w:p w14:paraId="043AD342"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5FC7402D" w14:textId="77777777" w:rsidR="00F3692B" w:rsidRPr="003C3B09" w:rsidRDefault="00F3692B" w:rsidP="00AC3626">
      <w:pPr>
        <w:tabs>
          <w:tab w:val="left" w:pos="720"/>
          <w:tab w:val="left" w:pos="2160"/>
        </w:tabs>
        <w:ind w:left="2160" w:hanging="1440"/>
        <w:rPr>
          <w:sz w:val="22"/>
        </w:rPr>
      </w:pPr>
      <w:r w:rsidRPr="003C3B09">
        <w:rPr>
          <w:sz w:val="22"/>
        </w:rPr>
        <w:t>FLARE</w:t>
      </w:r>
      <w:r w:rsidRPr="003C3B09">
        <w:rPr>
          <w:sz w:val="22"/>
        </w:rPr>
        <w:tab/>
      </w:r>
      <w:proofErr w:type="spellStart"/>
      <w:r w:rsidRPr="003C3B09">
        <w:rPr>
          <w:sz w:val="22"/>
        </w:rPr>
        <w:t>Flare</w:t>
      </w:r>
      <w:proofErr w:type="spellEnd"/>
    </w:p>
    <w:p w14:paraId="79F5D6D6" w14:textId="77777777" w:rsidR="00F3692B" w:rsidRPr="003C3B09" w:rsidRDefault="00F3692B" w:rsidP="00AC3626">
      <w:pPr>
        <w:tabs>
          <w:tab w:val="left" w:pos="720"/>
          <w:tab w:val="left" w:pos="2160"/>
        </w:tabs>
        <w:ind w:left="2160" w:hanging="1440"/>
        <w:rPr>
          <w:sz w:val="22"/>
        </w:rPr>
      </w:pPr>
      <w:r w:rsidRPr="003C3B09">
        <w:rPr>
          <w:sz w:val="22"/>
        </w:rPr>
        <w:t>BPH-44+</w:t>
      </w:r>
      <w:r w:rsidRPr="003C3B09">
        <w:rPr>
          <w:sz w:val="22"/>
        </w:rPr>
        <w:tab/>
        <w:t>Boiler or process heater with a design heat input capac</w:t>
      </w:r>
      <w:r w:rsidR="00FC29A4" w:rsidRPr="003C3B09">
        <w:rPr>
          <w:sz w:val="22"/>
        </w:rPr>
        <w:t>ity greater than or equal to 44 </w:t>
      </w:r>
      <w:r w:rsidRPr="003C3B09">
        <w:rPr>
          <w:sz w:val="22"/>
        </w:rPr>
        <w:t>MW</w:t>
      </w:r>
    </w:p>
    <w:p w14:paraId="673FBD6F" w14:textId="77777777" w:rsidR="00F3692B" w:rsidRPr="003C3B09" w:rsidRDefault="00F3692B" w:rsidP="00AC3626">
      <w:pPr>
        <w:tabs>
          <w:tab w:val="left" w:pos="720"/>
          <w:tab w:val="left" w:pos="2160"/>
        </w:tabs>
        <w:ind w:left="2160" w:hanging="1440"/>
        <w:rPr>
          <w:sz w:val="22"/>
        </w:rPr>
      </w:pPr>
      <w:r w:rsidRPr="003C3B09">
        <w:rPr>
          <w:sz w:val="22"/>
        </w:rPr>
        <w:t>BPH-VNT</w:t>
      </w:r>
      <w:r w:rsidRPr="003C3B09">
        <w:rPr>
          <w:sz w:val="22"/>
        </w:rPr>
        <w:tab/>
        <w:t>Boiler or process heater into which the emission stream is introduced with primary fuel</w:t>
      </w:r>
    </w:p>
    <w:p w14:paraId="13534888" w14:textId="77777777" w:rsidR="00F3692B" w:rsidRPr="003C3B09" w:rsidRDefault="00F3692B" w:rsidP="00AC3626">
      <w:pPr>
        <w:tabs>
          <w:tab w:val="left" w:pos="720"/>
          <w:tab w:val="left" w:pos="2160"/>
        </w:tabs>
        <w:ind w:left="2160" w:hanging="1440"/>
        <w:rPr>
          <w:sz w:val="22"/>
        </w:rPr>
      </w:pPr>
      <w:r w:rsidRPr="003C3B09">
        <w:rPr>
          <w:sz w:val="22"/>
        </w:rPr>
        <w:t>BPH-HAZ</w:t>
      </w:r>
      <w:r w:rsidRPr="003C3B09">
        <w:rPr>
          <w:sz w:val="22"/>
        </w:rPr>
        <w:tab/>
        <w:t>Boiler or process heater burning hazardous waste</w:t>
      </w:r>
    </w:p>
    <w:p w14:paraId="7D1250E2" w14:textId="77777777" w:rsidR="00F3692B" w:rsidRPr="003C3B09" w:rsidRDefault="00F3692B" w:rsidP="00AC3626">
      <w:pPr>
        <w:tabs>
          <w:tab w:val="left" w:pos="720"/>
          <w:tab w:val="left" w:pos="2160"/>
        </w:tabs>
        <w:ind w:left="2160" w:hanging="1440"/>
        <w:rPr>
          <w:sz w:val="22"/>
        </w:rPr>
      </w:pPr>
      <w:r w:rsidRPr="003C3B09">
        <w:rPr>
          <w:sz w:val="22"/>
        </w:rPr>
        <w:t>HAZINC</w:t>
      </w:r>
      <w:r w:rsidRPr="003C3B09">
        <w:rPr>
          <w:sz w:val="22"/>
        </w:rPr>
        <w:tab/>
        <w:t>Hazardous waste incinerator</w:t>
      </w:r>
    </w:p>
    <w:p w14:paraId="42B5F93E" w14:textId="77777777" w:rsidR="00F3692B" w:rsidRPr="003C3B09" w:rsidRDefault="00F3692B" w:rsidP="00AC3626">
      <w:pPr>
        <w:tabs>
          <w:tab w:val="left" w:pos="720"/>
          <w:tab w:val="left" w:pos="2160"/>
        </w:tabs>
        <w:ind w:left="2160" w:hanging="1440"/>
        <w:rPr>
          <w:sz w:val="22"/>
        </w:rPr>
      </w:pPr>
      <w:r w:rsidRPr="003C3B09">
        <w:rPr>
          <w:sz w:val="22"/>
        </w:rPr>
        <w:t>VAPTH</w:t>
      </w:r>
      <w:r w:rsidRPr="003C3B09">
        <w:rPr>
          <w:sz w:val="22"/>
        </w:rPr>
        <w:tab/>
        <w:t>Thermal vapor incinerator</w:t>
      </w:r>
    </w:p>
    <w:p w14:paraId="5A27A533" w14:textId="77777777" w:rsidR="00F3692B" w:rsidRPr="003C3B09" w:rsidRDefault="00F3692B" w:rsidP="00AC3626">
      <w:pPr>
        <w:tabs>
          <w:tab w:val="left" w:pos="720"/>
          <w:tab w:val="left" w:pos="2160"/>
        </w:tabs>
        <w:ind w:left="2160" w:hanging="1440"/>
        <w:rPr>
          <w:i/>
          <w:sz w:val="22"/>
        </w:rPr>
      </w:pPr>
      <w:r w:rsidRPr="003C3B09">
        <w:rPr>
          <w:sz w:val="22"/>
        </w:rPr>
        <w:t>VAPCAT</w:t>
      </w:r>
      <w:r w:rsidRPr="003C3B09">
        <w:rPr>
          <w:sz w:val="22"/>
        </w:rPr>
        <w:tab/>
        <w:t>Catalytic vapor incinerator</w:t>
      </w:r>
    </w:p>
    <w:p w14:paraId="3DF98206" w14:textId="77777777" w:rsidR="00F3692B" w:rsidRPr="003C3B09" w:rsidRDefault="00F3692B" w:rsidP="00AC3626">
      <w:pPr>
        <w:tabs>
          <w:tab w:val="left" w:pos="720"/>
          <w:tab w:val="left" w:pos="2160"/>
        </w:tabs>
        <w:ind w:left="2160" w:hanging="1440"/>
        <w:rPr>
          <w:sz w:val="22"/>
        </w:rPr>
      </w:pPr>
      <w:r w:rsidRPr="003C3B09">
        <w:rPr>
          <w:sz w:val="22"/>
        </w:rPr>
        <w:t>OTHBPH</w:t>
      </w:r>
      <w:r w:rsidRPr="003C3B09">
        <w:rPr>
          <w:sz w:val="22"/>
        </w:rPr>
        <w:tab/>
        <w:t>Boiler or process heater not described above</w:t>
      </w:r>
    </w:p>
    <w:p w14:paraId="27FDFA9F" w14:textId="77777777" w:rsidR="00F3692B" w:rsidRPr="003C3B09" w:rsidRDefault="00F3692B" w:rsidP="00AC3626">
      <w:pPr>
        <w:tabs>
          <w:tab w:val="left" w:pos="720"/>
          <w:tab w:val="left" w:pos="2160"/>
        </w:tabs>
        <w:ind w:left="2160" w:hanging="1440"/>
        <w:rPr>
          <w:sz w:val="22"/>
        </w:rPr>
      </w:pPr>
      <w:r w:rsidRPr="003C3B09">
        <w:rPr>
          <w:sz w:val="22"/>
        </w:rPr>
        <w:t>OTHENC</w:t>
      </w:r>
      <w:r w:rsidRPr="003C3B09">
        <w:rPr>
          <w:sz w:val="22"/>
        </w:rPr>
        <w:tab/>
        <w:t>Other enclosed combustion device</w:t>
      </w:r>
    </w:p>
    <w:p w14:paraId="55846274" w14:textId="77777777" w:rsidR="00F3692B" w:rsidRPr="003C3B09" w:rsidRDefault="00F3692B" w:rsidP="00AC3626">
      <w:pPr>
        <w:tabs>
          <w:tab w:val="left" w:pos="720"/>
          <w:tab w:val="left" w:pos="2160"/>
        </w:tabs>
        <w:ind w:left="2160" w:hanging="1440"/>
        <w:rPr>
          <w:sz w:val="22"/>
        </w:rPr>
      </w:pPr>
      <w:r w:rsidRPr="003C3B09">
        <w:rPr>
          <w:sz w:val="22"/>
        </w:rPr>
        <w:t>CADS</w:t>
      </w:r>
      <w:r w:rsidRPr="003C3B09">
        <w:rPr>
          <w:sz w:val="22"/>
        </w:rPr>
        <w:tab/>
        <w:t>Carbon adsorber</w:t>
      </w:r>
    </w:p>
    <w:p w14:paraId="52C1DAED" w14:textId="77777777" w:rsidR="00F3692B" w:rsidRPr="003C3B09" w:rsidRDefault="00F3692B" w:rsidP="00AC3626">
      <w:pPr>
        <w:tabs>
          <w:tab w:val="left" w:pos="720"/>
          <w:tab w:val="left" w:pos="2160"/>
        </w:tabs>
        <w:ind w:left="2160" w:hanging="1440"/>
        <w:rPr>
          <w:sz w:val="22"/>
        </w:rPr>
      </w:pPr>
      <w:r w:rsidRPr="003C3B09">
        <w:rPr>
          <w:sz w:val="22"/>
        </w:rPr>
        <w:t>COND</w:t>
      </w:r>
      <w:r w:rsidRPr="003C3B09">
        <w:rPr>
          <w:sz w:val="22"/>
        </w:rPr>
        <w:tab/>
        <w:t>Condenser</w:t>
      </w:r>
    </w:p>
    <w:p w14:paraId="71F88751" w14:textId="77777777" w:rsidR="00F3692B" w:rsidRPr="003C3B09" w:rsidRDefault="00F3692B" w:rsidP="00AC3626">
      <w:pPr>
        <w:tabs>
          <w:tab w:val="left" w:pos="720"/>
          <w:tab w:val="left" w:pos="2160"/>
        </w:tabs>
        <w:ind w:left="2160" w:hanging="1440"/>
        <w:rPr>
          <w:sz w:val="22"/>
        </w:rPr>
      </w:pPr>
      <w:r w:rsidRPr="003C3B09">
        <w:rPr>
          <w:sz w:val="22"/>
        </w:rPr>
        <w:t>SCRUB</w:t>
      </w:r>
      <w:r w:rsidRPr="003C3B09">
        <w:rPr>
          <w:sz w:val="22"/>
        </w:rPr>
        <w:tab/>
        <w:t>Scrubber</w:t>
      </w:r>
    </w:p>
    <w:p w14:paraId="666C2ABB" w14:textId="77777777" w:rsidR="00F3692B" w:rsidRPr="003C3B09" w:rsidRDefault="00F3692B" w:rsidP="00AC3626">
      <w:pPr>
        <w:tabs>
          <w:tab w:val="left" w:pos="720"/>
          <w:tab w:val="left" w:pos="2160"/>
        </w:tabs>
        <w:ind w:left="2160" w:hanging="1440"/>
        <w:rPr>
          <w:sz w:val="22"/>
        </w:rPr>
      </w:pPr>
      <w:r w:rsidRPr="003C3B09">
        <w:rPr>
          <w:sz w:val="22"/>
        </w:rPr>
        <w:t>OTHVRS</w:t>
      </w:r>
      <w:r w:rsidRPr="003C3B09">
        <w:rPr>
          <w:sz w:val="22"/>
        </w:rPr>
        <w:tab/>
        <w:t>Other vapor recovery system</w:t>
      </w:r>
    </w:p>
    <w:p w14:paraId="5EB02EF5" w14:textId="77777777" w:rsidR="00F3692B" w:rsidRPr="003C3B09" w:rsidRDefault="00F3692B" w:rsidP="00000E56">
      <w:pPr>
        <w:tabs>
          <w:tab w:val="left" w:pos="720"/>
          <w:tab w:val="left" w:pos="2160"/>
        </w:tabs>
        <w:spacing w:after="120"/>
        <w:ind w:left="2160" w:hanging="1440"/>
        <w:rPr>
          <w:sz w:val="22"/>
        </w:rPr>
      </w:pPr>
      <w:r w:rsidRPr="003C3B09">
        <w:rPr>
          <w:sz w:val="22"/>
        </w:rPr>
        <w:t>OTHER</w:t>
      </w:r>
      <w:r w:rsidRPr="003C3B09">
        <w:rPr>
          <w:sz w:val="22"/>
        </w:rPr>
        <w:tab/>
      </w:r>
      <w:proofErr w:type="spellStart"/>
      <w:r w:rsidRPr="003C3B09">
        <w:rPr>
          <w:sz w:val="22"/>
        </w:rPr>
        <w:t>Other</w:t>
      </w:r>
      <w:proofErr w:type="spellEnd"/>
      <w:r w:rsidRPr="003C3B09">
        <w:rPr>
          <w:sz w:val="22"/>
        </w:rPr>
        <w:t xml:space="preserve"> control device</w:t>
      </w:r>
    </w:p>
    <w:p w14:paraId="280663D8" w14:textId="77777777" w:rsidR="00000E56" w:rsidRPr="003C3B09" w:rsidRDefault="001B7E58" w:rsidP="00AC3626">
      <w:pPr>
        <w:rPr>
          <w:sz w:val="22"/>
        </w:rPr>
      </w:pPr>
      <w:r w:rsidRPr="003C3B09">
        <w:rPr>
          <w:rStyle w:val="Heading3Char1"/>
          <w:rFonts w:ascii="Times New Roman" w:hAnsi="Times New Roman"/>
          <w:u w:val="none"/>
        </w:rPr>
        <w:lastRenderedPageBreak/>
        <w:t>Control Device ID No</w:t>
      </w:r>
      <w:r w:rsidR="00F3692B" w:rsidRPr="003C3B09">
        <w:rPr>
          <w:rStyle w:val="Heading3Char1"/>
          <w:rFonts w:ascii="Times New Roman" w:hAnsi="Times New Roman"/>
          <w:u w:val="none"/>
        </w:rPr>
        <w:t>.</w:t>
      </w:r>
      <w:r w:rsidR="00F3692B" w:rsidRPr="000F743C">
        <w:rPr>
          <w:b/>
          <w:bCs/>
          <w:sz w:val="22"/>
        </w:rPr>
        <w:t>:</w:t>
      </w:r>
    </w:p>
    <w:p w14:paraId="18310C18" w14:textId="4D3983FA" w:rsidR="004F0997" w:rsidRDefault="00F3692B" w:rsidP="004F0997">
      <w:pPr>
        <w:spacing w:after="120"/>
        <w:rPr>
          <w:sz w:val="22"/>
        </w:rPr>
      </w:pPr>
      <w:r w:rsidRPr="003C3B09">
        <w:rPr>
          <w:sz w:val="22"/>
        </w:rPr>
        <w:t>If applicable, enter the identification number (ID No.) for the control device to which emissions are routed (maximum</w:t>
      </w:r>
      <w:r w:rsidR="00000E56" w:rsidRPr="003C3B09">
        <w:rPr>
          <w:sz w:val="22"/>
        </w:rPr>
        <w:t> </w:t>
      </w:r>
      <w:r w:rsidRPr="003C3B09">
        <w:rPr>
          <w:sz w:val="22"/>
        </w:rPr>
        <w:t>10</w:t>
      </w:r>
      <w:r w:rsidR="00000E56" w:rsidRPr="003C3B09">
        <w:rPr>
          <w:sz w:val="22"/>
        </w:rPr>
        <w:t> </w:t>
      </w:r>
      <w:r w:rsidRPr="003C3B09">
        <w:rPr>
          <w:sz w:val="22"/>
        </w:rPr>
        <w:t>characters</w:t>
      </w:r>
      <w:r w:rsidR="001361F9" w:rsidRPr="003C3B09">
        <w:rPr>
          <w:sz w:val="22"/>
        </w:rPr>
        <w:t>).</w:t>
      </w:r>
      <w:r w:rsidRPr="003C3B09">
        <w:rPr>
          <w:sz w:val="22"/>
        </w:rPr>
        <w:t xml:space="preserve"> This number should be consistent with the control device identification number listed on Form OP-SUM. If there is no control device, then leave this column blank.</w:t>
      </w:r>
    </w:p>
    <w:p w14:paraId="4BA7537C" w14:textId="77777777" w:rsidR="000F743C" w:rsidRPr="003C3B09" w:rsidRDefault="000F743C" w:rsidP="000F743C">
      <w:pPr>
        <w:tabs>
          <w:tab w:val="right" w:pos="10710"/>
        </w:tabs>
        <w:rPr>
          <w:b/>
          <w:sz w:val="22"/>
          <w:u w:val="double"/>
        </w:rPr>
      </w:pPr>
      <w:r w:rsidRPr="003C3B09">
        <w:rPr>
          <w:b/>
          <w:sz w:val="22"/>
          <w:u w:val="double"/>
        </w:rPr>
        <w:tab/>
      </w:r>
    </w:p>
    <w:bookmarkStart w:id="25" w:name="Table_6d"/>
    <w:p w14:paraId="060A9C4B" w14:textId="754D9E87" w:rsidR="00F3692B" w:rsidRPr="003C3B09" w:rsidRDefault="00F214C1" w:rsidP="000F743C">
      <w:pPr>
        <w:tabs>
          <w:tab w:val="left" w:pos="1440"/>
        </w:tabs>
        <w:ind w:left="1440" w:hanging="1440"/>
        <w:rPr>
          <w:rStyle w:val="TablesubheadingChar1"/>
          <w:rFonts w:ascii="Times New Roman" w:hAnsi="Times New Roman"/>
        </w:rPr>
      </w:pPr>
      <w:r w:rsidRPr="00410BE7">
        <w:fldChar w:fldCharType="begin"/>
      </w:r>
      <w:r w:rsidR="007F0976">
        <w:instrText>HYPERLINK  \l "Tbl6d"</w:instrText>
      </w:r>
      <w:r w:rsidRPr="00410BE7">
        <w:fldChar w:fldCharType="separate"/>
      </w:r>
      <w:r w:rsidR="00F3692B" w:rsidRPr="00410BE7">
        <w:rPr>
          <w:rStyle w:val="Hyperlink"/>
          <w:b/>
          <w:bCs/>
          <w:sz w:val="22"/>
        </w:rPr>
        <w:t>Table 6d</w:t>
      </w:r>
      <w:r w:rsidRPr="00410BE7">
        <w:rPr>
          <w:rStyle w:val="Hyperlink"/>
          <w:b/>
          <w:bCs/>
          <w:sz w:val="22"/>
        </w:rPr>
        <w:fldChar w:fldCharType="end"/>
      </w:r>
      <w:bookmarkEnd w:id="25"/>
      <w:r w:rsidR="00F3692B" w:rsidRPr="00F06C2D">
        <w:rPr>
          <w:rStyle w:val="TablesubheadingChar1"/>
          <w:rFonts w:ascii="Times New Roman" w:hAnsi="Times New Roman"/>
        </w:rPr>
        <w:t>:</w:t>
      </w:r>
      <w:r w:rsidR="00F3692B" w:rsidRPr="003C3B09">
        <w:rPr>
          <w:rStyle w:val="TablesubheadingChar1"/>
          <w:rFonts w:ascii="Times New Roman" w:hAnsi="Times New Roman"/>
        </w:rPr>
        <w:tab/>
        <w:t>Title 40 Code of Federal Regulations Part 63 (40 CFR Part 63)</w:t>
      </w:r>
      <w:r w:rsidR="004F0997">
        <w:rPr>
          <w:rStyle w:val="TablesubheadingChar1"/>
          <w:rFonts w:ascii="Times New Roman" w:hAnsi="Times New Roman"/>
        </w:rPr>
        <w:t xml:space="preserve">, </w:t>
      </w:r>
      <w:r w:rsidR="004F0997" w:rsidRPr="003C3B09">
        <w:rPr>
          <w:rStyle w:val="TablesubheadingChar1"/>
          <w:rFonts w:ascii="Times New Roman" w:hAnsi="Times New Roman"/>
        </w:rPr>
        <w:t>Subpart JJJ:  National Emission</w:t>
      </w:r>
    </w:p>
    <w:p w14:paraId="601AA0D7" w14:textId="45CDC9EE" w:rsidR="00F3692B" w:rsidRPr="003C3B09" w:rsidRDefault="00F3692B" w:rsidP="00000E56">
      <w:pPr>
        <w:tabs>
          <w:tab w:val="left" w:pos="1440"/>
        </w:tabs>
        <w:spacing w:after="240"/>
        <w:ind w:left="1440"/>
        <w:rPr>
          <w:rStyle w:val="TablesubheadingChar1"/>
          <w:rFonts w:ascii="Times New Roman" w:hAnsi="Times New Roman"/>
        </w:rPr>
      </w:pPr>
      <w:r w:rsidRPr="003C3B09">
        <w:rPr>
          <w:rStyle w:val="TablesubheadingChar1"/>
          <w:rFonts w:ascii="Times New Roman" w:hAnsi="Times New Roman"/>
        </w:rPr>
        <w:t>Standards for Hazardous Air Pollutant Emissions:  Group IV Polymers and Resins</w:t>
      </w:r>
    </w:p>
    <w:p w14:paraId="78994FC3" w14:textId="77777777" w:rsidR="00000E56" w:rsidRPr="003C3B09" w:rsidRDefault="001B7E58" w:rsidP="00AC3626">
      <w:pPr>
        <w:rPr>
          <w:sz w:val="22"/>
        </w:rPr>
      </w:pPr>
      <w:r w:rsidRPr="003C3B09">
        <w:rPr>
          <w:rStyle w:val="Heading3Char1"/>
          <w:rFonts w:ascii="Times New Roman" w:hAnsi="Times New Roman"/>
          <w:u w:val="none"/>
        </w:rPr>
        <w:t>Process ID No</w:t>
      </w:r>
      <w:r w:rsidR="00F3692B" w:rsidRPr="003C3B09">
        <w:rPr>
          <w:rStyle w:val="Heading3Char1"/>
          <w:rFonts w:ascii="Times New Roman" w:hAnsi="Times New Roman"/>
          <w:u w:val="none"/>
        </w:rPr>
        <w:t>.</w:t>
      </w:r>
      <w:r w:rsidR="00F3692B" w:rsidRPr="000F743C">
        <w:rPr>
          <w:b/>
          <w:bCs/>
          <w:sz w:val="22"/>
        </w:rPr>
        <w:t>:</w:t>
      </w:r>
    </w:p>
    <w:p w14:paraId="2C95EF1E" w14:textId="77777777" w:rsidR="00F3692B" w:rsidRPr="003C3B09" w:rsidRDefault="00F3692B" w:rsidP="00000E56">
      <w:pPr>
        <w:spacing w:after="120"/>
        <w:rPr>
          <w:sz w:val="22"/>
        </w:rPr>
      </w:pPr>
      <w:r w:rsidRPr="003C3B09">
        <w:rPr>
          <w:sz w:val="22"/>
        </w:rPr>
        <w:t>Enter the identification number (ID No.) for the treat</w:t>
      </w:r>
      <w:r w:rsidR="000F384D" w:rsidRPr="003C3B09">
        <w:rPr>
          <w:sz w:val="22"/>
        </w:rPr>
        <w:t>ment process (maximum 10 </w:t>
      </w:r>
      <w:r w:rsidRPr="003C3B09">
        <w:rPr>
          <w:sz w:val="22"/>
        </w:rPr>
        <w:t>characters) as listed on Form OP-SUM (Individual Unit Summary).</w:t>
      </w:r>
    </w:p>
    <w:p w14:paraId="0F030E5E" w14:textId="77777777" w:rsidR="00000E56" w:rsidRPr="003C3B09" w:rsidRDefault="00F3692B" w:rsidP="00AC3626">
      <w:pPr>
        <w:rPr>
          <w:sz w:val="22"/>
        </w:rPr>
      </w:pPr>
      <w:r w:rsidRPr="003C3B09">
        <w:rPr>
          <w:rStyle w:val="Heading3Char1"/>
          <w:rFonts w:ascii="Times New Roman" w:hAnsi="Times New Roman"/>
          <w:u w:val="none"/>
        </w:rPr>
        <w:t xml:space="preserve">SOP </w:t>
      </w:r>
      <w:r w:rsidR="001B7E58" w:rsidRPr="003C3B09">
        <w:rPr>
          <w:rStyle w:val="Heading3Char1"/>
          <w:rFonts w:ascii="Times New Roman" w:hAnsi="Times New Roman"/>
          <w:u w:val="none"/>
        </w:rPr>
        <w:t>Index No</w:t>
      </w:r>
      <w:r w:rsidRPr="003C3B09">
        <w:rPr>
          <w:rStyle w:val="Heading3Char1"/>
          <w:rFonts w:ascii="Times New Roman" w:hAnsi="Times New Roman"/>
          <w:u w:val="none"/>
        </w:rPr>
        <w:t>.</w:t>
      </w:r>
      <w:r w:rsidRPr="000F743C">
        <w:rPr>
          <w:b/>
          <w:bCs/>
          <w:sz w:val="22"/>
        </w:rPr>
        <w:t>:</w:t>
      </w:r>
    </w:p>
    <w:p w14:paraId="034AF608" w14:textId="199330DA" w:rsidR="00F3692B" w:rsidRPr="003C3B09" w:rsidRDefault="00F3692B" w:rsidP="00000E56">
      <w:pPr>
        <w:spacing w:after="120"/>
        <w:rPr>
          <w:sz w:val="22"/>
          <w:u w:val="single"/>
        </w:rPr>
      </w:pPr>
      <w:r w:rsidRPr="003C3B09">
        <w:rPr>
          <w:sz w:val="22"/>
        </w:rPr>
        <w:t>Site operating permit (SOP) applicants should indicate the SOP index number for the unit or group of units (maximum</w:t>
      </w:r>
      <w:r w:rsidR="00000E56" w:rsidRPr="003C3B09">
        <w:rPr>
          <w:sz w:val="22"/>
        </w:rPr>
        <w:t> </w:t>
      </w:r>
      <w:r w:rsidRPr="003C3B09">
        <w:rPr>
          <w:sz w:val="22"/>
        </w:rPr>
        <w:t>15</w:t>
      </w:r>
      <w:r w:rsidR="00000E56" w:rsidRPr="003C3B09">
        <w:rPr>
          <w:sz w:val="22"/>
        </w:rPr>
        <w:t> </w:t>
      </w:r>
      <w:r w:rsidRPr="003C3B09">
        <w:rPr>
          <w:sz w:val="22"/>
        </w:rPr>
        <w:t>characters consisting of numeric, alphanumeric characters, and/or dashes prefixed by a code for the applicable regulation [i.e., 60KB-</w:t>
      </w:r>
      <w:r w:rsidRPr="003C3B09">
        <w:rPr>
          <w:i/>
          <w:sz w:val="22"/>
        </w:rPr>
        <w:t>XXXX</w:t>
      </w:r>
      <w:r w:rsidR="000F384D" w:rsidRPr="003C3B09">
        <w:rPr>
          <w:sz w:val="22"/>
        </w:rPr>
        <w:t xml:space="preserve">]). </w:t>
      </w:r>
      <w:r w:rsidRPr="003C3B09">
        <w:rPr>
          <w:sz w:val="22"/>
        </w:rPr>
        <w:t xml:space="preserve">For additional information relating to SOP index numbers, please </w:t>
      </w:r>
      <w:r w:rsidR="004B6F8E" w:rsidRPr="003C3B09">
        <w:rPr>
          <w:sz w:val="22"/>
        </w:rPr>
        <w:t xml:space="preserve">go to the TCEQ </w:t>
      </w:r>
      <w:r w:rsidR="00A96DC5" w:rsidRPr="003C3B09">
        <w:rPr>
          <w:sz w:val="22"/>
        </w:rPr>
        <w:t>w</w:t>
      </w:r>
      <w:r w:rsidR="004B6F8E" w:rsidRPr="003C3B09">
        <w:rPr>
          <w:sz w:val="22"/>
        </w:rPr>
        <w:t xml:space="preserve">ebsite at </w:t>
      </w:r>
      <w:hyperlink r:id="rId29" w:history="1">
        <w:r w:rsidR="002C1DA3" w:rsidRPr="003C3B09">
          <w:rPr>
            <w:rStyle w:val="Hyperlink"/>
            <w:sz w:val="22"/>
          </w:rPr>
          <w:t>www.tceq.texas.gov/assets/public/permitting/air/Guidance/Title_V/additional_fop_guidance.pdf</w:t>
        </w:r>
      </w:hyperlink>
      <w:r w:rsidR="004B6F8E" w:rsidRPr="003C3B09">
        <w:rPr>
          <w:sz w:val="22"/>
        </w:rPr>
        <w:t>.</w:t>
      </w:r>
    </w:p>
    <w:p w14:paraId="6DCD4820" w14:textId="77777777" w:rsidR="00F3692B" w:rsidRPr="004F0997" w:rsidRDefault="00F3692B" w:rsidP="007C0F2E">
      <w:pPr>
        <w:pStyle w:val="Complete"/>
        <w:tabs>
          <w:tab w:val="clear" w:pos="360"/>
          <w:tab w:val="left" w:pos="547"/>
        </w:tabs>
        <w:spacing w:after="120"/>
        <w:ind w:left="547" w:hanging="547"/>
        <w:rPr>
          <w:sz w:val="22"/>
          <w:szCs w:val="22"/>
        </w:rPr>
      </w:pPr>
      <w:r w:rsidRPr="004F0997">
        <w:rPr>
          <w:sz w:val="22"/>
          <w:szCs w:val="22"/>
        </w:rPr>
        <w:t>Complete “Compliance with 40 CFR § 63.139(c)(1) only if “Control Device Type” is “VAPTH”, “VAPCAT”, “OTHBPH” or “OTHENC.”</w:t>
      </w:r>
    </w:p>
    <w:p w14:paraId="7754EECE" w14:textId="0E632ABC" w:rsidR="007C0F2E" w:rsidRPr="003C3B09" w:rsidRDefault="001B7E58" w:rsidP="00AC3626">
      <w:pPr>
        <w:keepNext/>
        <w:keepLines/>
        <w:rPr>
          <w:sz w:val="22"/>
        </w:rPr>
      </w:pPr>
      <w:r w:rsidRPr="003C3B09">
        <w:rPr>
          <w:rStyle w:val="Heading3Char1"/>
          <w:rFonts w:ascii="Times New Roman" w:hAnsi="Times New Roman"/>
          <w:u w:val="none"/>
        </w:rPr>
        <w:t xml:space="preserve">Compliance With </w:t>
      </w:r>
      <w:r w:rsidR="00F3692B" w:rsidRPr="003C3B09">
        <w:rPr>
          <w:rStyle w:val="Heading3Char1"/>
          <w:rFonts w:ascii="Times New Roman" w:hAnsi="Times New Roman"/>
          <w:u w:val="none"/>
        </w:rPr>
        <w:t>40 CFR § 63.139(c)(1)</w:t>
      </w:r>
      <w:r w:rsidR="00F3692B" w:rsidRPr="000F743C">
        <w:rPr>
          <w:b/>
          <w:bCs/>
          <w:sz w:val="22"/>
        </w:rPr>
        <w:t>:</w:t>
      </w:r>
    </w:p>
    <w:p w14:paraId="105A5D6F" w14:textId="77777777" w:rsidR="00F3692B" w:rsidRPr="003C3B09" w:rsidRDefault="00F3692B" w:rsidP="007C0F2E">
      <w:pPr>
        <w:keepNext/>
        <w:keepLines/>
        <w:spacing w:after="120"/>
        <w:rPr>
          <w:sz w:val="22"/>
        </w:rPr>
      </w:pPr>
      <w:r w:rsidRPr="003C3B09">
        <w:rPr>
          <w:sz w:val="22"/>
        </w:rPr>
        <w:t xml:space="preserve"> Select one of the following options that describes the method of compliance specified in 40 CFR § 63.139(c)(1). Enter the code on the form.</w:t>
      </w:r>
    </w:p>
    <w:p w14:paraId="75BF23E4" w14:textId="77777777" w:rsidR="00F3692B" w:rsidRPr="003C3B09" w:rsidRDefault="00F3692B" w:rsidP="00AC3626">
      <w:pPr>
        <w:keepLines/>
        <w:tabs>
          <w:tab w:val="left" w:pos="720"/>
          <w:tab w:val="left" w:pos="2160"/>
        </w:tabs>
        <w:ind w:left="2160" w:hanging="1440"/>
        <w:rPr>
          <w:b/>
          <w:bCs/>
          <w:sz w:val="22"/>
        </w:rPr>
      </w:pPr>
      <w:r w:rsidRPr="003C3B09">
        <w:rPr>
          <w:b/>
          <w:bCs/>
          <w:sz w:val="22"/>
        </w:rPr>
        <w:t>Code</w:t>
      </w:r>
      <w:r w:rsidRPr="003C3B09">
        <w:rPr>
          <w:b/>
          <w:bCs/>
          <w:sz w:val="22"/>
        </w:rPr>
        <w:tab/>
        <w:t>Description</w:t>
      </w:r>
    </w:p>
    <w:p w14:paraId="40D0E75A" w14:textId="77777777" w:rsidR="00F3692B" w:rsidRPr="003C3B09" w:rsidRDefault="00F3692B" w:rsidP="00AC3626">
      <w:pPr>
        <w:keepLines/>
        <w:tabs>
          <w:tab w:val="left" w:pos="720"/>
          <w:tab w:val="left" w:pos="2160"/>
        </w:tabs>
        <w:ind w:left="2160" w:hanging="1440"/>
        <w:rPr>
          <w:sz w:val="22"/>
        </w:rPr>
      </w:pPr>
      <w:r w:rsidRPr="003C3B09">
        <w:rPr>
          <w:sz w:val="22"/>
        </w:rPr>
        <w:t>C1I</w:t>
      </w:r>
      <w:r w:rsidRPr="003C3B09">
        <w:rPr>
          <w:sz w:val="22"/>
        </w:rPr>
        <w:tab/>
        <w:t>The enclosed combustion device being used meets the 95% reduction p</w:t>
      </w:r>
      <w:r w:rsidR="001361F9" w:rsidRPr="003C3B09">
        <w:rPr>
          <w:sz w:val="22"/>
        </w:rPr>
        <w:t>rovisions specified in 40 </w:t>
      </w:r>
      <w:r w:rsidR="00980186" w:rsidRPr="003C3B09">
        <w:rPr>
          <w:sz w:val="22"/>
        </w:rPr>
        <w:t>CFR § </w:t>
      </w:r>
      <w:r w:rsidRPr="003C3B09">
        <w:rPr>
          <w:sz w:val="22"/>
        </w:rPr>
        <w:t>63.139(c)(1)(</w:t>
      </w:r>
      <w:proofErr w:type="spellStart"/>
      <w:r w:rsidRPr="003C3B09">
        <w:rPr>
          <w:sz w:val="22"/>
        </w:rPr>
        <w:t>i</w:t>
      </w:r>
      <w:proofErr w:type="spellEnd"/>
      <w:r w:rsidRPr="003C3B09">
        <w:rPr>
          <w:sz w:val="22"/>
        </w:rPr>
        <w:t>)</w:t>
      </w:r>
    </w:p>
    <w:p w14:paraId="2948358C" w14:textId="77777777" w:rsidR="00F3692B" w:rsidRPr="003C3B09" w:rsidRDefault="00F3692B" w:rsidP="00AC3626">
      <w:pPr>
        <w:tabs>
          <w:tab w:val="left" w:pos="720"/>
          <w:tab w:val="left" w:pos="2160"/>
        </w:tabs>
        <w:ind w:left="2160" w:hanging="1440"/>
        <w:rPr>
          <w:sz w:val="22"/>
        </w:rPr>
      </w:pPr>
      <w:r w:rsidRPr="003C3B09">
        <w:rPr>
          <w:sz w:val="22"/>
        </w:rPr>
        <w:t>C1II</w:t>
      </w:r>
      <w:r w:rsidRPr="003C3B09">
        <w:rPr>
          <w:sz w:val="22"/>
        </w:rPr>
        <w:tab/>
        <w:t xml:space="preserve">The enclosed combustion device being used meets the 20 </w:t>
      </w:r>
      <w:proofErr w:type="spellStart"/>
      <w:r w:rsidRPr="003C3B09">
        <w:rPr>
          <w:sz w:val="22"/>
        </w:rPr>
        <w:t>ppmv</w:t>
      </w:r>
      <w:proofErr w:type="spellEnd"/>
      <w:r w:rsidRPr="003C3B09">
        <w:rPr>
          <w:sz w:val="22"/>
        </w:rPr>
        <w:t xml:space="preserve"> concentration provisions specified in 40 CFR § 63.139(c)(1)(ii)</w:t>
      </w:r>
    </w:p>
    <w:p w14:paraId="523B0B22" w14:textId="77777777" w:rsidR="000F384D" w:rsidRPr="003C3B09" w:rsidRDefault="00F3692B" w:rsidP="00AC3626">
      <w:pPr>
        <w:tabs>
          <w:tab w:val="left" w:pos="720"/>
          <w:tab w:val="left" w:pos="2160"/>
        </w:tabs>
        <w:ind w:left="2160" w:hanging="1440"/>
        <w:rPr>
          <w:sz w:val="22"/>
        </w:rPr>
      </w:pPr>
      <w:r w:rsidRPr="003C3B09">
        <w:rPr>
          <w:sz w:val="22"/>
        </w:rPr>
        <w:t>C1III</w:t>
      </w:r>
      <w:r w:rsidRPr="003C3B09">
        <w:rPr>
          <w:sz w:val="22"/>
        </w:rPr>
        <w:tab/>
        <w:t xml:space="preserve">The enclosed combustion device being used meets the 0.5 second residence time at </w:t>
      </w:r>
    </w:p>
    <w:p w14:paraId="3E26F7EF" w14:textId="77777777" w:rsidR="00F3692B" w:rsidRPr="003C3B09" w:rsidRDefault="00F3692B" w:rsidP="007C0F2E">
      <w:pPr>
        <w:tabs>
          <w:tab w:val="left" w:pos="720"/>
          <w:tab w:val="left" w:pos="2160"/>
        </w:tabs>
        <w:spacing w:after="120"/>
        <w:ind w:left="2160"/>
        <w:rPr>
          <w:sz w:val="22"/>
        </w:rPr>
      </w:pPr>
      <w:r w:rsidRPr="003C3B09">
        <w:rPr>
          <w:sz w:val="22"/>
        </w:rPr>
        <w:t>760</w:t>
      </w:r>
      <w:r w:rsidR="00A841C1" w:rsidRPr="003C3B09">
        <w:rPr>
          <w:sz w:val="22"/>
        </w:rPr>
        <w:t xml:space="preserve"> degrees</w:t>
      </w:r>
      <w:r w:rsidRPr="003C3B09">
        <w:rPr>
          <w:sz w:val="22"/>
        </w:rPr>
        <w:t xml:space="preserve"> C provisions specified in 40 CFR § 63.139(c)(1)(iii)</w:t>
      </w:r>
    </w:p>
    <w:p w14:paraId="78026AD5" w14:textId="77777777" w:rsidR="0029061A" w:rsidRPr="003C3B09" w:rsidRDefault="001B7E58" w:rsidP="00AC3626">
      <w:pPr>
        <w:rPr>
          <w:sz w:val="22"/>
        </w:rPr>
      </w:pPr>
      <w:r w:rsidRPr="003C3B09">
        <w:rPr>
          <w:rStyle w:val="Heading3Char1"/>
          <w:rFonts w:ascii="Times New Roman" w:hAnsi="Times New Roman"/>
          <w:u w:val="none"/>
        </w:rPr>
        <w:t>Alternate Monitoring Parameters</w:t>
      </w:r>
      <w:r w:rsidR="00F3692B" w:rsidRPr="000F743C">
        <w:rPr>
          <w:b/>
          <w:bCs/>
          <w:sz w:val="22"/>
        </w:rPr>
        <w:t>:</w:t>
      </w:r>
    </w:p>
    <w:p w14:paraId="0FC95382" w14:textId="77777777" w:rsidR="00F3692B" w:rsidRPr="003C3B09" w:rsidRDefault="00F3692B" w:rsidP="0013578A">
      <w:pPr>
        <w:spacing w:after="120"/>
        <w:rPr>
          <w:sz w:val="22"/>
        </w:rPr>
      </w:pPr>
      <w:r w:rsidRPr="003C3B09">
        <w:rPr>
          <w:sz w:val="22"/>
        </w:rPr>
        <w:t>Enter “YES” if the EPA Administrator has approved an AMP. Otherwise, enter “NO.”</w:t>
      </w:r>
    </w:p>
    <w:p w14:paraId="39956BE2" w14:textId="77777777" w:rsidR="0029061A" w:rsidRPr="003C3B09" w:rsidRDefault="00F3692B" w:rsidP="00AC3626">
      <w:pPr>
        <w:rPr>
          <w:sz w:val="22"/>
        </w:rPr>
      </w:pPr>
      <w:r w:rsidRPr="003C3B09">
        <w:rPr>
          <w:rStyle w:val="Heading3Char1"/>
          <w:rFonts w:ascii="Times New Roman" w:hAnsi="Times New Roman"/>
          <w:u w:val="none"/>
        </w:rPr>
        <w:t xml:space="preserve">AMP ID </w:t>
      </w:r>
      <w:r w:rsidR="001B7E58" w:rsidRPr="003C3B09">
        <w:rPr>
          <w:rStyle w:val="Heading3Char1"/>
          <w:rFonts w:ascii="Times New Roman" w:hAnsi="Times New Roman"/>
          <w:u w:val="none"/>
        </w:rPr>
        <w:t>No</w:t>
      </w:r>
      <w:r w:rsidRPr="003C3B09">
        <w:rPr>
          <w:rStyle w:val="Heading3Char1"/>
          <w:rFonts w:ascii="Times New Roman" w:hAnsi="Times New Roman"/>
          <w:u w:val="none"/>
        </w:rPr>
        <w:t>.</w:t>
      </w:r>
      <w:r w:rsidRPr="000F743C">
        <w:rPr>
          <w:b/>
          <w:bCs/>
          <w:sz w:val="22"/>
        </w:rPr>
        <w:t>:</w:t>
      </w:r>
    </w:p>
    <w:p w14:paraId="345885C8" w14:textId="77777777" w:rsidR="00F3692B" w:rsidRPr="003C3B09" w:rsidRDefault="00F3692B" w:rsidP="0013578A">
      <w:pPr>
        <w:spacing w:after="120"/>
        <w:rPr>
          <w:sz w:val="22"/>
        </w:rPr>
      </w:pPr>
      <w:r w:rsidRPr="003C3B09">
        <w:rPr>
          <w:sz w:val="22"/>
        </w:rPr>
        <w:t>If an AMP has been approved, then enter the corresponding AMP unique identifier for each unit or process (maximum</w:t>
      </w:r>
      <w:r w:rsidR="007C0F2E" w:rsidRPr="003C3B09">
        <w:rPr>
          <w:sz w:val="22"/>
        </w:rPr>
        <w:t> </w:t>
      </w:r>
      <w:r w:rsidRPr="003C3B09">
        <w:rPr>
          <w:sz w:val="22"/>
        </w:rPr>
        <w:t>10</w:t>
      </w:r>
      <w:r w:rsidR="007C0F2E" w:rsidRPr="003C3B09">
        <w:rPr>
          <w:sz w:val="22"/>
        </w:rPr>
        <w:t> </w:t>
      </w:r>
      <w:r w:rsidRPr="003C3B09">
        <w:rPr>
          <w:sz w:val="22"/>
        </w:rPr>
        <w:t>characters). If the unique identifier is unavailable, then enter the date of the AMP approval letter. The unique identifier and/or the date of the approval letter is contained in the Compliance File under the appropriate account number. Otherwise, leave this column blank.</w:t>
      </w:r>
    </w:p>
    <w:p w14:paraId="43112AD7" w14:textId="77777777" w:rsidR="00F3692B" w:rsidRPr="003C3B09" w:rsidRDefault="00F3692B" w:rsidP="000F743C">
      <w:pPr>
        <w:tabs>
          <w:tab w:val="left" w:pos="547"/>
        </w:tabs>
        <w:spacing w:after="120"/>
        <w:ind w:left="547" w:hanging="547"/>
        <w:rPr>
          <w:sz w:val="22"/>
        </w:rPr>
      </w:pPr>
      <w:r w:rsidRPr="003C3B09">
        <w:rPr>
          <w:b/>
          <w:sz w:val="22"/>
        </w:rPr>
        <w:t>▼</w:t>
      </w:r>
      <w:r w:rsidRPr="003C3B09">
        <w:rPr>
          <w:b/>
          <w:sz w:val="22"/>
        </w:rPr>
        <w:tab/>
        <w:t>Continue Only if “Alternate Monitoring Parameters” is “NO.”</w:t>
      </w:r>
    </w:p>
    <w:p w14:paraId="04A54423" w14:textId="77777777" w:rsidR="00F3692B" w:rsidRPr="004F0997" w:rsidRDefault="00F3692B" w:rsidP="000F743C">
      <w:pPr>
        <w:pStyle w:val="Complete"/>
        <w:tabs>
          <w:tab w:val="clear" w:pos="360"/>
          <w:tab w:val="left" w:pos="547"/>
        </w:tabs>
        <w:spacing w:after="120"/>
        <w:ind w:left="547" w:hanging="547"/>
        <w:rPr>
          <w:sz w:val="22"/>
          <w:szCs w:val="22"/>
        </w:rPr>
      </w:pPr>
      <w:r w:rsidRPr="004F0997">
        <w:rPr>
          <w:sz w:val="22"/>
          <w:szCs w:val="22"/>
        </w:rPr>
        <w:t>Complete “Regeneration” only if “Control Devices” is “CADS.”</w:t>
      </w:r>
    </w:p>
    <w:p w14:paraId="5333B7DF" w14:textId="77777777" w:rsidR="00FE7070" w:rsidRPr="003C3B09" w:rsidRDefault="001B7E58" w:rsidP="00AC3626">
      <w:pPr>
        <w:rPr>
          <w:sz w:val="22"/>
        </w:rPr>
      </w:pPr>
      <w:r w:rsidRPr="003C3B09">
        <w:rPr>
          <w:rStyle w:val="Heading3Char1"/>
          <w:rFonts w:ascii="Times New Roman" w:hAnsi="Times New Roman"/>
          <w:u w:val="none"/>
        </w:rPr>
        <w:t>Regeneration</w:t>
      </w:r>
      <w:r w:rsidR="00F3692B" w:rsidRPr="000F743C">
        <w:rPr>
          <w:b/>
          <w:bCs/>
          <w:sz w:val="22"/>
        </w:rPr>
        <w:t>:</w:t>
      </w:r>
    </w:p>
    <w:p w14:paraId="0221D8F5" w14:textId="77777777" w:rsidR="00F3692B" w:rsidRPr="003C3B09" w:rsidRDefault="00F3692B" w:rsidP="00FE7070">
      <w:pPr>
        <w:spacing w:after="120"/>
        <w:rPr>
          <w:sz w:val="22"/>
        </w:rPr>
      </w:pPr>
      <w:r w:rsidRPr="003C3B09">
        <w:rPr>
          <w:sz w:val="22"/>
        </w:rPr>
        <w:t>Enter “YES” if the carbon bed is regenerated onsite. Otherwise, enter “NO.”</w:t>
      </w:r>
    </w:p>
    <w:p w14:paraId="678CD48A" w14:textId="6E61DFFB" w:rsidR="00F3692B" w:rsidRPr="004F0997" w:rsidRDefault="00F3692B" w:rsidP="00FE7070">
      <w:pPr>
        <w:pStyle w:val="Complete"/>
        <w:tabs>
          <w:tab w:val="clear" w:pos="360"/>
          <w:tab w:val="left" w:pos="547"/>
        </w:tabs>
        <w:spacing w:after="120"/>
        <w:ind w:left="547" w:hanging="547"/>
        <w:rPr>
          <w:sz w:val="22"/>
          <w:szCs w:val="22"/>
        </w:rPr>
      </w:pPr>
      <w:r w:rsidRPr="004F0997">
        <w:rPr>
          <w:sz w:val="22"/>
          <w:szCs w:val="22"/>
        </w:rPr>
        <w:t>Complete “Performance Test” only if “Control Device Type” is “VAPTH</w:t>
      </w:r>
      <w:r w:rsidR="00F813F1" w:rsidRPr="004F0997">
        <w:rPr>
          <w:sz w:val="22"/>
          <w:szCs w:val="22"/>
        </w:rPr>
        <w:t>,”</w:t>
      </w:r>
      <w:r w:rsidRPr="004F0997">
        <w:rPr>
          <w:sz w:val="22"/>
          <w:szCs w:val="22"/>
        </w:rPr>
        <w:t xml:space="preserve"> “VAPCAT</w:t>
      </w:r>
      <w:r w:rsidR="00F73A22" w:rsidRPr="004F0997">
        <w:rPr>
          <w:sz w:val="22"/>
          <w:szCs w:val="22"/>
        </w:rPr>
        <w:t>,”</w:t>
      </w:r>
      <w:r w:rsidRPr="004F0997">
        <w:rPr>
          <w:sz w:val="22"/>
          <w:szCs w:val="22"/>
        </w:rPr>
        <w:t xml:space="preserve"> “OTHBPH</w:t>
      </w:r>
      <w:r w:rsidR="00463383" w:rsidRPr="004F0997">
        <w:rPr>
          <w:sz w:val="22"/>
          <w:szCs w:val="22"/>
        </w:rPr>
        <w:t>,”</w:t>
      </w:r>
      <w:r w:rsidRPr="004F0997">
        <w:rPr>
          <w:sz w:val="22"/>
          <w:szCs w:val="22"/>
        </w:rPr>
        <w:t xml:space="preserve"> “CADS</w:t>
      </w:r>
      <w:r w:rsidR="00B66D22" w:rsidRPr="004F0997">
        <w:rPr>
          <w:sz w:val="22"/>
          <w:szCs w:val="22"/>
        </w:rPr>
        <w:t>,”</w:t>
      </w:r>
      <w:r w:rsidRPr="004F0997">
        <w:rPr>
          <w:sz w:val="22"/>
          <w:szCs w:val="22"/>
        </w:rPr>
        <w:t xml:space="preserve"> “COND” or “SCRUB”</w:t>
      </w:r>
    </w:p>
    <w:p w14:paraId="20C2B26A" w14:textId="77777777" w:rsidR="00FE7070" w:rsidRPr="003C3B09" w:rsidRDefault="005201E6" w:rsidP="00AC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3C3B09">
        <w:rPr>
          <w:rStyle w:val="Heading3Char1"/>
          <w:rFonts w:ascii="Times New Roman" w:hAnsi="Times New Roman"/>
          <w:u w:val="none"/>
        </w:rPr>
        <w:t>Performance Tests</w:t>
      </w:r>
      <w:r w:rsidR="00F3692B" w:rsidRPr="000F743C">
        <w:rPr>
          <w:b/>
          <w:bCs/>
          <w:sz w:val="22"/>
        </w:rPr>
        <w:t>:</w:t>
      </w:r>
    </w:p>
    <w:p w14:paraId="684355C9" w14:textId="77777777" w:rsidR="00F3692B" w:rsidRPr="003C3B09" w:rsidRDefault="00F3692B" w:rsidP="00AC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3C3B09">
        <w:rPr>
          <w:sz w:val="22"/>
        </w:rPr>
        <w:t xml:space="preserve">Enter “YES” if performance tests are used to demonstrate that the control device or combination of control devices achieves the appropriate conditions. Otherwise, enter “NO.” </w:t>
      </w:r>
    </w:p>
    <w:p w14:paraId="7A3EF295" w14:textId="77777777" w:rsidR="00F3692B" w:rsidRPr="004F0997" w:rsidRDefault="00F3692B" w:rsidP="00FE7070">
      <w:pPr>
        <w:pStyle w:val="Complete"/>
        <w:tabs>
          <w:tab w:val="clear" w:pos="360"/>
          <w:tab w:val="left" w:pos="547"/>
        </w:tabs>
        <w:spacing w:before="120" w:after="120"/>
        <w:ind w:left="547" w:hanging="547"/>
        <w:rPr>
          <w:sz w:val="22"/>
          <w:szCs w:val="22"/>
          <w:u w:val="single"/>
        </w:rPr>
      </w:pPr>
      <w:r w:rsidRPr="004F0997">
        <w:rPr>
          <w:sz w:val="22"/>
          <w:szCs w:val="22"/>
        </w:rPr>
        <w:t>Complete “95% Performance Tests” only if “Performance Tests” is “YES.”</w:t>
      </w:r>
    </w:p>
    <w:p w14:paraId="1EB8DD2E" w14:textId="77777777" w:rsidR="009A4F91" w:rsidRDefault="009A4F91" w:rsidP="00AC3626">
      <w:pPr>
        <w:rPr>
          <w:rStyle w:val="Heading3Char1"/>
          <w:rFonts w:ascii="Times New Roman" w:hAnsi="Times New Roman"/>
          <w:u w:val="none"/>
        </w:rPr>
      </w:pPr>
      <w:r>
        <w:rPr>
          <w:rStyle w:val="Heading3Char1"/>
          <w:rFonts w:ascii="Times New Roman" w:hAnsi="Times New Roman"/>
          <w:u w:val="none"/>
        </w:rPr>
        <w:br w:type="page"/>
      </w:r>
    </w:p>
    <w:p w14:paraId="5BED33EA" w14:textId="3F1D20BF" w:rsidR="00536590" w:rsidRPr="003C3B09" w:rsidRDefault="00F3692B" w:rsidP="00AC3626">
      <w:pPr>
        <w:rPr>
          <w:sz w:val="22"/>
        </w:rPr>
      </w:pPr>
      <w:r w:rsidRPr="003C3B09">
        <w:rPr>
          <w:rStyle w:val="Heading3Char1"/>
          <w:rFonts w:ascii="Times New Roman" w:hAnsi="Times New Roman"/>
          <w:u w:val="none"/>
        </w:rPr>
        <w:lastRenderedPageBreak/>
        <w:t xml:space="preserve">95% </w:t>
      </w:r>
      <w:r w:rsidR="001B7E58" w:rsidRPr="003C3B09">
        <w:rPr>
          <w:rStyle w:val="Heading3Char1"/>
          <w:rFonts w:ascii="Times New Roman" w:hAnsi="Times New Roman"/>
          <w:u w:val="none"/>
        </w:rPr>
        <w:t>Performance Tests</w:t>
      </w:r>
      <w:r w:rsidRPr="000F743C">
        <w:rPr>
          <w:b/>
          <w:bCs/>
          <w:sz w:val="22"/>
        </w:rPr>
        <w:t>:</w:t>
      </w:r>
    </w:p>
    <w:p w14:paraId="0B56A0FD" w14:textId="23FB5CB7" w:rsidR="009A4F91" w:rsidRDefault="00F3692B" w:rsidP="00F41919">
      <w:pPr>
        <w:spacing w:after="120"/>
      </w:pPr>
      <w:r w:rsidRPr="003C3B09">
        <w:rPr>
          <w:sz w:val="22"/>
        </w:rPr>
        <w:t xml:space="preserve">Enter “YES” if the performance tests are conducted to demonstrate compliance with 95% reduction efficiency. Otherwise, enter “NO.” </w:t>
      </w:r>
    </w:p>
    <w:p w14:paraId="744EBFCF" w14:textId="28421CC6" w:rsidR="00F3692B" w:rsidRPr="004F0997" w:rsidRDefault="00F3692B" w:rsidP="00536590">
      <w:pPr>
        <w:pStyle w:val="Complete"/>
        <w:tabs>
          <w:tab w:val="clear" w:pos="360"/>
          <w:tab w:val="left" w:pos="547"/>
        </w:tabs>
        <w:spacing w:after="120"/>
        <w:ind w:left="547" w:hanging="547"/>
        <w:rPr>
          <w:sz w:val="22"/>
          <w:szCs w:val="22"/>
        </w:rPr>
      </w:pPr>
      <w:r w:rsidRPr="004F0997">
        <w:rPr>
          <w:sz w:val="22"/>
          <w:szCs w:val="22"/>
        </w:rPr>
        <w:t>Complete “Monitoring Options” only if “Alternate Monitoring Parameters” is “NO” and “Control Device Type” is “FLARE</w:t>
      </w:r>
      <w:r w:rsidR="00536590" w:rsidRPr="004F0997">
        <w:rPr>
          <w:sz w:val="22"/>
          <w:szCs w:val="22"/>
        </w:rPr>
        <w:t>,”</w:t>
      </w:r>
      <w:r w:rsidRPr="004F0997">
        <w:rPr>
          <w:sz w:val="22"/>
          <w:szCs w:val="22"/>
        </w:rPr>
        <w:t xml:space="preserve"> “VAPTH</w:t>
      </w:r>
      <w:r w:rsidR="00377A47" w:rsidRPr="004F0997">
        <w:rPr>
          <w:sz w:val="22"/>
          <w:szCs w:val="22"/>
        </w:rPr>
        <w:t>,”</w:t>
      </w:r>
      <w:r w:rsidRPr="004F0997">
        <w:rPr>
          <w:sz w:val="22"/>
          <w:szCs w:val="22"/>
        </w:rPr>
        <w:t xml:space="preserve"> “VAPCAT</w:t>
      </w:r>
      <w:r w:rsidR="00B66D22" w:rsidRPr="004F0997">
        <w:rPr>
          <w:sz w:val="22"/>
          <w:szCs w:val="22"/>
        </w:rPr>
        <w:t>,”</w:t>
      </w:r>
      <w:r w:rsidRPr="004F0997">
        <w:rPr>
          <w:sz w:val="22"/>
          <w:szCs w:val="22"/>
        </w:rPr>
        <w:t xml:space="preserve"> “OTHBPH</w:t>
      </w:r>
      <w:r w:rsidR="00B66D22" w:rsidRPr="004F0997">
        <w:rPr>
          <w:sz w:val="22"/>
          <w:szCs w:val="22"/>
        </w:rPr>
        <w:t>,”</w:t>
      </w:r>
      <w:r w:rsidRPr="004F0997">
        <w:rPr>
          <w:sz w:val="22"/>
          <w:szCs w:val="22"/>
        </w:rPr>
        <w:t xml:space="preserve"> “CADS</w:t>
      </w:r>
      <w:r w:rsidR="00B66D22" w:rsidRPr="004F0997">
        <w:rPr>
          <w:sz w:val="22"/>
          <w:szCs w:val="22"/>
        </w:rPr>
        <w:t>,”</w:t>
      </w:r>
      <w:r w:rsidRPr="004F0997">
        <w:rPr>
          <w:sz w:val="22"/>
          <w:szCs w:val="22"/>
        </w:rPr>
        <w:t xml:space="preserve"> “COND” or “SCRUB.”</w:t>
      </w:r>
    </w:p>
    <w:p w14:paraId="0C214F14" w14:textId="77777777" w:rsidR="00536590" w:rsidRPr="003C3B09" w:rsidRDefault="001B7E58" w:rsidP="00AC3626">
      <w:pPr>
        <w:rPr>
          <w:sz w:val="22"/>
        </w:rPr>
      </w:pPr>
      <w:r w:rsidRPr="003C3B09">
        <w:rPr>
          <w:rStyle w:val="Heading3Char1"/>
          <w:rFonts w:ascii="Times New Roman" w:hAnsi="Times New Roman"/>
          <w:u w:val="none"/>
        </w:rPr>
        <w:t>Monitoring Options</w:t>
      </w:r>
      <w:r w:rsidR="00F3692B" w:rsidRPr="000F743C">
        <w:rPr>
          <w:b/>
          <w:bCs/>
          <w:sz w:val="22"/>
        </w:rPr>
        <w:t>:</w:t>
      </w:r>
    </w:p>
    <w:p w14:paraId="74E374E0" w14:textId="77777777" w:rsidR="00F3692B" w:rsidRPr="003C3B09" w:rsidRDefault="00F3692B" w:rsidP="00536590">
      <w:pPr>
        <w:spacing w:after="120"/>
        <w:rPr>
          <w:sz w:val="22"/>
        </w:rPr>
      </w:pPr>
      <w:r w:rsidRPr="003C3B09">
        <w:rPr>
          <w:sz w:val="22"/>
        </w:rPr>
        <w:t>Select the monitoring option that describes the monitoring parameters being used for the control device. Enter the code on the form.</w:t>
      </w:r>
    </w:p>
    <w:p w14:paraId="5507A192" w14:textId="77777777" w:rsidR="00F3692B" w:rsidRPr="003C3B09" w:rsidRDefault="00F3692B" w:rsidP="00536590">
      <w:pPr>
        <w:tabs>
          <w:tab w:val="left" w:pos="547"/>
        </w:tabs>
        <w:spacing w:after="120"/>
        <w:ind w:left="547"/>
        <w:rPr>
          <w:sz w:val="22"/>
        </w:rPr>
      </w:pPr>
      <w:r w:rsidRPr="003C3B09">
        <w:rPr>
          <w:sz w:val="22"/>
        </w:rPr>
        <w:t>For control devices other than scrubbers and non-regenerative carbon adsorbers</w:t>
      </w:r>
    </w:p>
    <w:p w14:paraId="20CE42F8"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23EBF146" w14:textId="77777777" w:rsidR="00F3692B" w:rsidRPr="003C3B09" w:rsidRDefault="00F3692B" w:rsidP="00AC3626">
      <w:pPr>
        <w:tabs>
          <w:tab w:val="left" w:pos="720"/>
          <w:tab w:val="left" w:pos="2160"/>
        </w:tabs>
        <w:ind w:left="2160" w:hanging="1440"/>
        <w:rPr>
          <w:sz w:val="22"/>
        </w:rPr>
      </w:pPr>
      <w:r w:rsidRPr="003C3B09">
        <w:rPr>
          <w:sz w:val="22"/>
        </w:rPr>
        <w:t>TABLE13</w:t>
      </w:r>
      <w:r w:rsidRPr="003C3B09">
        <w:rPr>
          <w:sz w:val="22"/>
        </w:rPr>
        <w:tab/>
        <w:t>Control device is using the monitoring parameters specified in Table 13</w:t>
      </w:r>
    </w:p>
    <w:p w14:paraId="2D93C15B" w14:textId="77777777" w:rsidR="00F3692B" w:rsidRPr="003C3B09" w:rsidRDefault="00F3692B" w:rsidP="00536590">
      <w:pPr>
        <w:tabs>
          <w:tab w:val="left" w:pos="720"/>
          <w:tab w:val="left" w:pos="2160"/>
        </w:tabs>
        <w:spacing w:after="120"/>
        <w:ind w:left="2160" w:hanging="1440"/>
        <w:rPr>
          <w:sz w:val="22"/>
        </w:rPr>
      </w:pPr>
      <w:r w:rsidRPr="003C3B09">
        <w:rPr>
          <w:sz w:val="22"/>
        </w:rPr>
        <w:t>ORGMON</w:t>
      </w:r>
      <w:r w:rsidRPr="003C3B09">
        <w:rPr>
          <w:sz w:val="22"/>
        </w:rPr>
        <w:tab/>
        <w:t>Control device is using an organic monitoring device as allowed under § 63.143(e)(2)</w:t>
      </w:r>
    </w:p>
    <w:p w14:paraId="186D7902" w14:textId="77777777" w:rsidR="00F3692B" w:rsidRPr="003C3B09" w:rsidRDefault="00F3692B" w:rsidP="00536590">
      <w:pPr>
        <w:tabs>
          <w:tab w:val="left" w:pos="547"/>
        </w:tabs>
        <w:spacing w:after="120"/>
        <w:ind w:left="547"/>
        <w:rPr>
          <w:sz w:val="22"/>
        </w:rPr>
      </w:pPr>
      <w:r w:rsidRPr="003C3B09">
        <w:rPr>
          <w:sz w:val="22"/>
        </w:rPr>
        <w:t>For non-regenerative carbon adsorbers</w:t>
      </w:r>
    </w:p>
    <w:p w14:paraId="3AC7F700"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245B9A76" w14:textId="77777777" w:rsidR="00F3692B" w:rsidRPr="003C3B09" w:rsidRDefault="00F3692B" w:rsidP="00AC3626">
      <w:pPr>
        <w:tabs>
          <w:tab w:val="left" w:pos="720"/>
          <w:tab w:val="left" w:pos="2160"/>
        </w:tabs>
        <w:ind w:left="2160" w:hanging="1440"/>
        <w:rPr>
          <w:sz w:val="22"/>
        </w:rPr>
      </w:pPr>
      <w:r w:rsidRPr="003C3B09">
        <w:rPr>
          <w:sz w:val="22"/>
        </w:rPr>
        <w:t>ORGMON</w:t>
      </w:r>
      <w:r w:rsidRPr="003C3B09">
        <w:rPr>
          <w:sz w:val="22"/>
        </w:rPr>
        <w:tab/>
        <w:t>Non-regenerative carbon adsorber is using an organic monit</w:t>
      </w:r>
      <w:r w:rsidR="005D2DF2" w:rsidRPr="003C3B09">
        <w:rPr>
          <w:sz w:val="22"/>
        </w:rPr>
        <w:t>oring device as allowed under § </w:t>
      </w:r>
      <w:r w:rsidRPr="003C3B09">
        <w:rPr>
          <w:sz w:val="22"/>
        </w:rPr>
        <w:t>63.143(e)(2)</w:t>
      </w:r>
    </w:p>
    <w:p w14:paraId="69416413" w14:textId="77777777" w:rsidR="00F3692B" w:rsidRPr="003C3B09" w:rsidRDefault="00F3692B" w:rsidP="00536590">
      <w:pPr>
        <w:tabs>
          <w:tab w:val="left" w:pos="720"/>
          <w:tab w:val="left" w:pos="2160"/>
        </w:tabs>
        <w:spacing w:after="120"/>
        <w:ind w:left="2160" w:hanging="1440"/>
        <w:rPr>
          <w:sz w:val="22"/>
        </w:rPr>
      </w:pPr>
      <w:r w:rsidRPr="003C3B09">
        <w:rPr>
          <w:sz w:val="22"/>
        </w:rPr>
        <w:t>REPLACE</w:t>
      </w:r>
      <w:r w:rsidRPr="003C3B09">
        <w:rPr>
          <w:sz w:val="22"/>
        </w:rPr>
        <w:tab/>
        <w:t>Non-regenerative carbon adsorber is replacing the carbon at a predetermined replacement interval</w:t>
      </w:r>
    </w:p>
    <w:p w14:paraId="0CA92A7C" w14:textId="77777777" w:rsidR="00F3692B" w:rsidRPr="003C3B09" w:rsidRDefault="00F3692B" w:rsidP="00536590">
      <w:pPr>
        <w:tabs>
          <w:tab w:val="left" w:pos="547"/>
        </w:tabs>
        <w:spacing w:after="120"/>
        <w:ind w:left="547"/>
        <w:rPr>
          <w:sz w:val="22"/>
        </w:rPr>
      </w:pPr>
      <w:r w:rsidRPr="003C3B09">
        <w:rPr>
          <w:sz w:val="22"/>
        </w:rPr>
        <w:t>For scrubbers</w:t>
      </w:r>
    </w:p>
    <w:p w14:paraId="50CF9B02" w14:textId="77777777" w:rsidR="00F3692B" w:rsidRPr="003C3B09" w:rsidRDefault="00F3692B" w:rsidP="00AC3626">
      <w:pPr>
        <w:tabs>
          <w:tab w:val="left" w:pos="720"/>
          <w:tab w:val="left" w:pos="2160"/>
        </w:tabs>
        <w:ind w:left="2160" w:hanging="1440"/>
        <w:rPr>
          <w:b/>
          <w:bCs/>
          <w:sz w:val="22"/>
        </w:rPr>
      </w:pPr>
      <w:r w:rsidRPr="003C3B09">
        <w:rPr>
          <w:b/>
          <w:bCs/>
          <w:sz w:val="22"/>
        </w:rPr>
        <w:t>Code</w:t>
      </w:r>
      <w:r w:rsidRPr="003C3B09">
        <w:rPr>
          <w:b/>
          <w:bCs/>
          <w:sz w:val="22"/>
        </w:rPr>
        <w:tab/>
        <w:t>Description</w:t>
      </w:r>
    </w:p>
    <w:p w14:paraId="477A6BE6" w14:textId="5B7E2045" w:rsidR="0016210F" w:rsidRDefault="00F3692B" w:rsidP="004B71E6">
      <w:pPr>
        <w:tabs>
          <w:tab w:val="left" w:pos="720"/>
          <w:tab w:val="left" w:pos="2160"/>
        </w:tabs>
        <w:spacing w:after="120"/>
        <w:ind w:left="2160" w:hanging="1440"/>
        <w:rPr>
          <w:sz w:val="22"/>
        </w:rPr>
      </w:pPr>
      <w:r w:rsidRPr="003C3B09">
        <w:rPr>
          <w:sz w:val="22"/>
        </w:rPr>
        <w:t>ORGMON</w:t>
      </w:r>
      <w:r w:rsidRPr="003C3B09">
        <w:rPr>
          <w:sz w:val="22"/>
        </w:rPr>
        <w:tab/>
        <w:t>Scrubber is using an organic monitoring device as allowed under § 63.143(e)(2)</w:t>
      </w:r>
    </w:p>
    <w:p w14:paraId="36970F23" w14:textId="77777777" w:rsidR="000F743C" w:rsidRPr="003C3B09" w:rsidRDefault="000F743C" w:rsidP="000F743C">
      <w:pPr>
        <w:tabs>
          <w:tab w:val="right" w:pos="10710"/>
        </w:tabs>
        <w:rPr>
          <w:b/>
          <w:sz w:val="22"/>
          <w:u w:val="double"/>
        </w:rPr>
      </w:pPr>
      <w:r w:rsidRPr="003C3B09">
        <w:rPr>
          <w:b/>
          <w:sz w:val="22"/>
          <w:u w:val="double"/>
        </w:rPr>
        <w:tab/>
      </w:r>
    </w:p>
    <w:bookmarkStart w:id="26" w:name="Table_7a"/>
    <w:p w14:paraId="587A8CD3" w14:textId="07EB8ACB" w:rsidR="00B91BDA" w:rsidRPr="003C3B09" w:rsidRDefault="007630CF" w:rsidP="004B71E6">
      <w:pPr>
        <w:tabs>
          <w:tab w:val="left" w:pos="1440"/>
        </w:tabs>
        <w:ind w:left="1440" w:hanging="1440"/>
        <w:rPr>
          <w:rStyle w:val="TablesubheadingChar1"/>
          <w:rFonts w:ascii="Times New Roman" w:hAnsi="Times New Roman"/>
        </w:rPr>
      </w:pPr>
      <w:r w:rsidRPr="00410BE7">
        <w:fldChar w:fldCharType="begin"/>
      </w:r>
      <w:r w:rsidR="005349C3">
        <w:instrText>HYPERLINK  \l "Tbl7a"</w:instrText>
      </w:r>
      <w:r w:rsidRPr="00410BE7">
        <w:fldChar w:fldCharType="separate"/>
      </w:r>
      <w:r w:rsidR="00B91BDA" w:rsidRPr="00410BE7">
        <w:rPr>
          <w:rStyle w:val="Hyperlink"/>
          <w:b/>
          <w:bCs/>
          <w:sz w:val="22"/>
        </w:rPr>
        <w:t>Table 7a</w:t>
      </w:r>
      <w:r w:rsidRPr="00410BE7">
        <w:rPr>
          <w:rStyle w:val="Hyperlink"/>
          <w:b/>
          <w:bCs/>
          <w:sz w:val="22"/>
        </w:rPr>
        <w:fldChar w:fldCharType="end"/>
      </w:r>
      <w:bookmarkEnd w:id="26"/>
      <w:r w:rsidR="00B91BDA" w:rsidRPr="007F0976">
        <w:rPr>
          <w:rStyle w:val="TablesubheadingChar1"/>
          <w:rFonts w:ascii="Times New Roman" w:hAnsi="Times New Roman"/>
        </w:rPr>
        <w:t>:</w:t>
      </w:r>
      <w:r w:rsidR="00B91BDA" w:rsidRPr="003C3B09">
        <w:rPr>
          <w:rStyle w:val="TablesubheadingChar1"/>
          <w:rFonts w:ascii="Times New Roman" w:hAnsi="Times New Roman"/>
        </w:rPr>
        <w:tab/>
        <w:t>Title 40 Code of Federal Regulations Part 63 (40 CFR Part 63)</w:t>
      </w:r>
      <w:r w:rsidR="004D5576">
        <w:rPr>
          <w:rStyle w:val="TablesubheadingChar1"/>
          <w:rFonts w:ascii="Times New Roman" w:hAnsi="Times New Roman"/>
        </w:rPr>
        <w:t xml:space="preserve">, </w:t>
      </w:r>
      <w:r w:rsidR="004D5576" w:rsidRPr="003C3B09">
        <w:rPr>
          <w:rStyle w:val="TablesubheadingChar1"/>
          <w:rFonts w:ascii="Times New Roman" w:hAnsi="Times New Roman"/>
        </w:rPr>
        <w:t>Subpart FFFF: National Emission</w:t>
      </w:r>
    </w:p>
    <w:p w14:paraId="70796546" w14:textId="0029D89B" w:rsidR="00B91BDA" w:rsidRPr="003C3B09" w:rsidRDefault="00B91BDA" w:rsidP="00536590">
      <w:pPr>
        <w:tabs>
          <w:tab w:val="left" w:pos="1440"/>
        </w:tabs>
        <w:spacing w:after="240"/>
        <w:ind w:left="1440"/>
        <w:rPr>
          <w:rStyle w:val="TablesubheadingChar1"/>
          <w:rFonts w:ascii="Times New Roman" w:hAnsi="Times New Roman"/>
        </w:rPr>
      </w:pPr>
      <w:r w:rsidRPr="003C3B09">
        <w:rPr>
          <w:rStyle w:val="TablesubheadingChar1"/>
          <w:rFonts w:ascii="Times New Roman" w:hAnsi="Times New Roman"/>
        </w:rPr>
        <w:t>Standards for Hazardous Air Pollutants: Miscellaneous Organic Chemical Manufacturing</w:t>
      </w:r>
    </w:p>
    <w:p w14:paraId="7C2F1A79" w14:textId="77777777" w:rsidR="00B91BDA" w:rsidRPr="00410BE7" w:rsidRDefault="00B91BDA" w:rsidP="004B71E6">
      <w:pPr>
        <w:pStyle w:val="Complete"/>
        <w:tabs>
          <w:tab w:val="clear" w:pos="360"/>
          <w:tab w:val="left" w:pos="547"/>
        </w:tabs>
        <w:ind w:left="547" w:hanging="547"/>
        <w:rPr>
          <w:sz w:val="22"/>
          <w:szCs w:val="22"/>
        </w:rPr>
      </w:pPr>
      <w:r w:rsidRPr="00410BE7">
        <w:rPr>
          <w:sz w:val="22"/>
          <w:szCs w:val="22"/>
        </w:rPr>
        <w:t>Complete only for treatment processes for streams at MCPUs that meet criteria in 40 CFR § 63.2435(a)-(b) and §</w:t>
      </w:r>
      <w:r w:rsidR="004E33A7" w:rsidRPr="00410BE7">
        <w:rPr>
          <w:sz w:val="22"/>
          <w:szCs w:val="22"/>
        </w:rPr>
        <w:t> </w:t>
      </w:r>
      <w:r w:rsidRPr="00410BE7">
        <w:rPr>
          <w:sz w:val="22"/>
          <w:szCs w:val="22"/>
        </w:rPr>
        <w:t>63.2485 and that are not complying with the pollution prevention alternative standards §63.2495(a)(1) and (2) in lieu of the emission limitations and work practice standards contained in Table 7.</w:t>
      </w:r>
    </w:p>
    <w:p w14:paraId="36179176" w14:textId="77777777" w:rsidR="00536590" w:rsidRPr="003C3B09" w:rsidRDefault="001B7E58" w:rsidP="004D5576">
      <w:pPr>
        <w:spacing w:before="120"/>
        <w:rPr>
          <w:sz w:val="22"/>
          <w:szCs w:val="22"/>
        </w:rPr>
      </w:pPr>
      <w:r w:rsidRPr="003C3B09">
        <w:rPr>
          <w:rStyle w:val="Heading3Char1"/>
          <w:rFonts w:ascii="Times New Roman" w:hAnsi="Times New Roman"/>
          <w:u w:val="none"/>
        </w:rPr>
        <w:t>Process ID No</w:t>
      </w:r>
      <w:r w:rsidR="00B91BDA" w:rsidRPr="003C3B09">
        <w:rPr>
          <w:rStyle w:val="Heading3Char1"/>
          <w:rFonts w:ascii="Times New Roman" w:hAnsi="Times New Roman"/>
          <w:u w:val="none"/>
        </w:rPr>
        <w:t>.</w:t>
      </w:r>
      <w:r w:rsidR="00B91BDA" w:rsidRPr="004B71E6">
        <w:rPr>
          <w:b/>
          <w:bCs/>
          <w:sz w:val="22"/>
          <w:szCs w:val="22"/>
        </w:rPr>
        <w:t>:</w:t>
      </w:r>
    </w:p>
    <w:p w14:paraId="41343F4C" w14:textId="77777777" w:rsidR="00B91BDA" w:rsidRPr="003C3B09" w:rsidRDefault="00B91BDA" w:rsidP="00536590">
      <w:pPr>
        <w:spacing w:after="120"/>
        <w:rPr>
          <w:sz w:val="22"/>
          <w:szCs w:val="22"/>
        </w:rPr>
      </w:pPr>
      <w:r w:rsidRPr="003C3B09">
        <w:rPr>
          <w:sz w:val="22"/>
          <w:szCs w:val="22"/>
        </w:rPr>
        <w:t>Enter the identification number (ID No.) for th</w:t>
      </w:r>
      <w:r w:rsidR="000F384D" w:rsidRPr="003C3B09">
        <w:rPr>
          <w:sz w:val="22"/>
          <w:szCs w:val="22"/>
        </w:rPr>
        <w:t>e treatment process (maximum 10 </w:t>
      </w:r>
      <w:r w:rsidRPr="003C3B09">
        <w:rPr>
          <w:sz w:val="22"/>
          <w:szCs w:val="22"/>
        </w:rPr>
        <w:t>characters) as listed on Form OP-SUM (Individual Unit Summary).</w:t>
      </w:r>
    </w:p>
    <w:p w14:paraId="0C6D21E0" w14:textId="77777777" w:rsidR="00536590" w:rsidRPr="003C3B09" w:rsidRDefault="00B91BDA" w:rsidP="00DB2E13">
      <w:pPr>
        <w:rPr>
          <w:sz w:val="22"/>
          <w:szCs w:val="22"/>
        </w:rPr>
      </w:pPr>
      <w:r w:rsidRPr="003C3B09">
        <w:rPr>
          <w:rStyle w:val="Heading3Char1"/>
          <w:rFonts w:ascii="Times New Roman" w:hAnsi="Times New Roman"/>
          <w:u w:val="none"/>
        </w:rPr>
        <w:t xml:space="preserve">SOP </w:t>
      </w:r>
      <w:r w:rsidR="001B7E58" w:rsidRPr="003C3B09">
        <w:rPr>
          <w:rStyle w:val="Heading3Char1"/>
          <w:rFonts w:ascii="Times New Roman" w:hAnsi="Times New Roman"/>
          <w:u w:val="none"/>
        </w:rPr>
        <w:t>Index No</w:t>
      </w:r>
      <w:r w:rsidRPr="003C3B09">
        <w:rPr>
          <w:rStyle w:val="Heading3Char1"/>
          <w:rFonts w:ascii="Times New Roman" w:hAnsi="Times New Roman"/>
          <w:u w:val="none"/>
        </w:rPr>
        <w:t>.</w:t>
      </w:r>
      <w:r w:rsidRPr="004B71E6">
        <w:rPr>
          <w:b/>
          <w:bCs/>
          <w:sz w:val="22"/>
          <w:szCs w:val="22"/>
        </w:rPr>
        <w:t>:</w:t>
      </w:r>
    </w:p>
    <w:p w14:paraId="51B94AFE" w14:textId="0AF4EC8F" w:rsidR="00B91BDA" w:rsidRPr="003C3B09" w:rsidRDefault="00B91BDA" w:rsidP="00536590">
      <w:pPr>
        <w:spacing w:after="120"/>
        <w:rPr>
          <w:sz w:val="22"/>
          <w:szCs w:val="22"/>
        </w:rPr>
      </w:pPr>
      <w:r w:rsidRPr="003C3B09">
        <w:rPr>
          <w:sz w:val="22"/>
          <w:szCs w:val="22"/>
        </w:rPr>
        <w:t>Site operating permit (SOP) applicants should indicate the SOP index number for the unit or group of units (maximum</w:t>
      </w:r>
      <w:r w:rsidR="004E33A7" w:rsidRPr="003C3B09">
        <w:rPr>
          <w:sz w:val="22"/>
          <w:szCs w:val="22"/>
        </w:rPr>
        <w:t> </w:t>
      </w:r>
      <w:r w:rsidRPr="003C3B09">
        <w:rPr>
          <w:sz w:val="22"/>
          <w:szCs w:val="22"/>
        </w:rPr>
        <w:t>15</w:t>
      </w:r>
      <w:r w:rsidR="004E33A7" w:rsidRPr="003C3B09">
        <w:rPr>
          <w:sz w:val="22"/>
          <w:szCs w:val="22"/>
        </w:rPr>
        <w:t> </w:t>
      </w:r>
      <w:r w:rsidRPr="003C3B09">
        <w:rPr>
          <w:sz w:val="22"/>
          <w:szCs w:val="22"/>
        </w:rPr>
        <w:t>characters consisting of numeric, alphanumeric characters, and/or dashes prefixed by a code for the applicable regulation [i.e., 60KB-</w:t>
      </w:r>
      <w:r w:rsidRPr="003C3B09">
        <w:rPr>
          <w:i/>
          <w:sz w:val="22"/>
          <w:szCs w:val="22"/>
        </w:rPr>
        <w:t>XXXX</w:t>
      </w:r>
      <w:r w:rsidRPr="003C3B09">
        <w:rPr>
          <w:sz w:val="22"/>
          <w:szCs w:val="22"/>
        </w:rPr>
        <w:t xml:space="preserve">]). For additional information relating to SOP index numbers, please go to the TCEQ </w:t>
      </w:r>
      <w:r w:rsidR="00A96DC5" w:rsidRPr="003C3B09">
        <w:rPr>
          <w:sz w:val="22"/>
          <w:szCs w:val="22"/>
        </w:rPr>
        <w:t>w</w:t>
      </w:r>
      <w:r w:rsidRPr="003C3B09">
        <w:rPr>
          <w:sz w:val="22"/>
          <w:szCs w:val="22"/>
        </w:rPr>
        <w:t xml:space="preserve">ebsite at </w:t>
      </w:r>
      <w:hyperlink r:id="rId30" w:history="1">
        <w:r w:rsidR="002C1DA3" w:rsidRPr="003C3B09">
          <w:rPr>
            <w:rStyle w:val="Hyperlink"/>
            <w:sz w:val="22"/>
            <w:szCs w:val="22"/>
          </w:rPr>
          <w:t>www.tceq.texas.gov/assets/public/permitting/air/Guidance/Title_V/additional_fop_guidance.pdf</w:t>
        </w:r>
      </w:hyperlink>
      <w:r w:rsidRPr="003C3B09">
        <w:rPr>
          <w:sz w:val="22"/>
          <w:szCs w:val="22"/>
        </w:rPr>
        <w:t>.</w:t>
      </w:r>
    </w:p>
    <w:p w14:paraId="4C7ECA17" w14:textId="77777777" w:rsidR="00352A12" w:rsidRPr="003C3B09" w:rsidRDefault="001B7E58" w:rsidP="00DB2E13">
      <w:pPr>
        <w:rPr>
          <w:sz w:val="22"/>
          <w:szCs w:val="22"/>
        </w:rPr>
      </w:pPr>
      <w:r w:rsidRPr="003C3B09">
        <w:rPr>
          <w:rStyle w:val="Heading3Char1"/>
          <w:rFonts w:ascii="Times New Roman" w:hAnsi="Times New Roman"/>
          <w:u w:val="none"/>
        </w:rPr>
        <w:t>Series Of Processes</w:t>
      </w:r>
      <w:r w:rsidR="00B91BDA" w:rsidRPr="004B71E6">
        <w:rPr>
          <w:b/>
          <w:bCs/>
          <w:sz w:val="22"/>
          <w:szCs w:val="22"/>
        </w:rPr>
        <w:t>:</w:t>
      </w:r>
    </w:p>
    <w:p w14:paraId="371BA9B3" w14:textId="77777777" w:rsidR="00B91BDA" w:rsidRPr="003C3B09" w:rsidRDefault="00B91BDA" w:rsidP="00352A12">
      <w:pPr>
        <w:spacing w:after="120"/>
        <w:rPr>
          <w:sz w:val="22"/>
          <w:szCs w:val="22"/>
        </w:rPr>
      </w:pPr>
      <w:r w:rsidRPr="003C3B09">
        <w:rPr>
          <w:sz w:val="22"/>
          <w:szCs w:val="22"/>
        </w:rPr>
        <w:t xml:space="preserve">Enter “YES” if the wastewater stream is treated using a </w:t>
      </w:r>
      <w:r w:rsidR="000F384D" w:rsidRPr="003C3B09">
        <w:rPr>
          <w:sz w:val="22"/>
          <w:szCs w:val="22"/>
        </w:rPr>
        <w:t xml:space="preserve">series of treatment processes. </w:t>
      </w:r>
      <w:r w:rsidRPr="003C3B09">
        <w:rPr>
          <w:sz w:val="22"/>
          <w:szCs w:val="22"/>
        </w:rPr>
        <w:t>Otherwise, enter “NO.”</w:t>
      </w:r>
    </w:p>
    <w:p w14:paraId="3B4A0D99" w14:textId="77777777" w:rsidR="00B91BDA" w:rsidRPr="003C3B09" w:rsidRDefault="00B91BDA" w:rsidP="00A55027">
      <w:pPr>
        <w:pStyle w:val="Complete"/>
        <w:tabs>
          <w:tab w:val="clear" w:pos="360"/>
          <w:tab w:val="left" w:pos="547"/>
        </w:tabs>
        <w:spacing w:after="120"/>
        <w:ind w:left="547" w:hanging="547"/>
      </w:pPr>
      <w:r w:rsidRPr="004F0997">
        <w:rPr>
          <w:sz w:val="22"/>
          <w:szCs w:val="22"/>
        </w:rPr>
        <w:t>Complete “</w:t>
      </w:r>
      <w:r w:rsidR="005263D6" w:rsidRPr="004F0997">
        <w:rPr>
          <w:sz w:val="22"/>
          <w:szCs w:val="22"/>
        </w:rPr>
        <w:t>Hard piping</w:t>
      </w:r>
      <w:r w:rsidRPr="004F0997">
        <w:rPr>
          <w:sz w:val="22"/>
          <w:szCs w:val="22"/>
        </w:rPr>
        <w:t>” only if “Series of Processes” is “YES.” If “Series of Processes” is “NO,” go to “Biological Treatment Process</w:t>
      </w:r>
      <w:r w:rsidRPr="003C3B09">
        <w:t>.”</w:t>
      </w:r>
    </w:p>
    <w:p w14:paraId="22F86AB2" w14:textId="77777777" w:rsidR="00352A12" w:rsidRPr="003C3B09" w:rsidRDefault="001B7E58" w:rsidP="00352A12">
      <w:pPr>
        <w:rPr>
          <w:sz w:val="22"/>
          <w:szCs w:val="22"/>
        </w:rPr>
      </w:pPr>
      <w:r w:rsidRPr="003C3B09">
        <w:rPr>
          <w:rStyle w:val="Heading3Char1"/>
          <w:rFonts w:ascii="Times New Roman" w:hAnsi="Times New Roman"/>
          <w:u w:val="none"/>
        </w:rPr>
        <w:t>Hard Piping</w:t>
      </w:r>
      <w:r w:rsidR="00B91BDA" w:rsidRPr="004B71E6">
        <w:rPr>
          <w:b/>
          <w:bCs/>
          <w:sz w:val="22"/>
          <w:szCs w:val="22"/>
        </w:rPr>
        <w:t>:</w:t>
      </w:r>
    </w:p>
    <w:p w14:paraId="2F21E669" w14:textId="77777777" w:rsidR="00B91BDA" w:rsidRPr="003C3B09" w:rsidRDefault="00B91BDA" w:rsidP="00352A12">
      <w:pPr>
        <w:spacing w:after="120"/>
        <w:rPr>
          <w:sz w:val="22"/>
          <w:szCs w:val="22"/>
          <w:u w:val="single"/>
        </w:rPr>
      </w:pPr>
      <w:r w:rsidRPr="003C3B09">
        <w:rPr>
          <w:sz w:val="22"/>
          <w:szCs w:val="22"/>
        </w:rPr>
        <w:t>Enter “YES” if the wastewater stream for a combination of treatment processes is conveyed by hard piping. Otherwise, enter “NO.”</w:t>
      </w:r>
    </w:p>
    <w:p w14:paraId="42912961" w14:textId="77777777" w:rsidR="00B91BDA" w:rsidRPr="004F0997" w:rsidRDefault="00B91BDA" w:rsidP="000F743C">
      <w:pPr>
        <w:pStyle w:val="Complete"/>
        <w:keepNext/>
        <w:keepLines/>
        <w:tabs>
          <w:tab w:val="clear" w:pos="360"/>
          <w:tab w:val="left" w:pos="547"/>
        </w:tabs>
        <w:spacing w:after="120"/>
        <w:ind w:left="547" w:hanging="547"/>
        <w:rPr>
          <w:sz w:val="22"/>
          <w:szCs w:val="22"/>
          <w:u w:val="single"/>
        </w:rPr>
      </w:pPr>
      <w:r w:rsidRPr="004F0997">
        <w:rPr>
          <w:sz w:val="22"/>
          <w:szCs w:val="22"/>
        </w:rPr>
        <w:lastRenderedPageBreak/>
        <w:t>Complete “Compliance under Title 40 CFR § 63.138(a)(7)(ii)” only if “Hard Piping” is “YES.”</w:t>
      </w:r>
    </w:p>
    <w:p w14:paraId="55ED42E8" w14:textId="77777777" w:rsidR="00352A12" w:rsidRPr="003C3B09" w:rsidRDefault="001B7E58" w:rsidP="000F743C">
      <w:pPr>
        <w:keepNext/>
        <w:keepLines/>
        <w:rPr>
          <w:sz w:val="22"/>
          <w:szCs w:val="22"/>
        </w:rPr>
      </w:pPr>
      <w:r w:rsidRPr="003C3B09">
        <w:rPr>
          <w:rStyle w:val="Heading3Char1"/>
          <w:rFonts w:ascii="Times New Roman" w:hAnsi="Times New Roman"/>
          <w:u w:val="none"/>
        </w:rPr>
        <w:t xml:space="preserve">Compliance Under Title </w:t>
      </w:r>
      <w:r w:rsidR="00B91BDA" w:rsidRPr="003C3B09">
        <w:rPr>
          <w:rStyle w:val="Heading3Char1"/>
          <w:rFonts w:ascii="Times New Roman" w:hAnsi="Times New Roman"/>
          <w:u w:val="none"/>
        </w:rPr>
        <w:t>40 CFR § 63.138(a)(7)(ii)</w:t>
      </w:r>
      <w:r w:rsidR="00B91BDA" w:rsidRPr="00514F84">
        <w:rPr>
          <w:b/>
          <w:bCs/>
          <w:sz w:val="22"/>
          <w:szCs w:val="22"/>
        </w:rPr>
        <w:t>:</w:t>
      </w:r>
    </w:p>
    <w:p w14:paraId="0A2CA1DD" w14:textId="77777777" w:rsidR="00B91BDA" w:rsidRPr="003C3B09" w:rsidRDefault="00B91BDA" w:rsidP="000F743C">
      <w:pPr>
        <w:keepNext/>
        <w:keepLines/>
        <w:spacing w:after="120"/>
        <w:rPr>
          <w:sz w:val="22"/>
          <w:szCs w:val="22"/>
        </w:rPr>
      </w:pPr>
      <w:r w:rsidRPr="003C3B09">
        <w:rPr>
          <w:sz w:val="22"/>
          <w:szCs w:val="22"/>
        </w:rPr>
        <w:t>Enter “YES” if the owner operator elects to comply with  Title 40 CFR § 63.138(a)(7)(ii). Otherwise, enter “NO.”</w:t>
      </w:r>
    </w:p>
    <w:p w14:paraId="6D4A5E1E" w14:textId="3B48F2B0" w:rsidR="00352A12" w:rsidRPr="003C3B09" w:rsidRDefault="001B7E58" w:rsidP="000F743C">
      <w:pPr>
        <w:keepNext/>
        <w:keepLines/>
        <w:rPr>
          <w:sz w:val="22"/>
          <w:szCs w:val="22"/>
        </w:rPr>
      </w:pPr>
      <w:r w:rsidRPr="003C3B09">
        <w:rPr>
          <w:rStyle w:val="Heading3Char1"/>
          <w:rFonts w:ascii="Times New Roman" w:hAnsi="Times New Roman"/>
          <w:u w:val="none"/>
        </w:rPr>
        <w:t>Series Design Evaluation</w:t>
      </w:r>
      <w:r w:rsidR="00B91BDA" w:rsidRPr="00514F84">
        <w:rPr>
          <w:b/>
          <w:bCs/>
          <w:sz w:val="22"/>
          <w:szCs w:val="22"/>
        </w:rPr>
        <w:t>:</w:t>
      </w:r>
    </w:p>
    <w:p w14:paraId="5909A600" w14:textId="77777777" w:rsidR="00B91BDA" w:rsidRPr="003C3B09" w:rsidRDefault="00B91BDA" w:rsidP="000F743C">
      <w:pPr>
        <w:keepNext/>
        <w:keepLines/>
        <w:spacing w:after="120"/>
        <w:rPr>
          <w:sz w:val="22"/>
          <w:szCs w:val="22"/>
        </w:rPr>
      </w:pPr>
      <w:r w:rsidRPr="003C3B09">
        <w:rPr>
          <w:sz w:val="22"/>
          <w:szCs w:val="22"/>
        </w:rPr>
        <w:t>Enter “YES” if compliance for the series of treatment processes is demonstrated using design evaluation. Otherwise, enter</w:t>
      </w:r>
      <w:r w:rsidR="00352A12" w:rsidRPr="003C3B09">
        <w:rPr>
          <w:sz w:val="22"/>
          <w:szCs w:val="22"/>
        </w:rPr>
        <w:t> </w:t>
      </w:r>
      <w:r w:rsidRPr="003C3B09">
        <w:rPr>
          <w:sz w:val="22"/>
          <w:szCs w:val="22"/>
        </w:rPr>
        <w:t>“NO.”</w:t>
      </w:r>
    </w:p>
    <w:p w14:paraId="623226A3" w14:textId="77777777" w:rsidR="00B91BDA" w:rsidRPr="004D5576" w:rsidRDefault="00B91BDA" w:rsidP="00352A12">
      <w:pPr>
        <w:pStyle w:val="Complete"/>
        <w:tabs>
          <w:tab w:val="clear" w:pos="360"/>
          <w:tab w:val="left" w:pos="547"/>
        </w:tabs>
        <w:spacing w:after="120"/>
        <w:ind w:left="547" w:hanging="547"/>
        <w:rPr>
          <w:sz w:val="22"/>
          <w:szCs w:val="22"/>
        </w:rPr>
      </w:pPr>
      <w:r w:rsidRPr="004D5576">
        <w:rPr>
          <w:sz w:val="22"/>
          <w:szCs w:val="22"/>
        </w:rPr>
        <w:t xml:space="preserve">Complete “Biological Treatment Process” only if “Series of Processes” is “NO.” If “Series of Processes” is “YES,” go to “Vented to Control” on Table </w:t>
      </w:r>
      <w:r w:rsidR="00CA5EA9" w:rsidRPr="004D5576">
        <w:rPr>
          <w:sz w:val="22"/>
          <w:szCs w:val="22"/>
        </w:rPr>
        <w:t>7</w:t>
      </w:r>
      <w:r w:rsidR="004C6931" w:rsidRPr="004D5576">
        <w:rPr>
          <w:sz w:val="22"/>
          <w:szCs w:val="22"/>
        </w:rPr>
        <w:t>c</w:t>
      </w:r>
      <w:r w:rsidRPr="004D5576">
        <w:rPr>
          <w:sz w:val="22"/>
          <w:szCs w:val="22"/>
        </w:rPr>
        <w:t>.</w:t>
      </w:r>
    </w:p>
    <w:p w14:paraId="390136D9" w14:textId="6F92EA62" w:rsidR="00352A12" w:rsidRPr="003C3B09" w:rsidRDefault="001B7E58" w:rsidP="00DB2E13">
      <w:pPr>
        <w:rPr>
          <w:sz w:val="22"/>
          <w:szCs w:val="22"/>
        </w:rPr>
      </w:pPr>
      <w:r w:rsidRPr="003C3B09">
        <w:rPr>
          <w:rStyle w:val="Heading3Char1"/>
          <w:rFonts w:ascii="Times New Roman" w:hAnsi="Times New Roman"/>
          <w:u w:val="none"/>
        </w:rPr>
        <w:t>Biological Treatment Process</w:t>
      </w:r>
      <w:r w:rsidR="00B91BDA" w:rsidRPr="00514F84">
        <w:rPr>
          <w:b/>
          <w:bCs/>
          <w:sz w:val="22"/>
          <w:szCs w:val="22"/>
        </w:rPr>
        <w:t>:</w:t>
      </w:r>
    </w:p>
    <w:p w14:paraId="7EA1F16E" w14:textId="77777777" w:rsidR="00B91BDA" w:rsidRPr="003C3B09" w:rsidRDefault="00B91BDA" w:rsidP="00352A12">
      <w:pPr>
        <w:spacing w:after="120"/>
        <w:rPr>
          <w:sz w:val="22"/>
          <w:szCs w:val="22"/>
        </w:rPr>
      </w:pPr>
      <w:r w:rsidRPr="003C3B09">
        <w:rPr>
          <w:sz w:val="22"/>
          <w:szCs w:val="22"/>
        </w:rPr>
        <w:t>Select one of the following options that describe the treatment process. Enter the code on the form.</w:t>
      </w:r>
    </w:p>
    <w:p w14:paraId="25B7F78F" w14:textId="77777777" w:rsidR="00B91BDA" w:rsidRPr="003C3B09" w:rsidRDefault="00B91BDA" w:rsidP="00DB2E13">
      <w:pPr>
        <w:tabs>
          <w:tab w:val="left" w:pos="720"/>
          <w:tab w:val="left" w:pos="2160"/>
        </w:tabs>
        <w:ind w:left="2160" w:hanging="1440"/>
        <w:rPr>
          <w:b/>
          <w:bCs/>
          <w:sz w:val="22"/>
          <w:szCs w:val="22"/>
        </w:rPr>
      </w:pPr>
      <w:r w:rsidRPr="003C3B09">
        <w:rPr>
          <w:b/>
          <w:bCs/>
          <w:sz w:val="22"/>
          <w:szCs w:val="22"/>
        </w:rPr>
        <w:t>Code</w:t>
      </w:r>
      <w:r w:rsidRPr="003C3B09">
        <w:rPr>
          <w:b/>
          <w:bCs/>
          <w:sz w:val="22"/>
          <w:szCs w:val="22"/>
        </w:rPr>
        <w:tab/>
        <w:t>Description</w:t>
      </w:r>
    </w:p>
    <w:p w14:paraId="1DA0E053" w14:textId="77777777" w:rsidR="00B91BDA" w:rsidRPr="003C3B09" w:rsidRDefault="00B91BDA" w:rsidP="00DB2E13">
      <w:pPr>
        <w:tabs>
          <w:tab w:val="left" w:pos="720"/>
          <w:tab w:val="left" w:pos="2160"/>
        </w:tabs>
        <w:ind w:left="2160" w:hanging="1440"/>
        <w:rPr>
          <w:sz w:val="22"/>
          <w:szCs w:val="22"/>
        </w:rPr>
      </w:pPr>
      <w:r w:rsidRPr="003C3B09">
        <w:rPr>
          <w:sz w:val="22"/>
          <w:szCs w:val="22"/>
        </w:rPr>
        <w:t>OPENBIO</w:t>
      </w:r>
      <w:r w:rsidRPr="003C3B09">
        <w:rPr>
          <w:sz w:val="22"/>
          <w:szCs w:val="22"/>
        </w:rPr>
        <w:tab/>
        <w:t>Open biological treatment process</w:t>
      </w:r>
    </w:p>
    <w:p w14:paraId="3FCA8C8B" w14:textId="77777777" w:rsidR="00B91BDA" w:rsidRPr="003C3B09" w:rsidRDefault="00B91BDA" w:rsidP="00DB2E13">
      <w:pPr>
        <w:tabs>
          <w:tab w:val="left" w:pos="720"/>
          <w:tab w:val="left" w:pos="2160"/>
        </w:tabs>
        <w:ind w:left="2160" w:hanging="1440"/>
        <w:rPr>
          <w:sz w:val="22"/>
          <w:szCs w:val="22"/>
        </w:rPr>
      </w:pPr>
      <w:r w:rsidRPr="003C3B09">
        <w:rPr>
          <w:sz w:val="22"/>
          <w:szCs w:val="22"/>
        </w:rPr>
        <w:t>CLBIOAER</w:t>
      </w:r>
      <w:r w:rsidRPr="003C3B09">
        <w:rPr>
          <w:sz w:val="22"/>
          <w:szCs w:val="22"/>
        </w:rPr>
        <w:tab/>
        <w:t>Closed aerobic biological treatment process</w:t>
      </w:r>
    </w:p>
    <w:p w14:paraId="587E99C5" w14:textId="77777777" w:rsidR="00B91BDA" w:rsidRPr="003C3B09" w:rsidRDefault="00B91BDA" w:rsidP="00DB2E13">
      <w:pPr>
        <w:tabs>
          <w:tab w:val="left" w:pos="720"/>
          <w:tab w:val="left" w:pos="2160"/>
        </w:tabs>
        <w:ind w:left="2160" w:hanging="1440"/>
        <w:rPr>
          <w:sz w:val="22"/>
          <w:szCs w:val="22"/>
        </w:rPr>
      </w:pPr>
      <w:r w:rsidRPr="003C3B09">
        <w:rPr>
          <w:sz w:val="22"/>
          <w:szCs w:val="22"/>
        </w:rPr>
        <w:t>CLBIOAN</w:t>
      </w:r>
      <w:r w:rsidRPr="003C3B09">
        <w:rPr>
          <w:sz w:val="22"/>
          <w:szCs w:val="22"/>
        </w:rPr>
        <w:tab/>
        <w:t>Closed anaerobic biological treatment process</w:t>
      </w:r>
    </w:p>
    <w:p w14:paraId="0BDDFC47" w14:textId="77777777" w:rsidR="00B91BDA" w:rsidRPr="003C3B09" w:rsidRDefault="00B91BDA" w:rsidP="00352A12">
      <w:pPr>
        <w:tabs>
          <w:tab w:val="left" w:pos="720"/>
          <w:tab w:val="left" w:pos="2160"/>
        </w:tabs>
        <w:spacing w:after="120"/>
        <w:ind w:left="2160" w:hanging="1440"/>
        <w:rPr>
          <w:sz w:val="22"/>
          <w:szCs w:val="22"/>
        </w:rPr>
      </w:pPr>
      <w:r w:rsidRPr="003C3B09">
        <w:rPr>
          <w:sz w:val="22"/>
          <w:szCs w:val="22"/>
        </w:rPr>
        <w:t>NONBIO</w:t>
      </w:r>
      <w:r w:rsidRPr="003C3B09">
        <w:rPr>
          <w:sz w:val="22"/>
          <w:szCs w:val="22"/>
        </w:rPr>
        <w:tab/>
        <w:t>Non-biological treatment process</w:t>
      </w:r>
    </w:p>
    <w:p w14:paraId="5E23DDDF" w14:textId="77777777" w:rsidR="00352A12" w:rsidRPr="003C3B09" w:rsidRDefault="001B7E58" w:rsidP="00DB2E13">
      <w:pPr>
        <w:rPr>
          <w:sz w:val="22"/>
          <w:szCs w:val="22"/>
        </w:rPr>
      </w:pPr>
      <w:r w:rsidRPr="003C3B09">
        <w:rPr>
          <w:rStyle w:val="Heading3Char1"/>
          <w:rFonts w:ascii="Times New Roman" w:hAnsi="Times New Roman"/>
          <w:u w:val="none"/>
        </w:rPr>
        <w:t>Wastewater Stream Designation</w:t>
      </w:r>
      <w:r w:rsidR="00B91BDA" w:rsidRPr="00514F84">
        <w:rPr>
          <w:b/>
          <w:bCs/>
          <w:sz w:val="22"/>
          <w:szCs w:val="22"/>
        </w:rPr>
        <w:t>:</w:t>
      </w:r>
    </w:p>
    <w:p w14:paraId="2103A90D" w14:textId="77777777" w:rsidR="00B91BDA" w:rsidRPr="003C3B09" w:rsidRDefault="00B91BDA" w:rsidP="00352A12">
      <w:pPr>
        <w:spacing w:after="120"/>
        <w:rPr>
          <w:sz w:val="22"/>
          <w:szCs w:val="22"/>
        </w:rPr>
      </w:pPr>
      <w:r w:rsidRPr="003C3B09">
        <w:rPr>
          <w:sz w:val="22"/>
          <w:szCs w:val="22"/>
        </w:rPr>
        <w:t xml:space="preserve">Enter “YES” if the wastewater stream </w:t>
      </w:r>
      <w:r w:rsidR="000F384D" w:rsidRPr="003C3B09">
        <w:rPr>
          <w:sz w:val="22"/>
          <w:szCs w:val="22"/>
        </w:rPr>
        <w:t>is designated as Group 1 per 40 </w:t>
      </w:r>
      <w:r w:rsidRPr="003C3B09">
        <w:rPr>
          <w:sz w:val="22"/>
          <w:szCs w:val="22"/>
        </w:rPr>
        <w:t>CFR § 63.132(e). Otherwise, enter “NO.”</w:t>
      </w:r>
    </w:p>
    <w:p w14:paraId="56D70559" w14:textId="77777777" w:rsidR="00352A12" w:rsidRPr="003C3B09" w:rsidRDefault="001B7E58" w:rsidP="00352A12">
      <w:pPr>
        <w:rPr>
          <w:sz w:val="22"/>
          <w:szCs w:val="22"/>
        </w:rPr>
      </w:pPr>
      <w:r w:rsidRPr="003C3B09">
        <w:rPr>
          <w:rStyle w:val="Heading3Char1"/>
          <w:rFonts w:ascii="Times New Roman" w:hAnsi="Times New Roman"/>
          <w:u w:val="none"/>
        </w:rPr>
        <w:t>Wastewater Stream Treatment</w:t>
      </w:r>
      <w:r w:rsidR="00B91BDA" w:rsidRPr="00514F84">
        <w:rPr>
          <w:b/>
          <w:bCs/>
          <w:sz w:val="22"/>
          <w:szCs w:val="22"/>
        </w:rPr>
        <w:t>:</w:t>
      </w:r>
    </w:p>
    <w:p w14:paraId="11F50A77" w14:textId="77777777" w:rsidR="00B91BDA" w:rsidRPr="003C3B09" w:rsidRDefault="00B91BDA" w:rsidP="00352A12">
      <w:pPr>
        <w:spacing w:after="120"/>
        <w:rPr>
          <w:sz w:val="22"/>
          <w:szCs w:val="22"/>
        </w:rPr>
      </w:pPr>
      <w:r w:rsidRPr="003C3B09">
        <w:rPr>
          <w:sz w:val="22"/>
          <w:szCs w:val="22"/>
        </w:rPr>
        <w:t>Select one of the following options that describe the treatment of the wastewater stream(s). Enter the code on the form.</w:t>
      </w:r>
    </w:p>
    <w:p w14:paraId="009F36A0" w14:textId="77777777" w:rsidR="00B91BDA" w:rsidRPr="003C3B09" w:rsidRDefault="00B91BDA" w:rsidP="00DB2E13">
      <w:pPr>
        <w:tabs>
          <w:tab w:val="left" w:pos="720"/>
          <w:tab w:val="left" w:pos="2160"/>
        </w:tabs>
        <w:ind w:left="2160" w:hanging="1440"/>
        <w:rPr>
          <w:b/>
          <w:bCs/>
          <w:sz w:val="22"/>
          <w:szCs w:val="22"/>
        </w:rPr>
      </w:pPr>
      <w:r w:rsidRPr="003C3B09">
        <w:rPr>
          <w:b/>
          <w:bCs/>
          <w:sz w:val="22"/>
          <w:szCs w:val="22"/>
        </w:rPr>
        <w:t>Code</w:t>
      </w:r>
      <w:r w:rsidRPr="003C3B09">
        <w:rPr>
          <w:b/>
          <w:bCs/>
          <w:sz w:val="22"/>
          <w:szCs w:val="22"/>
        </w:rPr>
        <w:tab/>
        <w:t>Description</w:t>
      </w:r>
    </w:p>
    <w:p w14:paraId="76FF3EDC" w14:textId="77777777" w:rsidR="00B91BDA" w:rsidRPr="003C3B09" w:rsidRDefault="00B91BDA" w:rsidP="00DB2E13">
      <w:pPr>
        <w:tabs>
          <w:tab w:val="left" w:pos="-1080"/>
          <w:tab w:val="left" w:pos="720"/>
          <w:tab w:val="left" w:pos="2160"/>
        </w:tabs>
        <w:ind w:left="2160" w:hanging="1440"/>
        <w:rPr>
          <w:sz w:val="22"/>
          <w:szCs w:val="22"/>
        </w:rPr>
      </w:pPr>
      <w:r w:rsidRPr="003C3B09">
        <w:rPr>
          <w:sz w:val="22"/>
          <w:szCs w:val="22"/>
        </w:rPr>
        <w:t>50PPMW</w:t>
      </w:r>
      <w:r w:rsidRPr="003C3B09">
        <w:rPr>
          <w:sz w:val="22"/>
          <w:szCs w:val="22"/>
        </w:rPr>
        <w:tab/>
        <w:t xml:space="preserve">50 </w:t>
      </w:r>
      <w:proofErr w:type="spellStart"/>
      <w:r w:rsidRPr="003C3B09">
        <w:rPr>
          <w:sz w:val="22"/>
          <w:szCs w:val="22"/>
        </w:rPr>
        <w:t>ppmw</w:t>
      </w:r>
      <w:proofErr w:type="spellEnd"/>
      <w:r w:rsidRPr="003C3B09">
        <w:rPr>
          <w:sz w:val="22"/>
          <w:szCs w:val="22"/>
        </w:rPr>
        <w:t xml:space="preserve"> concentration option</w:t>
      </w:r>
    </w:p>
    <w:p w14:paraId="391B7A9B" w14:textId="77777777" w:rsidR="00B91BDA" w:rsidRPr="003C3B09" w:rsidRDefault="00B91BDA" w:rsidP="00DB2E13">
      <w:pPr>
        <w:tabs>
          <w:tab w:val="left" w:pos="720"/>
          <w:tab w:val="left" w:pos="2160"/>
        </w:tabs>
        <w:ind w:left="2160" w:hanging="1440"/>
        <w:rPr>
          <w:sz w:val="22"/>
          <w:szCs w:val="22"/>
        </w:rPr>
      </w:pPr>
      <w:r w:rsidRPr="003C3B09">
        <w:rPr>
          <w:sz w:val="22"/>
          <w:szCs w:val="22"/>
        </w:rPr>
        <w:t>10PPMW</w:t>
      </w:r>
      <w:r w:rsidRPr="003C3B09">
        <w:rPr>
          <w:sz w:val="22"/>
          <w:szCs w:val="22"/>
        </w:rPr>
        <w:tab/>
        <w:t xml:space="preserve">10 </w:t>
      </w:r>
      <w:proofErr w:type="spellStart"/>
      <w:r w:rsidRPr="003C3B09">
        <w:rPr>
          <w:sz w:val="22"/>
          <w:szCs w:val="22"/>
        </w:rPr>
        <w:t>ppmw</w:t>
      </w:r>
      <w:proofErr w:type="spellEnd"/>
      <w:r w:rsidRPr="003C3B09">
        <w:rPr>
          <w:sz w:val="22"/>
          <w:szCs w:val="22"/>
        </w:rPr>
        <w:t xml:space="preserve"> concentration option</w:t>
      </w:r>
    </w:p>
    <w:p w14:paraId="6E3B54E9" w14:textId="77777777" w:rsidR="00B91BDA" w:rsidRPr="003C3B09" w:rsidRDefault="00B91BDA" w:rsidP="00DB2E13">
      <w:pPr>
        <w:tabs>
          <w:tab w:val="left" w:pos="720"/>
          <w:tab w:val="left" w:pos="2160"/>
        </w:tabs>
        <w:ind w:left="2160" w:hanging="1440"/>
        <w:rPr>
          <w:sz w:val="22"/>
          <w:szCs w:val="22"/>
        </w:rPr>
      </w:pPr>
      <w:r w:rsidRPr="003C3B09">
        <w:rPr>
          <w:sz w:val="22"/>
          <w:szCs w:val="22"/>
        </w:rPr>
        <w:t>STEAM</w:t>
      </w:r>
      <w:r w:rsidRPr="003C3B09">
        <w:rPr>
          <w:sz w:val="22"/>
          <w:szCs w:val="22"/>
        </w:rPr>
        <w:tab/>
        <w:t>Design steam stripper option</w:t>
      </w:r>
    </w:p>
    <w:p w14:paraId="75356F38" w14:textId="77777777" w:rsidR="00B91BDA" w:rsidRPr="003C3B09" w:rsidRDefault="00B91BDA" w:rsidP="00DB2E13">
      <w:pPr>
        <w:tabs>
          <w:tab w:val="left" w:pos="720"/>
          <w:tab w:val="left" w:pos="2160"/>
        </w:tabs>
        <w:ind w:left="2160" w:hanging="1440"/>
        <w:rPr>
          <w:sz w:val="22"/>
          <w:szCs w:val="22"/>
        </w:rPr>
      </w:pPr>
      <w:r w:rsidRPr="003C3B09">
        <w:rPr>
          <w:sz w:val="22"/>
          <w:szCs w:val="22"/>
        </w:rPr>
        <w:t>PERC1</w:t>
      </w:r>
      <w:r w:rsidRPr="003C3B09">
        <w:rPr>
          <w:sz w:val="22"/>
          <w:szCs w:val="22"/>
        </w:rPr>
        <w:tab/>
        <w:t>Percent mass removal/destruction option by reduci</w:t>
      </w:r>
      <w:r w:rsidR="000F384D" w:rsidRPr="003C3B09">
        <w:rPr>
          <w:sz w:val="22"/>
          <w:szCs w:val="22"/>
        </w:rPr>
        <w:t>ng the mass flow rate by the 99 </w:t>
      </w:r>
      <w:r w:rsidRPr="003C3B09">
        <w:rPr>
          <w:sz w:val="22"/>
          <w:szCs w:val="22"/>
        </w:rPr>
        <w:t>percent per 40 CFR § 63.138(e)(1)</w:t>
      </w:r>
    </w:p>
    <w:p w14:paraId="1DF8ABDC" w14:textId="77777777" w:rsidR="00B91BDA" w:rsidRPr="003C3B09" w:rsidRDefault="00B91BDA" w:rsidP="00DB2E13">
      <w:pPr>
        <w:tabs>
          <w:tab w:val="left" w:pos="720"/>
          <w:tab w:val="left" w:pos="2160"/>
        </w:tabs>
        <w:ind w:left="2160" w:hanging="1440"/>
        <w:rPr>
          <w:sz w:val="22"/>
          <w:szCs w:val="22"/>
        </w:rPr>
      </w:pPr>
      <w:r w:rsidRPr="003C3B09">
        <w:rPr>
          <w:sz w:val="22"/>
          <w:szCs w:val="22"/>
        </w:rPr>
        <w:t>PERC2</w:t>
      </w:r>
      <w:r w:rsidRPr="003C3B09">
        <w:rPr>
          <w:sz w:val="22"/>
          <w:szCs w:val="22"/>
        </w:rPr>
        <w:tab/>
        <w:t>Percent removal/destruction option by reducing the mass flow rate by the Fr value per 40 CFR § 63.138(e)(2)</w:t>
      </w:r>
    </w:p>
    <w:p w14:paraId="67E5DBC7" w14:textId="77777777" w:rsidR="00B91BDA" w:rsidRPr="003C3B09" w:rsidRDefault="00B91BDA" w:rsidP="00DB2E13">
      <w:pPr>
        <w:tabs>
          <w:tab w:val="left" w:pos="720"/>
          <w:tab w:val="left" w:pos="2160"/>
        </w:tabs>
        <w:ind w:left="2160" w:hanging="1440"/>
        <w:rPr>
          <w:sz w:val="22"/>
          <w:szCs w:val="22"/>
        </w:rPr>
      </w:pPr>
      <w:r w:rsidRPr="003C3B09">
        <w:rPr>
          <w:sz w:val="22"/>
          <w:szCs w:val="22"/>
        </w:rPr>
        <w:t>RCRA</w:t>
      </w:r>
      <w:r w:rsidRPr="003C3B09">
        <w:rPr>
          <w:sz w:val="22"/>
          <w:szCs w:val="22"/>
        </w:rPr>
        <w:tab/>
        <w:t>Resource Conservation and Recovery Act (RCRA) unit option</w:t>
      </w:r>
    </w:p>
    <w:p w14:paraId="782D5EB8" w14:textId="77777777" w:rsidR="00B91BDA" w:rsidRPr="003C3B09" w:rsidRDefault="00B91BDA" w:rsidP="00DB2E13">
      <w:pPr>
        <w:tabs>
          <w:tab w:val="left" w:pos="720"/>
          <w:tab w:val="left" w:pos="2160"/>
        </w:tabs>
        <w:ind w:left="2160" w:hanging="1440"/>
        <w:rPr>
          <w:sz w:val="22"/>
          <w:szCs w:val="22"/>
        </w:rPr>
      </w:pPr>
      <w:r w:rsidRPr="003C3B09">
        <w:rPr>
          <w:sz w:val="22"/>
          <w:szCs w:val="22"/>
        </w:rPr>
        <w:t>RMR</w:t>
      </w:r>
      <w:r w:rsidRPr="003C3B09">
        <w:rPr>
          <w:sz w:val="22"/>
          <w:szCs w:val="22"/>
        </w:rPr>
        <w:tab/>
        <w:t>Required Mass Removal (RMR) option under § 63.138(f)</w:t>
      </w:r>
    </w:p>
    <w:p w14:paraId="7F97BB97" w14:textId="77777777" w:rsidR="00B91BDA" w:rsidRPr="003C3B09" w:rsidRDefault="00B91BDA" w:rsidP="00352A12">
      <w:pPr>
        <w:tabs>
          <w:tab w:val="left" w:pos="720"/>
          <w:tab w:val="left" w:pos="2160"/>
        </w:tabs>
        <w:spacing w:after="120"/>
        <w:ind w:left="2160" w:hanging="1440"/>
        <w:rPr>
          <w:sz w:val="22"/>
          <w:szCs w:val="22"/>
        </w:rPr>
      </w:pPr>
      <w:r w:rsidRPr="003C3B09">
        <w:rPr>
          <w:sz w:val="22"/>
          <w:szCs w:val="22"/>
        </w:rPr>
        <w:t>95RMR</w:t>
      </w:r>
      <w:r w:rsidRPr="003C3B09">
        <w:rPr>
          <w:sz w:val="22"/>
          <w:szCs w:val="22"/>
        </w:rPr>
        <w:tab/>
        <w:t>95-percent RMR option for biological processes under § 63.138(g)</w:t>
      </w:r>
    </w:p>
    <w:p w14:paraId="7B048EB5" w14:textId="77777777" w:rsidR="00B91BDA" w:rsidRPr="003C3B09" w:rsidRDefault="00B91BDA" w:rsidP="00352A12">
      <w:pPr>
        <w:numPr>
          <w:ilvl w:val="0"/>
          <w:numId w:val="7"/>
        </w:numPr>
        <w:tabs>
          <w:tab w:val="clear" w:pos="360"/>
          <w:tab w:val="left" w:pos="547"/>
        </w:tabs>
        <w:spacing w:after="120"/>
        <w:ind w:left="547" w:hanging="547"/>
        <w:rPr>
          <w:sz w:val="22"/>
          <w:szCs w:val="22"/>
        </w:rPr>
      </w:pPr>
      <w:r w:rsidRPr="003C3B09">
        <w:rPr>
          <w:b/>
          <w:sz w:val="22"/>
          <w:szCs w:val="22"/>
        </w:rPr>
        <w:t>Do Not Continue if “Wastewater Stream Treatment” is “RCRA.”</w:t>
      </w:r>
    </w:p>
    <w:p w14:paraId="78E3A385" w14:textId="77777777" w:rsidR="00B91BDA" w:rsidRPr="003C3B09" w:rsidRDefault="00B91BDA" w:rsidP="00B91BDA">
      <w:pPr>
        <w:tabs>
          <w:tab w:val="right" w:pos="10710"/>
        </w:tabs>
        <w:jc w:val="both"/>
        <w:rPr>
          <w:b/>
          <w:sz w:val="22"/>
          <w:szCs w:val="22"/>
          <w:u w:val="double"/>
        </w:rPr>
      </w:pPr>
      <w:r w:rsidRPr="003C3B09">
        <w:rPr>
          <w:b/>
          <w:sz w:val="22"/>
          <w:szCs w:val="22"/>
          <w:u w:val="double"/>
        </w:rPr>
        <w:tab/>
      </w:r>
    </w:p>
    <w:bookmarkStart w:id="27" w:name="Table_7b"/>
    <w:p w14:paraId="50052990" w14:textId="15B4C09F" w:rsidR="00B91BDA" w:rsidRPr="003C3B09" w:rsidRDefault="007630CF" w:rsidP="00514F84">
      <w:pPr>
        <w:tabs>
          <w:tab w:val="left" w:pos="1440"/>
        </w:tabs>
        <w:ind w:left="1440" w:hanging="1440"/>
        <w:rPr>
          <w:rStyle w:val="TablesubheadingChar1"/>
          <w:rFonts w:ascii="Times New Roman" w:hAnsi="Times New Roman"/>
        </w:rPr>
      </w:pPr>
      <w:r w:rsidRPr="00410BE7">
        <w:fldChar w:fldCharType="begin"/>
      </w:r>
      <w:r w:rsidR="007F0976">
        <w:instrText>HYPERLINK  \l "Tbl7b"</w:instrText>
      </w:r>
      <w:r w:rsidRPr="00410BE7">
        <w:fldChar w:fldCharType="separate"/>
      </w:r>
      <w:r w:rsidR="00B91BDA" w:rsidRPr="00410BE7">
        <w:rPr>
          <w:rStyle w:val="Hyperlink"/>
          <w:b/>
          <w:bCs/>
          <w:sz w:val="22"/>
        </w:rPr>
        <w:t>Table 7b</w:t>
      </w:r>
      <w:r w:rsidRPr="00410BE7">
        <w:rPr>
          <w:rStyle w:val="Hyperlink"/>
          <w:b/>
          <w:bCs/>
          <w:sz w:val="22"/>
        </w:rPr>
        <w:fldChar w:fldCharType="end"/>
      </w:r>
      <w:bookmarkEnd w:id="27"/>
      <w:r w:rsidR="00B91BDA" w:rsidRPr="007F0976">
        <w:rPr>
          <w:rStyle w:val="TablesubheadingChar1"/>
          <w:rFonts w:ascii="Times New Roman" w:hAnsi="Times New Roman"/>
        </w:rPr>
        <w:t>:</w:t>
      </w:r>
      <w:r w:rsidR="00B91BDA" w:rsidRPr="003C3B09">
        <w:rPr>
          <w:rStyle w:val="TablesubheadingChar1"/>
          <w:rFonts w:ascii="Times New Roman" w:hAnsi="Times New Roman"/>
        </w:rPr>
        <w:tab/>
        <w:t>Title 40 Code of Federal Regulations Part 63 (40 CFR Part 63)</w:t>
      </w:r>
      <w:r w:rsidR="004D5576">
        <w:rPr>
          <w:rStyle w:val="TablesubheadingChar1"/>
          <w:rFonts w:ascii="Times New Roman" w:hAnsi="Times New Roman"/>
        </w:rPr>
        <w:t xml:space="preserve">, </w:t>
      </w:r>
      <w:r w:rsidR="004D5576" w:rsidRPr="003C3B09">
        <w:rPr>
          <w:rStyle w:val="TablesubheadingChar1"/>
          <w:rFonts w:ascii="Times New Roman" w:hAnsi="Times New Roman"/>
        </w:rPr>
        <w:t>Subpart FFFF:  National Emission</w:t>
      </w:r>
    </w:p>
    <w:p w14:paraId="71186A14" w14:textId="23066E57" w:rsidR="00B91BDA" w:rsidRPr="003C3B09" w:rsidRDefault="00B91BDA" w:rsidP="00E47C57">
      <w:pPr>
        <w:tabs>
          <w:tab w:val="left" w:pos="1440"/>
        </w:tabs>
        <w:spacing w:after="240"/>
        <w:ind w:left="1440"/>
        <w:rPr>
          <w:rStyle w:val="TablesubheadingChar1"/>
          <w:rFonts w:ascii="Times New Roman" w:hAnsi="Times New Roman"/>
        </w:rPr>
      </w:pPr>
      <w:r w:rsidRPr="003C3B09">
        <w:rPr>
          <w:rStyle w:val="TablesubheadingChar1"/>
          <w:rFonts w:ascii="Times New Roman" w:hAnsi="Times New Roman"/>
        </w:rPr>
        <w:t>Standards for Hazardous Air Pollutants: Miscellaneous Organic Chemical Manufacturing</w:t>
      </w:r>
    </w:p>
    <w:p w14:paraId="50AA6944" w14:textId="60057BBD" w:rsidR="00E47C57" w:rsidRPr="003C3B09" w:rsidRDefault="001B7E58" w:rsidP="00DB2E13">
      <w:pPr>
        <w:rPr>
          <w:sz w:val="22"/>
          <w:szCs w:val="22"/>
        </w:rPr>
      </w:pPr>
      <w:r w:rsidRPr="003C3B09">
        <w:rPr>
          <w:rStyle w:val="Heading3Char1"/>
          <w:rFonts w:ascii="Times New Roman" w:hAnsi="Times New Roman"/>
          <w:u w:val="none"/>
        </w:rPr>
        <w:t>Process ID No</w:t>
      </w:r>
      <w:r w:rsidR="00B91BDA" w:rsidRPr="003C3B09">
        <w:rPr>
          <w:rStyle w:val="Heading3Char1"/>
          <w:rFonts w:ascii="Times New Roman" w:hAnsi="Times New Roman"/>
          <w:u w:val="none"/>
        </w:rPr>
        <w:t>.</w:t>
      </w:r>
      <w:r w:rsidR="00B91BDA" w:rsidRPr="00514F84">
        <w:rPr>
          <w:b/>
          <w:bCs/>
          <w:sz w:val="22"/>
          <w:szCs w:val="22"/>
        </w:rPr>
        <w:t>:</w:t>
      </w:r>
    </w:p>
    <w:p w14:paraId="3495340A" w14:textId="77777777" w:rsidR="00B91BDA" w:rsidRPr="003C3B09" w:rsidRDefault="00B91BDA" w:rsidP="00E47C57">
      <w:pPr>
        <w:spacing w:after="120"/>
        <w:rPr>
          <w:sz w:val="22"/>
          <w:szCs w:val="22"/>
        </w:rPr>
      </w:pPr>
      <w:r w:rsidRPr="003C3B09">
        <w:rPr>
          <w:sz w:val="22"/>
          <w:szCs w:val="22"/>
        </w:rPr>
        <w:t>Enter the identification number (ID No.) for the treatment p</w:t>
      </w:r>
      <w:r w:rsidR="000F384D" w:rsidRPr="003C3B09">
        <w:rPr>
          <w:sz w:val="22"/>
          <w:szCs w:val="22"/>
        </w:rPr>
        <w:t>rocess (maximum 10 </w:t>
      </w:r>
      <w:r w:rsidRPr="003C3B09">
        <w:rPr>
          <w:sz w:val="22"/>
          <w:szCs w:val="22"/>
        </w:rPr>
        <w:t>characters) as listed on Form OP-SUM (Individual Unit Summary).</w:t>
      </w:r>
    </w:p>
    <w:p w14:paraId="5AFA3168" w14:textId="77777777" w:rsidR="00E47C57" w:rsidRPr="003C3B09" w:rsidRDefault="00B91BDA" w:rsidP="00DB2E13">
      <w:pPr>
        <w:rPr>
          <w:sz w:val="22"/>
          <w:szCs w:val="22"/>
        </w:rPr>
      </w:pPr>
      <w:r w:rsidRPr="003C3B09">
        <w:rPr>
          <w:rStyle w:val="Heading3Char1"/>
          <w:rFonts w:ascii="Times New Roman" w:hAnsi="Times New Roman"/>
          <w:u w:val="none"/>
        </w:rPr>
        <w:t xml:space="preserve">SOP </w:t>
      </w:r>
      <w:r w:rsidR="001B7E58" w:rsidRPr="003C3B09">
        <w:rPr>
          <w:rStyle w:val="Heading3Char1"/>
          <w:rFonts w:ascii="Times New Roman" w:hAnsi="Times New Roman"/>
          <w:u w:val="none"/>
        </w:rPr>
        <w:t>Index No</w:t>
      </w:r>
      <w:r w:rsidRPr="003C3B09">
        <w:rPr>
          <w:rStyle w:val="Heading3Char1"/>
          <w:rFonts w:ascii="Times New Roman" w:hAnsi="Times New Roman"/>
          <w:u w:val="none"/>
        </w:rPr>
        <w:t>.</w:t>
      </w:r>
      <w:r w:rsidRPr="00514F84">
        <w:rPr>
          <w:b/>
          <w:bCs/>
          <w:sz w:val="22"/>
          <w:szCs w:val="22"/>
        </w:rPr>
        <w:t>:</w:t>
      </w:r>
    </w:p>
    <w:p w14:paraId="4B465173" w14:textId="13FF2F29" w:rsidR="00B91BDA" w:rsidRPr="003C3B09" w:rsidRDefault="00B91BDA" w:rsidP="00E47C57">
      <w:pPr>
        <w:spacing w:after="120"/>
        <w:rPr>
          <w:sz w:val="22"/>
          <w:szCs w:val="22"/>
        </w:rPr>
      </w:pPr>
      <w:r w:rsidRPr="003C3B09">
        <w:rPr>
          <w:sz w:val="22"/>
          <w:szCs w:val="22"/>
        </w:rPr>
        <w:t>Site operating permit (SOP) applicants should indicate the SOP index number for the unit or group of units (maximum</w:t>
      </w:r>
      <w:r w:rsidR="00E47C57" w:rsidRPr="003C3B09">
        <w:rPr>
          <w:sz w:val="22"/>
          <w:szCs w:val="22"/>
        </w:rPr>
        <w:t> </w:t>
      </w:r>
      <w:r w:rsidRPr="003C3B09">
        <w:rPr>
          <w:sz w:val="22"/>
          <w:szCs w:val="22"/>
        </w:rPr>
        <w:t>15</w:t>
      </w:r>
      <w:r w:rsidR="00E47C57" w:rsidRPr="003C3B09">
        <w:rPr>
          <w:sz w:val="22"/>
          <w:szCs w:val="22"/>
        </w:rPr>
        <w:t> </w:t>
      </w:r>
      <w:r w:rsidRPr="003C3B09">
        <w:rPr>
          <w:sz w:val="22"/>
          <w:szCs w:val="22"/>
        </w:rPr>
        <w:t>characters consisting of numeric, alphanumeric characters, and/or dashes prefixed by a code for the applicable regulation [i.e., 60KB-</w:t>
      </w:r>
      <w:r w:rsidRPr="003C3B09">
        <w:rPr>
          <w:i/>
          <w:sz w:val="22"/>
          <w:szCs w:val="22"/>
        </w:rPr>
        <w:t>XXXX</w:t>
      </w:r>
      <w:r w:rsidRPr="003C3B09">
        <w:rPr>
          <w:sz w:val="22"/>
          <w:szCs w:val="22"/>
        </w:rPr>
        <w:t xml:space="preserve">]). For additional information relating to SOP index numbers, please go to the TCEQ </w:t>
      </w:r>
      <w:r w:rsidR="00A96DC5" w:rsidRPr="003C3B09">
        <w:rPr>
          <w:sz w:val="22"/>
          <w:szCs w:val="22"/>
        </w:rPr>
        <w:t>w</w:t>
      </w:r>
      <w:r w:rsidRPr="003C3B09">
        <w:rPr>
          <w:sz w:val="22"/>
          <w:szCs w:val="22"/>
        </w:rPr>
        <w:t xml:space="preserve">ebsite at </w:t>
      </w:r>
      <w:hyperlink r:id="rId31" w:history="1">
        <w:r w:rsidR="002C1DA3" w:rsidRPr="003C3B09">
          <w:rPr>
            <w:rStyle w:val="Hyperlink"/>
            <w:sz w:val="22"/>
            <w:szCs w:val="22"/>
          </w:rPr>
          <w:t>www.tceq.texas.gov/assets/public/permitting/air/Guidance/Title_V/additional_fop_guidance.pdf</w:t>
        </w:r>
      </w:hyperlink>
      <w:r w:rsidRPr="003C3B09">
        <w:rPr>
          <w:sz w:val="22"/>
          <w:szCs w:val="22"/>
        </w:rPr>
        <w:t>.</w:t>
      </w:r>
    </w:p>
    <w:p w14:paraId="63AF8D7B" w14:textId="77777777" w:rsidR="00B91BDA" w:rsidRPr="004D5576" w:rsidRDefault="00B91BDA" w:rsidP="00E47C57">
      <w:pPr>
        <w:pStyle w:val="Complete"/>
        <w:tabs>
          <w:tab w:val="clear" w:pos="360"/>
          <w:tab w:val="left" w:pos="547"/>
        </w:tabs>
        <w:spacing w:after="120"/>
        <w:ind w:left="547" w:hanging="547"/>
        <w:rPr>
          <w:sz w:val="22"/>
          <w:szCs w:val="22"/>
        </w:rPr>
      </w:pPr>
      <w:r w:rsidRPr="004D5576">
        <w:rPr>
          <w:sz w:val="22"/>
          <w:szCs w:val="22"/>
        </w:rPr>
        <w:t>Complete “Steam Stripper Alternate Monitoring” only if “Wastewater Stream Treatment” is “STEAM.”</w:t>
      </w:r>
    </w:p>
    <w:p w14:paraId="60D38651" w14:textId="77777777" w:rsidR="00E47C57" w:rsidRPr="003C3B09" w:rsidRDefault="001B7E58" w:rsidP="00DB2E13">
      <w:pPr>
        <w:rPr>
          <w:sz w:val="22"/>
          <w:szCs w:val="22"/>
        </w:rPr>
      </w:pPr>
      <w:r w:rsidRPr="003C3B09">
        <w:rPr>
          <w:rStyle w:val="Heading3Char1"/>
          <w:rFonts w:ascii="Times New Roman" w:hAnsi="Times New Roman"/>
          <w:u w:val="none"/>
        </w:rPr>
        <w:t>Steam Stripper Alternate Monitoring</w:t>
      </w:r>
      <w:r w:rsidR="00B91BDA" w:rsidRPr="00514F84">
        <w:rPr>
          <w:b/>
          <w:bCs/>
          <w:sz w:val="22"/>
          <w:szCs w:val="22"/>
        </w:rPr>
        <w:t>:</w:t>
      </w:r>
    </w:p>
    <w:p w14:paraId="2DD4BB13" w14:textId="77777777" w:rsidR="00B91BDA" w:rsidRPr="003C3B09" w:rsidRDefault="00B91BDA" w:rsidP="00E47C57">
      <w:pPr>
        <w:spacing w:after="120"/>
        <w:rPr>
          <w:sz w:val="22"/>
          <w:szCs w:val="22"/>
        </w:rPr>
      </w:pPr>
      <w:r w:rsidRPr="003C3B09">
        <w:rPr>
          <w:sz w:val="22"/>
          <w:szCs w:val="22"/>
        </w:rPr>
        <w:t>Enter “YES” if alternate monitoring parameters are requested and approved for the steam stripper. Otherwise, enter “NO.”</w:t>
      </w:r>
    </w:p>
    <w:p w14:paraId="5519A616" w14:textId="1A0CD806" w:rsidR="00E47C57" w:rsidRPr="003C3B09" w:rsidRDefault="001B7E58" w:rsidP="00514F84">
      <w:pPr>
        <w:keepNext/>
        <w:keepLines/>
        <w:rPr>
          <w:sz w:val="22"/>
          <w:szCs w:val="22"/>
        </w:rPr>
      </w:pPr>
      <w:r w:rsidRPr="003C3B09">
        <w:rPr>
          <w:rStyle w:val="Heading3Char1"/>
          <w:rFonts w:ascii="Times New Roman" w:hAnsi="Times New Roman"/>
          <w:u w:val="none"/>
        </w:rPr>
        <w:lastRenderedPageBreak/>
        <w:t xml:space="preserve">Steam Stripper </w:t>
      </w:r>
      <w:r w:rsidR="00B91BDA" w:rsidRPr="003C3B09">
        <w:rPr>
          <w:rStyle w:val="Heading3Char1"/>
          <w:rFonts w:ascii="Times New Roman" w:hAnsi="Times New Roman"/>
          <w:u w:val="none"/>
        </w:rPr>
        <w:t xml:space="preserve">AMP ID </w:t>
      </w:r>
      <w:r w:rsidRPr="003C3B09">
        <w:rPr>
          <w:rStyle w:val="Heading3Char1"/>
          <w:rFonts w:ascii="Times New Roman" w:hAnsi="Times New Roman"/>
          <w:u w:val="none"/>
        </w:rPr>
        <w:t>No</w:t>
      </w:r>
      <w:r w:rsidR="00B91BDA" w:rsidRPr="003C3B09">
        <w:rPr>
          <w:rStyle w:val="Heading3Char1"/>
          <w:rFonts w:ascii="Times New Roman" w:hAnsi="Times New Roman"/>
          <w:u w:val="none"/>
        </w:rPr>
        <w:t>.</w:t>
      </w:r>
      <w:r w:rsidR="00B91BDA" w:rsidRPr="00514F84">
        <w:rPr>
          <w:b/>
          <w:bCs/>
          <w:sz w:val="22"/>
          <w:szCs w:val="22"/>
        </w:rPr>
        <w:t>:</w:t>
      </w:r>
    </w:p>
    <w:p w14:paraId="54058032" w14:textId="77777777" w:rsidR="00B91BDA" w:rsidRPr="003C3B09" w:rsidRDefault="00B91BDA" w:rsidP="00514F84">
      <w:pPr>
        <w:keepNext/>
        <w:keepLines/>
        <w:spacing w:after="120"/>
        <w:rPr>
          <w:sz w:val="22"/>
          <w:szCs w:val="22"/>
        </w:rPr>
      </w:pPr>
      <w:r w:rsidRPr="003C3B09">
        <w:rPr>
          <w:sz w:val="22"/>
          <w:szCs w:val="22"/>
        </w:rPr>
        <w:t>If an AMP has been approved, then enter the corresponding AMP unique identifier for each unit or process (maximum</w:t>
      </w:r>
      <w:r w:rsidR="00E47C57" w:rsidRPr="003C3B09">
        <w:rPr>
          <w:sz w:val="22"/>
          <w:szCs w:val="22"/>
        </w:rPr>
        <w:t> </w:t>
      </w:r>
      <w:r w:rsidRPr="003C3B09">
        <w:rPr>
          <w:sz w:val="22"/>
          <w:szCs w:val="22"/>
        </w:rPr>
        <w:t>10</w:t>
      </w:r>
      <w:r w:rsidR="00E47C57" w:rsidRPr="003C3B09">
        <w:rPr>
          <w:sz w:val="22"/>
          <w:szCs w:val="22"/>
        </w:rPr>
        <w:t> </w:t>
      </w:r>
      <w:r w:rsidRPr="003C3B09">
        <w:rPr>
          <w:sz w:val="22"/>
          <w:szCs w:val="22"/>
        </w:rPr>
        <w:t>characters). If the unique identifier is unavailable, then enter the date of the AMP approval letter. The unique identifier and/or the date of the approval letter are contained in the Compliance File under the appropriate account number. Otherwise, leave this column blank.</w:t>
      </w:r>
    </w:p>
    <w:p w14:paraId="7213CEB6" w14:textId="77777777" w:rsidR="00B91BDA" w:rsidRPr="004D5576" w:rsidRDefault="00B91BDA" w:rsidP="00E47C57">
      <w:pPr>
        <w:pStyle w:val="Complete"/>
        <w:tabs>
          <w:tab w:val="clear" w:pos="360"/>
          <w:tab w:val="left" w:pos="547"/>
        </w:tabs>
        <w:spacing w:after="120"/>
        <w:ind w:left="547" w:hanging="547"/>
        <w:rPr>
          <w:sz w:val="22"/>
          <w:szCs w:val="22"/>
        </w:rPr>
      </w:pPr>
      <w:r w:rsidRPr="004D5576">
        <w:rPr>
          <w:sz w:val="22"/>
          <w:szCs w:val="22"/>
        </w:rPr>
        <w:t>Do Not Complete “Treatment Process Design Evaluation” if “Biological Treatment Process” is “OPENBIO” or if “Wastewater Stream Treatment” is “STEAM.”</w:t>
      </w:r>
    </w:p>
    <w:p w14:paraId="7CEE0011" w14:textId="77777777" w:rsidR="00E47C57" w:rsidRPr="003C3B09" w:rsidRDefault="001B7E58" w:rsidP="00DB2E13">
      <w:pPr>
        <w:rPr>
          <w:sz w:val="22"/>
          <w:szCs w:val="22"/>
        </w:rPr>
      </w:pPr>
      <w:r w:rsidRPr="003C3B09">
        <w:rPr>
          <w:rStyle w:val="Heading3Char1"/>
          <w:rFonts w:ascii="Times New Roman" w:hAnsi="Times New Roman"/>
          <w:u w:val="none"/>
        </w:rPr>
        <w:t>Treatment Process Design Evaluation</w:t>
      </w:r>
      <w:r w:rsidRPr="00514F84">
        <w:rPr>
          <w:b/>
          <w:bCs/>
          <w:sz w:val="22"/>
          <w:szCs w:val="22"/>
        </w:rPr>
        <w:t>:</w:t>
      </w:r>
    </w:p>
    <w:p w14:paraId="5185985E" w14:textId="77777777" w:rsidR="00B91BDA" w:rsidRPr="003C3B09" w:rsidRDefault="00B91BDA" w:rsidP="00F36D0E">
      <w:pPr>
        <w:spacing w:after="120"/>
        <w:rPr>
          <w:sz w:val="22"/>
          <w:szCs w:val="22"/>
        </w:rPr>
      </w:pPr>
      <w:r w:rsidRPr="003C3B09">
        <w:rPr>
          <w:sz w:val="22"/>
          <w:szCs w:val="22"/>
        </w:rPr>
        <w:t>Enter “YES” if compliance for the treatment process will be demonstrated using design evaluation. Otherwise, enter</w:t>
      </w:r>
      <w:r w:rsidR="00F36D0E" w:rsidRPr="003C3B09">
        <w:rPr>
          <w:sz w:val="22"/>
          <w:szCs w:val="22"/>
        </w:rPr>
        <w:t> </w:t>
      </w:r>
      <w:r w:rsidRPr="003C3B09">
        <w:rPr>
          <w:sz w:val="22"/>
          <w:szCs w:val="22"/>
        </w:rPr>
        <w:t>“NO.”</w:t>
      </w:r>
    </w:p>
    <w:p w14:paraId="0D33224C" w14:textId="77777777" w:rsidR="00B91BDA" w:rsidRPr="004D5576" w:rsidRDefault="00B91BDA" w:rsidP="00E47C57">
      <w:pPr>
        <w:pStyle w:val="Complete"/>
        <w:tabs>
          <w:tab w:val="clear" w:pos="360"/>
          <w:tab w:val="left" w:pos="547"/>
        </w:tabs>
        <w:spacing w:after="120"/>
        <w:ind w:left="547" w:hanging="547"/>
        <w:rPr>
          <w:sz w:val="22"/>
          <w:szCs w:val="22"/>
        </w:rPr>
      </w:pPr>
      <w:r w:rsidRPr="004D5576">
        <w:rPr>
          <w:sz w:val="22"/>
          <w:szCs w:val="22"/>
        </w:rPr>
        <w:t>Complete “Performance Test Exemption” only if “Biological Treatment Process” is “OPENBIO,” or if “Biological Treatment Process” is “CLBIOAER</w:t>
      </w:r>
      <w:r w:rsidR="00A547FA" w:rsidRPr="004D5576">
        <w:rPr>
          <w:sz w:val="22"/>
          <w:szCs w:val="22"/>
        </w:rPr>
        <w:t xml:space="preserve">” </w:t>
      </w:r>
      <w:r w:rsidR="00FC29A4" w:rsidRPr="004D5576">
        <w:rPr>
          <w:sz w:val="22"/>
          <w:szCs w:val="22"/>
        </w:rPr>
        <w:t>or</w:t>
      </w:r>
      <w:r w:rsidR="00A547FA" w:rsidRPr="004D5576">
        <w:rPr>
          <w:sz w:val="22"/>
          <w:szCs w:val="22"/>
        </w:rPr>
        <w:t xml:space="preserve"> “CLBIOAN</w:t>
      </w:r>
      <w:r w:rsidRPr="004D5576">
        <w:rPr>
          <w:sz w:val="22"/>
          <w:szCs w:val="22"/>
        </w:rPr>
        <w:t xml:space="preserve">” </w:t>
      </w:r>
      <w:r w:rsidR="00E80C5F" w:rsidRPr="004D5576">
        <w:rPr>
          <w:sz w:val="22"/>
          <w:szCs w:val="22"/>
        </w:rPr>
        <w:t>and</w:t>
      </w:r>
      <w:r w:rsidRPr="004D5576">
        <w:rPr>
          <w:sz w:val="22"/>
          <w:szCs w:val="22"/>
        </w:rPr>
        <w:t xml:space="preserve"> “</w:t>
      </w:r>
      <w:r w:rsidR="0044667C" w:rsidRPr="004D5576">
        <w:rPr>
          <w:sz w:val="22"/>
          <w:szCs w:val="22"/>
        </w:rPr>
        <w:t xml:space="preserve">Treatment Process </w:t>
      </w:r>
      <w:r w:rsidRPr="004D5576">
        <w:rPr>
          <w:sz w:val="22"/>
          <w:szCs w:val="22"/>
        </w:rPr>
        <w:t>Design Evaluation” is “NO.”</w:t>
      </w:r>
    </w:p>
    <w:p w14:paraId="7DB77068" w14:textId="3A46A56A" w:rsidR="00E47C57" w:rsidRPr="003C3B09" w:rsidRDefault="001B7E58" w:rsidP="00DB2E13">
      <w:pPr>
        <w:rPr>
          <w:sz w:val="22"/>
          <w:szCs w:val="22"/>
        </w:rPr>
      </w:pPr>
      <w:r w:rsidRPr="003C3B09">
        <w:rPr>
          <w:rStyle w:val="Heading3Char1"/>
          <w:rFonts w:ascii="Times New Roman" w:hAnsi="Times New Roman"/>
          <w:u w:val="none"/>
        </w:rPr>
        <w:t>Performance Test Exemption</w:t>
      </w:r>
      <w:r w:rsidRPr="00514F84">
        <w:rPr>
          <w:b/>
          <w:bCs/>
          <w:sz w:val="22"/>
          <w:szCs w:val="22"/>
        </w:rPr>
        <w:t>:</w:t>
      </w:r>
    </w:p>
    <w:p w14:paraId="01604BD5" w14:textId="77777777" w:rsidR="00B91BDA" w:rsidRPr="003C3B09" w:rsidRDefault="00B91BDA" w:rsidP="00E47C57">
      <w:pPr>
        <w:spacing w:after="120"/>
        <w:rPr>
          <w:sz w:val="22"/>
          <w:szCs w:val="22"/>
        </w:rPr>
      </w:pPr>
      <w:r w:rsidRPr="003C3B09">
        <w:rPr>
          <w:sz w:val="22"/>
          <w:szCs w:val="22"/>
        </w:rPr>
        <w:t>Enter “YES” if the biological treatment process is exempt from performance test requirements per 40 CFR §</w:t>
      </w:r>
      <w:r w:rsidR="00E47C57" w:rsidRPr="003C3B09">
        <w:rPr>
          <w:sz w:val="22"/>
          <w:szCs w:val="22"/>
        </w:rPr>
        <w:t> </w:t>
      </w:r>
      <w:r w:rsidRPr="003C3B09">
        <w:rPr>
          <w:sz w:val="22"/>
          <w:szCs w:val="22"/>
        </w:rPr>
        <w:t>63.145(h)(1)(</w:t>
      </w:r>
      <w:proofErr w:type="spellStart"/>
      <w:r w:rsidRPr="003C3B09">
        <w:rPr>
          <w:sz w:val="22"/>
          <w:szCs w:val="22"/>
        </w:rPr>
        <w:t>i</w:t>
      </w:r>
      <w:proofErr w:type="spellEnd"/>
      <w:r w:rsidRPr="003C3B09">
        <w:rPr>
          <w:sz w:val="22"/>
          <w:szCs w:val="22"/>
        </w:rPr>
        <w:t>) - (ii). Otherwise, enter “NO.”</w:t>
      </w:r>
    </w:p>
    <w:p w14:paraId="6649DC34" w14:textId="77777777" w:rsidR="00B91BDA" w:rsidRPr="004D5576" w:rsidRDefault="00B91BDA" w:rsidP="00E47C57">
      <w:pPr>
        <w:pStyle w:val="Complete"/>
        <w:tabs>
          <w:tab w:val="clear" w:pos="360"/>
          <w:tab w:val="left" w:pos="547"/>
        </w:tabs>
        <w:spacing w:after="120"/>
        <w:ind w:left="547" w:hanging="547"/>
        <w:rPr>
          <w:sz w:val="22"/>
          <w:szCs w:val="22"/>
        </w:rPr>
      </w:pPr>
      <w:r w:rsidRPr="004D5576">
        <w:rPr>
          <w:sz w:val="22"/>
          <w:szCs w:val="22"/>
        </w:rPr>
        <w:t>Complete “Combustion Process” only if “Wastewater Stream Treatment” is “PERC1” or “PERC2</w:t>
      </w:r>
      <w:r w:rsidR="00E80C5F" w:rsidRPr="004D5576">
        <w:rPr>
          <w:sz w:val="22"/>
          <w:szCs w:val="22"/>
        </w:rPr>
        <w:t>”</w:t>
      </w:r>
      <w:r w:rsidRPr="004D5576">
        <w:rPr>
          <w:sz w:val="22"/>
          <w:szCs w:val="22"/>
        </w:rPr>
        <w:t xml:space="preserve"> </w:t>
      </w:r>
      <w:r w:rsidR="00E80C5F" w:rsidRPr="004D5576">
        <w:rPr>
          <w:sz w:val="22"/>
          <w:szCs w:val="22"/>
        </w:rPr>
        <w:t>and</w:t>
      </w:r>
      <w:r w:rsidRPr="004D5576">
        <w:rPr>
          <w:sz w:val="22"/>
          <w:szCs w:val="22"/>
        </w:rPr>
        <w:t xml:space="preserve"> “Treatment Process Design Evaluation” is “NO.”</w:t>
      </w:r>
    </w:p>
    <w:p w14:paraId="3A91AF14" w14:textId="77777777" w:rsidR="00E47C57" w:rsidRPr="003C3B09" w:rsidRDefault="001B7E58" w:rsidP="00DB2E13">
      <w:pPr>
        <w:rPr>
          <w:sz w:val="22"/>
          <w:szCs w:val="22"/>
        </w:rPr>
      </w:pPr>
      <w:r w:rsidRPr="003C3B09">
        <w:rPr>
          <w:rStyle w:val="Heading3Char1"/>
          <w:rFonts w:ascii="Times New Roman" w:hAnsi="Times New Roman"/>
          <w:u w:val="none"/>
        </w:rPr>
        <w:t>Combustion Process</w:t>
      </w:r>
      <w:r w:rsidRPr="00514F84">
        <w:rPr>
          <w:b/>
          <w:bCs/>
          <w:sz w:val="22"/>
          <w:szCs w:val="22"/>
        </w:rPr>
        <w:t>:</w:t>
      </w:r>
    </w:p>
    <w:p w14:paraId="01F65EB2" w14:textId="77777777" w:rsidR="00B91BDA" w:rsidRPr="003C3B09" w:rsidRDefault="00B91BDA" w:rsidP="00E47C57">
      <w:pPr>
        <w:spacing w:after="120"/>
        <w:rPr>
          <w:sz w:val="22"/>
          <w:szCs w:val="22"/>
        </w:rPr>
      </w:pPr>
      <w:r w:rsidRPr="003C3B09">
        <w:rPr>
          <w:sz w:val="22"/>
          <w:szCs w:val="22"/>
        </w:rPr>
        <w:t>Enter “YES” if a combustion process is used for treatment. Otherwise, enter “NO.”</w:t>
      </w:r>
    </w:p>
    <w:p w14:paraId="639B90A1" w14:textId="77777777" w:rsidR="00B91BDA" w:rsidRPr="003C3B09" w:rsidRDefault="00B91BDA" w:rsidP="00F662FB">
      <w:pPr>
        <w:tabs>
          <w:tab w:val="left" w:pos="547"/>
        </w:tabs>
        <w:spacing w:after="120"/>
        <w:ind w:left="547" w:hanging="547"/>
        <w:rPr>
          <w:sz w:val="22"/>
          <w:szCs w:val="22"/>
        </w:rPr>
      </w:pPr>
      <w:r w:rsidRPr="003C3B09">
        <w:rPr>
          <w:sz w:val="22"/>
          <w:szCs w:val="22"/>
        </w:rPr>
        <w:t>▼</w:t>
      </w:r>
      <w:r w:rsidRPr="003C3B09">
        <w:rPr>
          <w:b/>
          <w:sz w:val="22"/>
          <w:szCs w:val="22"/>
        </w:rPr>
        <w:tab/>
        <w:t>Do Not Continue if “Combustion Process” is “YES.”</w:t>
      </w:r>
    </w:p>
    <w:p w14:paraId="620852A5" w14:textId="77777777" w:rsidR="00B91BDA" w:rsidRPr="004D5576" w:rsidRDefault="00B91BDA" w:rsidP="004D5576">
      <w:pPr>
        <w:pStyle w:val="Complete"/>
        <w:tabs>
          <w:tab w:val="clear" w:pos="360"/>
          <w:tab w:val="left" w:pos="547"/>
        </w:tabs>
        <w:ind w:left="547" w:hanging="547"/>
        <w:rPr>
          <w:sz w:val="22"/>
          <w:szCs w:val="22"/>
        </w:rPr>
      </w:pPr>
      <w:r w:rsidRPr="004D5576">
        <w:rPr>
          <w:sz w:val="22"/>
          <w:szCs w:val="22"/>
        </w:rPr>
        <w:t>Complete “§ 63.145(e) Requirements Elected” only if one of the following conditions is true:</w:t>
      </w:r>
    </w:p>
    <w:p w14:paraId="745772D5" w14:textId="77777777" w:rsidR="00B91BDA" w:rsidRPr="00410BE7" w:rsidRDefault="00B91BDA" w:rsidP="005F48A5">
      <w:pPr>
        <w:numPr>
          <w:ilvl w:val="0"/>
          <w:numId w:val="19"/>
        </w:numPr>
        <w:tabs>
          <w:tab w:val="clear" w:pos="1080"/>
          <w:tab w:val="left" w:pos="547"/>
          <w:tab w:val="left" w:pos="1094"/>
        </w:tabs>
        <w:ind w:left="1094" w:hanging="547"/>
        <w:rPr>
          <w:b/>
          <w:bCs/>
          <w:sz w:val="22"/>
          <w:szCs w:val="22"/>
        </w:rPr>
      </w:pPr>
      <w:r w:rsidRPr="00410BE7">
        <w:rPr>
          <w:b/>
          <w:bCs/>
          <w:sz w:val="22"/>
          <w:szCs w:val="22"/>
        </w:rPr>
        <w:t>“Biological Treatment Processes” is “OPENBIO” or “CLBIOAER,” “Wastewater Stream Treatment” is “RMR” and “Performance Test Exemption” is “NO.”</w:t>
      </w:r>
    </w:p>
    <w:p w14:paraId="59DD4EFC" w14:textId="77777777" w:rsidR="00F662FB" w:rsidRPr="003C3B09" w:rsidRDefault="00B91BDA" w:rsidP="00F662FB">
      <w:pPr>
        <w:numPr>
          <w:ilvl w:val="0"/>
          <w:numId w:val="19"/>
        </w:numPr>
        <w:tabs>
          <w:tab w:val="clear" w:pos="1080"/>
          <w:tab w:val="left" w:pos="547"/>
          <w:tab w:val="left" w:pos="1094"/>
        </w:tabs>
        <w:spacing w:after="120"/>
        <w:ind w:left="1094" w:hanging="547"/>
        <w:rPr>
          <w:sz w:val="22"/>
          <w:szCs w:val="22"/>
        </w:rPr>
      </w:pPr>
      <w:r w:rsidRPr="00410BE7">
        <w:rPr>
          <w:b/>
          <w:bCs/>
          <w:sz w:val="22"/>
          <w:szCs w:val="22"/>
        </w:rPr>
        <w:t>“Biological Treatment Processes” is “CLBIOAER”</w:t>
      </w:r>
      <w:r w:rsidR="00A547FA" w:rsidRPr="00410BE7">
        <w:rPr>
          <w:b/>
          <w:bCs/>
          <w:sz w:val="22"/>
          <w:szCs w:val="22"/>
        </w:rPr>
        <w:t xml:space="preserve"> or “CLBIOAN</w:t>
      </w:r>
      <w:r w:rsidR="00F662FB" w:rsidRPr="00410BE7">
        <w:rPr>
          <w:b/>
          <w:bCs/>
          <w:sz w:val="22"/>
          <w:szCs w:val="22"/>
        </w:rPr>
        <w:t>;”</w:t>
      </w:r>
      <w:r w:rsidRPr="00410BE7">
        <w:rPr>
          <w:b/>
          <w:bCs/>
          <w:sz w:val="22"/>
          <w:szCs w:val="22"/>
        </w:rPr>
        <w:t xml:space="preserve"> and “Wastewater Stream Treatment” is “95RMR” and “Performance Test Exemption” is “NO.”</w:t>
      </w:r>
      <w:r w:rsidR="00E47C57" w:rsidRPr="003C3B09">
        <w:rPr>
          <w:sz w:val="22"/>
          <w:szCs w:val="22"/>
        </w:rPr>
        <w:t xml:space="preserve"> </w:t>
      </w:r>
    </w:p>
    <w:p w14:paraId="1A2C1242" w14:textId="77777777" w:rsidR="00E47C57" w:rsidRPr="003C3B09" w:rsidRDefault="00B91BDA" w:rsidP="00DB2E13">
      <w:pPr>
        <w:rPr>
          <w:sz w:val="22"/>
          <w:szCs w:val="22"/>
        </w:rPr>
      </w:pPr>
      <w:r w:rsidRPr="003C3B09">
        <w:rPr>
          <w:rStyle w:val="Heading3Char1"/>
          <w:rFonts w:ascii="Times New Roman" w:hAnsi="Times New Roman"/>
          <w:u w:val="none"/>
        </w:rPr>
        <w:t xml:space="preserve">§ 63.145(e) </w:t>
      </w:r>
      <w:r w:rsidR="001B7E58" w:rsidRPr="003C3B09">
        <w:rPr>
          <w:rStyle w:val="Heading3Char1"/>
          <w:rFonts w:ascii="Times New Roman" w:hAnsi="Times New Roman"/>
          <w:u w:val="none"/>
        </w:rPr>
        <w:t>Requirements Elected</w:t>
      </w:r>
      <w:r w:rsidRPr="00514F84">
        <w:rPr>
          <w:b/>
          <w:bCs/>
          <w:sz w:val="22"/>
          <w:szCs w:val="22"/>
        </w:rPr>
        <w:t>:</w:t>
      </w:r>
    </w:p>
    <w:p w14:paraId="27C5395B" w14:textId="77777777" w:rsidR="00B91BDA" w:rsidRPr="003C3B09" w:rsidRDefault="00B91BDA" w:rsidP="00E47C57">
      <w:pPr>
        <w:spacing w:after="120"/>
        <w:rPr>
          <w:sz w:val="22"/>
          <w:szCs w:val="22"/>
        </w:rPr>
      </w:pPr>
      <w:r w:rsidRPr="003C3B09">
        <w:rPr>
          <w:sz w:val="22"/>
          <w:szCs w:val="22"/>
        </w:rPr>
        <w:t>Enter “YES” if the testing requirements</w:t>
      </w:r>
      <w:r w:rsidR="000F384D" w:rsidRPr="003C3B09">
        <w:rPr>
          <w:sz w:val="22"/>
          <w:szCs w:val="22"/>
        </w:rPr>
        <w:t xml:space="preserve"> of § 63.145(e) are elected. </w:t>
      </w:r>
      <w:r w:rsidRPr="003C3B09">
        <w:rPr>
          <w:sz w:val="22"/>
          <w:szCs w:val="22"/>
        </w:rPr>
        <w:t>Otherwise, enter “NO.”</w:t>
      </w:r>
    </w:p>
    <w:p w14:paraId="5436278E" w14:textId="77777777" w:rsidR="00B91BDA" w:rsidRPr="003C3B09" w:rsidRDefault="00B91BDA" w:rsidP="00514F84">
      <w:pPr>
        <w:tabs>
          <w:tab w:val="left" w:pos="547"/>
        </w:tabs>
        <w:spacing w:after="120"/>
        <w:ind w:left="547" w:hanging="547"/>
        <w:rPr>
          <w:b/>
          <w:sz w:val="22"/>
          <w:szCs w:val="22"/>
        </w:rPr>
      </w:pPr>
      <w:r w:rsidRPr="003C3B09">
        <w:rPr>
          <w:b/>
          <w:sz w:val="22"/>
          <w:szCs w:val="22"/>
        </w:rPr>
        <w:t>▼</w:t>
      </w:r>
      <w:r w:rsidRPr="003C3B09">
        <w:rPr>
          <w:b/>
          <w:sz w:val="22"/>
          <w:szCs w:val="22"/>
        </w:rPr>
        <w:tab/>
      </w:r>
      <w:r w:rsidR="00760222" w:rsidRPr="003C3B09">
        <w:rPr>
          <w:b/>
          <w:sz w:val="22"/>
          <w:szCs w:val="22"/>
        </w:rPr>
        <w:t>Do not continue</w:t>
      </w:r>
      <w:r w:rsidRPr="003C3B09">
        <w:rPr>
          <w:b/>
          <w:sz w:val="22"/>
          <w:szCs w:val="22"/>
        </w:rPr>
        <w:t xml:space="preserve"> if “Biological Treatment Process” is “OPENBIO</w:t>
      </w:r>
      <w:r w:rsidR="00760222" w:rsidRPr="003C3B09">
        <w:rPr>
          <w:b/>
          <w:sz w:val="22"/>
          <w:szCs w:val="22"/>
        </w:rPr>
        <w:t>.</w:t>
      </w:r>
      <w:r w:rsidRPr="003C3B09">
        <w:rPr>
          <w:b/>
          <w:sz w:val="22"/>
          <w:szCs w:val="22"/>
        </w:rPr>
        <w:t xml:space="preserve">” </w:t>
      </w:r>
    </w:p>
    <w:p w14:paraId="3C986813" w14:textId="77777777" w:rsidR="00B91BDA" w:rsidRPr="003C3B09" w:rsidRDefault="00B91BDA" w:rsidP="00B91BDA">
      <w:pPr>
        <w:tabs>
          <w:tab w:val="right" w:pos="10710"/>
        </w:tabs>
        <w:jc w:val="both"/>
        <w:rPr>
          <w:b/>
          <w:sz w:val="22"/>
          <w:szCs w:val="22"/>
          <w:u w:val="double"/>
        </w:rPr>
      </w:pPr>
      <w:r w:rsidRPr="003C3B09">
        <w:rPr>
          <w:b/>
          <w:sz w:val="22"/>
          <w:szCs w:val="22"/>
          <w:u w:val="double"/>
        </w:rPr>
        <w:tab/>
      </w:r>
    </w:p>
    <w:p w14:paraId="3DDD738C" w14:textId="77777777" w:rsidR="00B91BDA" w:rsidRPr="003C3B09" w:rsidRDefault="00B91BDA" w:rsidP="00B91BDA">
      <w:pPr>
        <w:spacing w:line="-19" w:lineRule="auto"/>
        <w:jc w:val="both"/>
        <w:rPr>
          <w:sz w:val="22"/>
          <w:szCs w:val="22"/>
        </w:rPr>
      </w:pPr>
    </w:p>
    <w:bookmarkStart w:id="28" w:name="Table_7c"/>
    <w:p w14:paraId="73A6A91C" w14:textId="5AB0BF18" w:rsidR="00B91BDA" w:rsidRPr="003C3B09" w:rsidRDefault="007630CF" w:rsidP="00514F84">
      <w:pPr>
        <w:tabs>
          <w:tab w:val="left" w:pos="1440"/>
        </w:tabs>
        <w:ind w:left="1440" w:hanging="1440"/>
        <w:rPr>
          <w:rStyle w:val="TablesubheadingChar1"/>
          <w:rFonts w:ascii="Times New Roman" w:hAnsi="Times New Roman"/>
        </w:rPr>
      </w:pPr>
      <w:r w:rsidRPr="00410BE7">
        <w:fldChar w:fldCharType="begin"/>
      </w:r>
      <w:r w:rsidR="00BA6239">
        <w:instrText>HYPERLINK  \l "Tbl7c"</w:instrText>
      </w:r>
      <w:r w:rsidRPr="00410BE7">
        <w:fldChar w:fldCharType="separate"/>
      </w:r>
      <w:r w:rsidR="00B91BDA" w:rsidRPr="00410BE7">
        <w:rPr>
          <w:rStyle w:val="Hyperlink"/>
          <w:b/>
          <w:bCs/>
          <w:sz w:val="22"/>
        </w:rPr>
        <w:t>Table 7c</w:t>
      </w:r>
      <w:r w:rsidRPr="00410BE7">
        <w:rPr>
          <w:rStyle w:val="Hyperlink"/>
          <w:b/>
          <w:bCs/>
          <w:sz w:val="22"/>
        </w:rPr>
        <w:fldChar w:fldCharType="end"/>
      </w:r>
      <w:bookmarkEnd w:id="28"/>
      <w:r w:rsidR="00B91BDA" w:rsidRPr="00BA6239">
        <w:rPr>
          <w:rStyle w:val="TablesubheadingChar1"/>
          <w:rFonts w:ascii="Times New Roman" w:hAnsi="Times New Roman"/>
        </w:rPr>
        <w:t>:</w:t>
      </w:r>
      <w:r w:rsidR="00B91BDA" w:rsidRPr="003C3B09">
        <w:rPr>
          <w:rStyle w:val="TablesubheadingChar1"/>
          <w:rFonts w:ascii="Times New Roman" w:hAnsi="Times New Roman"/>
        </w:rPr>
        <w:tab/>
        <w:t>Title 40 Code of Federal Regulations Part 63 (40 CFR Part 63)</w:t>
      </w:r>
      <w:r w:rsidR="004D5576">
        <w:rPr>
          <w:rStyle w:val="TablesubheadingChar1"/>
          <w:rFonts w:ascii="Times New Roman" w:hAnsi="Times New Roman"/>
        </w:rPr>
        <w:t xml:space="preserve">, </w:t>
      </w:r>
      <w:r w:rsidR="00034FC3" w:rsidRPr="003C3B09">
        <w:rPr>
          <w:rStyle w:val="TablesubheadingChar1"/>
          <w:rFonts w:ascii="Times New Roman" w:hAnsi="Times New Roman"/>
        </w:rPr>
        <w:t>Subpart FFFF:  National Emission</w:t>
      </w:r>
    </w:p>
    <w:p w14:paraId="5BB27C8C" w14:textId="40A2F3B0" w:rsidR="00B91BDA" w:rsidRPr="003C3B09" w:rsidRDefault="00B91BDA" w:rsidP="00E47C57">
      <w:pPr>
        <w:tabs>
          <w:tab w:val="left" w:pos="1440"/>
        </w:tabs>
        <w:spacing w:after="240"/>
        <w:ind w:left="1440"/>
        <w:rPr>
          <w:rStyle w:val="TablesubheadingChar1"/>
          <w:rFonts w:ascii="Times New Roman" w:hAnsi="Times New Roman"/>
        </w:rPr>
      </w:pPr>
      <w:r w:rsidRPr="003C3B09">
        <w:rPr>
          <w:rStyle w:val="TablesubheadingChar1"/>
          <w:rFonts w:ascii="Times New Roman" w:hAnsi="Times New Roman"/>
        </w:rPr>
        <w:t>Standards for Hazardous Air Pollutants: Miscellaneous Organic Chemical Manufacturing</w:t>
      </w:r>
    </w:p>
    <w:p w14:paraId="6960FDEB" w14:textId="77777777" w:rsidR="00E47C57" w:rsidRPr="003C3B09" w:rsidRDefault="001B7E58" w:rsidP="00DB2E13">
      <w:pPr>
        <w:rPr>
          <w:sz w:val="22"/>
          <w:szCs w:val="22"/>
        </w:rPr>
      </w:pPr>
      <w:r w:rsidRPr="003C3B09">
        <w:rPr>
          <w:rStyle w:val="Heading3Char1"/>
          <w:rFonts w:ascii="Times New Roman" w:hAnsi="Times New Roman"/>
          <w:u w:val="none"/>
        </w:rPr>
        <w:t>Process ID No</w:t>
      </w:r>
      <w:r w:rsidR="00B91BDA" w:rsidRPr="003C3B09">
        <w:rPr>
          <w:rStyle w:val="Heading3Char1"/>
          <w:rFonts w:ascii="Times New Roman" w:hAnsi="Times New Roman"/>
          <w:u w:val="none"/>
        </w:rPr>
        <w:t>.</w:t>
      </w:r>
      <w:r w:rsidR="00B91BDA" w:rsidRPr="00514F84">
        <w:rPr>
          <w:b/>
          <w:bCs/>
          <w:sz w:val="22"/>
          <w:szCs w:val="22"/>
        </w:rPr>
        <w:t>:</w:t>
      </w:r>
    </w:p>
    <w:p w14:paraId="48FA1243" w14:textId="77777777" w:rsidR="00B91BDA" w:rsidRPr="003C3B09" w:rsidRDefault="00B91BDA" w:rsidP="00E47C57">
      <w:pPr>
        <w:spacing w:after="120"/>
        <w:rPr>
          <w:sz w:val="22"/>
          <w:szCs w:val="22"/>
        </w:rPr>
      </w:pPr>
      <w:r w:rsidRPr="003C3B09">
        <w:rPr>
          <w:sz w:val="22"/>
          <w:szCs w:val="22"/>
        </w:rPr>
        <w:t>Enter the identification number (ID No.) for th</w:t>
      </w:r>
      <w:r w:rsidR="00E05594" w:rsidRPr="003C3B09">
        <w:rPr>
          <w:sz w:val="22"/>
          <w:szCs w:val="22"/>
        </w:rPr>
        <w:t>e treatment process (maximum 10 </w:t>
      </w:r>
      <w:r w:rsidRPr="003C3B09">
        <w:rPr>
          <w:sz w:val="22"/>
          <w:szCs w:val="22"/>
        </w:rPr>
        <w:t>characters) as listed on Form OP-SUM (Individual Unit Summary).</w:t>
      </w:r>
    </w:p>
    <w:p w14:paraId="3C9B71C7" w14:textId="77777777" w:rsidR="00E47C57" w:rsidRPr="003C3B09" w:rsidRDefault="00B91BDA" w:rsidP="00DB2E13">
      <w:pPr>
        <w:rPr>
          <w:sz w:val="22"/>
          <w:szCs w:val="22"/>
        </w:rPr>
      </w:pPr>
      <w:r w:rsidRPr="003C3B09">
        <w:rPr>
          <w:rStyle w:val="Heading3Char1"/>
          <w:rFonts w:ascii="Times New Roman" w:hAnsi="Times New Roman"/>
          <w:u w:val="none"/>
        </w:rPr>
        <w:t xml:space="preserve">SOP </w:t>
      </w:r>
      <w:r w:rsidR="001B7E58" w:rsidRPr="003C3B09">
        <w:rPr>
          <w:rStyle w:val="Heading3Char1"/>
          <w:rFonts w:ascii="Times New Roman" w:hAnsi="Times New Roman"/>
          <w:u w:val="none"/>
        </w:rPr>
        <w:t>Index No</w:t>
      </w:r>
      <w:r w:rsidRPr="003C3B09">
        <w:rPr>
          <w:rStyle w:val="Heading3Char1"/>
          <w:rFonts w:ascii="Times New Roman" w:hAnsi="Times New Roman"/>
          <w:u w:val="none"/>
        </w:rPr>
        <w:t>.</w:t>
      </w:r>
      <w:r w:rsidRPr="00514F84">
        <w:rPr>
          <w:b/>
          <w:bCs/>
          <w:sz w:val="22"/>
          <w:szCs w:val="22"/>
        </w:rPr>
        <w:t>:</w:t>
      </w:r>
    </w:p>
    <w:p w14:paraId="3268A62D" w14:textId="592E7030" w:rsidR="004C6931" w:rsidRPr="003C3B09" w:rsidRDefault="00B91BDA" w:rsidP="00E47C57">
      <w:pPr>
        <w:spacing w:after="120"/>
        <w:rPr>
          <w:sz w:val="22"/>
          <w:szCs w:val="22"/>
        </w:rPr>
      </w:pPr>
      <w:r w:rsidRPr="003C3B09">
        <w:rPr>
          <w:sz w:val="22"/>
          <w:szCs w:val="22"/>
        </w:rPr>
        <w:t>Site operating permit (SOP) applicants should indicate the SOP index number for the unit or group of units (maximum</w:t>
      </w:r>
      <w:r w:rsidR="00E47C57" w:rsidRPr="003C3B09">
        <w:rPr>
          <w:sz w:val="22"/>
          <w:szCs w:val="22"/>
        </w:rPr>
        <w:t> </w:t>
      </w:r>
      <w:r w:rsidRPr="003C3B09">
        <w:rPr>
          <w:sz w:val="22"/>
          <w:szCs w:val="22"/>
        </w:rPr>
        <w:t>15</w:t>
      </w:r>
      <w:r w:rsidR="00E47C57" w:rsidRPr="003C3B09">
        <w:rPr>
          <w:sz w:val="22"/>
          <w:szCs w:val="22"/>
        </w:rPr>
        <w:t> </w:t>
      </w:r>
      <w:r w:rsidRPr="003C3B09">
        <w:rPr>
          <w:sz w:val="22"/>
          <w:szCs w:val="22"/>
        </w:rPr>
        <w:t>characters consisting of numeric, alphanumeric characters, and/or dashes prefixed by a code for the applicable regulation [i.e., 60KB-</w:t>
      </w:r>
      <w:r w:rsidRPr="003C3B09">
        <w:rPr>
          <w:i/>
          <w:sz w:val="22"/>
          <w:szCs w:val="22"/>
        </w:rPr>
        <w:t>XXXX</w:t>
      </w:r>
      <w:r w:rsidRPr="003C3B09">
        <w:rPr>
          <w:sz w:val="22"/>
          <w:szCs w:val="22"/>
        </w:rPr>
        <w:t xml:space="preserve">]). For additional information relating to SOP index numbers, please go to the TCEQ </w:t>
      </w:r>
      <w:r w:rsidR="00A96DC5" w:rsidRPr="003C3B09">
        <w:rPr>
          <w:sz w:val="22"/>
          <w:szCs w:val="22"/>
        </w:rPr>
        <w:t>w</w:t>
      </w:r>
      <w:r w:rsidRPr="003C3B09">
        <w:rPr>
          <w:sz w:val="22"/>
          <w:szCs w:val="22"/>
        </w:rPr>
        <w:t xml:space="preserve">ebsite at </w:t>
      </w:r>
      <w:hyperlink r:id="rId32" w:history="1">
        <w:r w:rsidR="00183903" w:rsidRPr="003C3B09">
          <w:rPr>
            <w:rStyle w:val="Hyperlink"/>
            <w:sz w:val="22"/>
            <w:szCs w:val="22"/>
          </w:rPr>
          <w:t>www.tceq.texas.gov/assets/public/permitting/air/Guidance/Title_V/additional_fop_guidance.pdf</w:t>
        </w:r>
      </w:hyperlink>
      <w:r w:rsidRPr="003C3B09">
        <w:rPr>
          <w:sz w:val="22"/>
          <w:szCs w:val="22"/>
        </w:rPr>
        <w:t>.</w:t>
      </w:r>
    </w:p>
    <w:p w14:paraId="73BBDFBD" w14:textId="77777777" w:rsidR="00E47C57" w:rsidRPr="003C3B09" w:rsidRDefault="004C6931" w:rsidP="00DB2E13">
      <w:pPr>
        <w:rPr>
          <w:sz w:val="22"/>
          <w:szCs w:val="22"/>
        </w:rPr>
      </w:pPr>
      <w:r w:rsidRPr="003C3B09">
        <w:rPr>
          <w:rStyle w:val="Heading3Char1"/>
          <w:rFonts w:ascii="Times New Roman" w:hAnsi="Times New Roman"/>
          <w:u w:val="none"/>
        </w:rPr>
        <w:t>Vented To Control</w:t>
      </w:r>
      <w:r w:rsidRPr="00514F84">
        <w:rPr>
          <w:b/>
          <w:bCs/>
          <w:sz w:val="22"/>
          <w:szCs w:val="22"/>
        </w:rPr>
        <w:t>:</w:t>
      </w:r>
    </w:p>
    <w:p w14:paraId="09835C3C" w14:textId="7697337C" w:rsidR="00034FC3" w:rsidRDefault="004C6931" w:rsidP="00E47C57">
      <w:pPr>
        <w:spacing w:after="120"/>
        <w:rPr>
          <w:sz w:val="22"/>
          <w:szCs w:val="22"/>
        </w:rPr>
      </w:pPr>
      <w:r w:rsidRPr="003C3B09">
        <w:rPr>
          <w:sz w:val="22"/>
          <w:szCs w:val="22"/>
        </w:rPr>
        <w:t>Enter “YES” if emissions from the treatment process a</w:t>
      </w:r>
      <w:r w:rsidR="00E05594" w:rsidRPr="003C3B09">
        <w:rPr>
          <w:sz w:val="22"/>
          <w:szCs w:val="22"/>
        </w:rPr>
        <w:t xml:space="preserve">re vented to a control device. </w:t>
      </w:r>
      <w:r w:rsidRPr="003C3B09">
        <w:rPr>
          <w:sz w:val="22"/>
          <w:szCs w:val="22"/>
        </w:rPr>
        <w:t>Otherwise, enter “NO.”</w:t>
      </w:r>
    </w:p>
    <w:p w14:paraId="219F1150" w14:textId="77777777" w:rsidR="00034FC3" w:rsidRDefault="00034FC3">
      <w:pPr>
        <w:rPr>
          <w:sz w:val="22"/>
          <w:szCs w:val="22"/>
        </w:rPr>
      </w:pPr>
      <w:r>
        <w:rPr>
          <w:sz w:val="22"/>
          <w:szCs w:val="22"/>
        </w:rPr>
        <w:br w:type="page"/>
      </w:r>
    </w:p>
    <w:p w14:paraId="0F7625F8" w14:textId="77777777" w:rsidR="00B91BDA" w:rsidRPr="00034FC3" w:rsidRDefault="00B91BDA" w:rsidP="00E47C57">
      <w:pPr>
        <w:pStyle w:val="Complete"/>
        <w:tabs>
          <w:tab w:val="clear" w:pos="360"/>
          <w:tab w:val="left" w:pos="547"/>
        </w:tabs>
        <w:spacing w:after="120"/>
        <w:ind w:left="547" w:hanging="547"/>
        <w:rPr>
          <w:sz w:val="22"/>
          <w:szCs w:val="22"/>
        </w:rPr>
      </w:pPr>
      <w:r w:rsidRPr="00034FC3">
        <w:rPr>
          <w:sz w:val="22"/>
          <w:szCs w:val="22"/>
        </w:rPr>
        <w:lastRenderedPageBreak/>
        <w:t>Complete “Fuel Gas System” only if “Biological Treatment Process” is “CLBIOAN” and “Vented to Control” is “NO.”</w:t>
      </w:r>
    </w:p>
    <w:p w14:paraId="429B491A" w14:textId="77777777" w:rsidR="00E47C57" w:rsidRPr="003C3B09" w:rsidRDefault="001B7E58" w:rsidP="00DB2E13">
      <w:pPr>
        <w:rPr>
          <w:sz w:val="22"/>
          <w:szCs w:val="22"/>
        </w:rPr>
      </w:pPr>
      <w:r w:rsidRPr="003C3B09">
        <w:rPr>
          <w:rStyle w:val="Heading3Char1"/>
          <w:rFonts w:ascii="Times New Roman" w:hAnsi="Times New Roman"/>
          <w:u w:val="none"/>
        </w:rPr>
        <w:t>Fuel Gas System</w:t>
      </w:r>
      <w:r w:rsidRPr="00514F84">
        <w:rPr>
          <w:b/>
          <w:bCs/>
          <w:sz w:val="22"/>
          <w:szCs w:val="22"/>
        </w:rPr>
        <w:t>:</w:t>
      </w:r>
    </w:p>
    <w:p w14:paraId="5A503227" w14:textId="77777777" w:rsidR="00B91BDA" w:rsidRPr="003C3B09" w:rsidRDefault="00B91BDA" w:rsidP="00E47C57">
      <w:pPr>
        <w:spacing w:after="120"/>
        <w:rPr>
          <w:sz w:val="22"/>
          <w:szCs w:val="22"/>
        </w:rPr>
      </w:pPr>
      <w:r w:rsidRPr="003C3B09">
        <w:rPr>
          <w:sz w:val="22"/>
          <w:szCs w:val="22"/>
        </w:rPr>
        <w:t>Enter “YES” if the closed anaerobic biological treatment process is vented through hard</w:t>
      </w:r>
      <w:r w:rsidR="00E05594" w:rsidRPr="003C3B09">
        <w:rPr>
          <w:sz w:val="22"/>
          <w:szCs w:val="22"/>
        </w:rPr>
        <w:noBreakHyphen/>
      </w:r>
      <w:r w:rsidRPr="003C3B09">
        <w:rPr>
          <w:sz w:val="22"/>
          <w:szCs w:val="22"/>
        </w:rPr>
        <w:t>piping to a fuel gas system. Otherwise, enter “NO.”</w:t>
      </w:r>
    </w:p>
    <w:p w14:paraId="51A0D57D" w14:textId="77777777" w:rsidR="00B91BDA" w:rsidRPr="003C3B09" w:rsidRDefault="00B91BDA" w:rsidP="00F662FB">
      <w:pPr>
        <w:tabs>
          <w:tab w:val="left" w:pos="547"/>
        </w:tabs>
        <w:spacing w:after="120"/>
        <w:ind w:left="547" w:hanging="547"/>
        <w:rPr>
          <w:sz w:val="22"/>
          <w:szCs w:val="22"/>
        </w:rPr>
      </w:pPr>
      <w:r w:rsidRPr="003C3B09">
        <w:rPr>
          <w:b/>
          <w:sz w:val="22"/>
          <w:szCs w:val="22"/>
        </w:rPr>
        <w:t>▼</w:t>
      </w:r>
      <w:r w:rsidRPr="003C3B09">
        <w:rPr>
          <w:b/>
          <w:sz w:val="22"/>
          <w:szCs w:val="22"/>
        </w:rPr>
        <w:tab/>
        <w:t>Continue only if “Vented to Control” is “YES.”</w:t>
      </w:r>
    </w:p>
    <w:p w14:paraId="222AF5A7" w14:textId="77777777" w:rsidR="00E47C57" w:rsidRPr="003C3B09" w:rsidRDefault="001B7E58" w:rsidP="00DB2E13">
      <w:pPr>
        <w:rPr>
          <w:sz w:val="22"/>
          <w:szCs w:val="22"/>
        </w:rPr>
      </w:pPr>
      <w:r w:rsidRPr="003C3B09">
        <w:rPr>
          <w:rStyle w:val="Heading3Char1"/>
          <w:rFonts w:ascii="Times New Roman" w:hAnsi="Times New Roman"/>
          <w:u w:val="none"/>
        </w:rPr>
        <w:t>Closed Vent System</w:t>
      </w:r>
      <w:r w:rsidR="00B91BDA" w:rsidRPr="00514F84">
        <w:rPr>
          <w:b/>
          <w:bCs/>
          <w:sz w:val="22"/>
          <w:szCs w:val="22"/>
        </w:rPr>
        <w:t>:</w:t>
      </w:r>
    </w:p>
    <w:p w14:paraId="651EC7F4" w14:textId="77777777" w:rsidR="00B91BDA" w:rsidRPr="003C3B09" w:rsidRDefault="00B91BDA" w:rsidP="00E47C57">
      <w:pPr>
        <w:spacing w:after="120"/>
        <w:rPr>
          <w:sz w:val="22"/>
          <w:szCs w:val="22"/>
        </w:rPr>
      </w:pPr>
      <w:r w:rsidRPr="003C3B09">
        <w:rPr>
          <w:sz w:val="22"/>
          <w:szCs w:val="22"/>
        </w:rPr>
        <w:t>Select the option that describes the operation of the closed vent system. Enter the code on the form.</w:t>
      </w:r>
    </w:p>
    <w:p w14:paraId="68E9D5FF" w14:textId="77777777" w:rsidR="00B91BDA" w:rsidRPr="003C3B09" w:rsidRDefault="00B91BDA" w:rsidP="00DB2E13">
      <w:pPr>
        <w:tabs>
          <w:tab w:val="left" w:pos="720"/>
          <w:tab w:val="left" w:pos="2160"/>
        </w:tabs>
        <w:ind w:left="2160" w:hanging="1440"/>
        <w:rPr>
          <w:b/>
          <w:bCs/>
          <w:sz w:val="22"/>
          <w:szCs w:val="22"/>
        </w:rPr>
      </w:pPr>
      <w:r w:rsidRPr="003C3B09">
        <w:rPr>
          <w:b/>
          <w:bCs/>
          <w:sz w:val="22"/>
          <w:szCs w:val="22"/>
        </w:rPr>
        <w:t>Code</w:t>
      </w:r>
      <w:r w:rsidRPr="003C3B09">
        <w:rPr>
          <w:b/>
          <w:bCs/>
          <w:sz w:val="22"/>
          <w:szCs w:val="22"/>
        </w:rPr>
        <w:tab/>
        <w:t>Description</w:t>
      </w:r>
    </w:p>
    <w:p w14:paraId="6DC3893A" w14:textId="77777777" w:rsidR="00B91BDA" w:rsidRPr="003C3B09" w:rsidRDefault="00B91BDA" w:rsidP="00DB2E13">
      <w:pPr>
        <w:tabs>
          <w:tab w:val="left" w:pos="720"/>
          <w:tab w:val="left" w:pos="2160"/>
        </w:tabs>
        <w:ind w:left="2160" w:hanging="1440"/>
        <w:rPr>
          <w:sz w:val="22"/>
          <w:szCs w:val="22"/>
        </w:rPr>
      </w:pPr>
      <w:r w:rsidRPr="003C3B09">
        <w:rPr>
          <w:sz w:val="22"/>
          <w:szCs w:val="22"/>
        </w:rPr>
        <w:t>SUBPTG</w:t>
      </w:r>
      <w:r w:rsidRPr="003C3B09">
        <w:rPr>
          <w:sz w:val="22"/>
          <w:szCs w:val="22"/>
        </w:rPr>
        <w:tab/>
        <w:t xml:space="preserve">Closed vent system is </w:t>
      </w:r>
      <w:r w:rsidRPr="003C3B09">
        <w:rPr>
          <w:sz w:val="22"/>
          <w:szCs w:val="22"/>
          <w:u w:val="single"/>
        </w:rPr>
        <w:t>not</w:t>
      </w:r>
      <w:r w:rsidRPr="003C3B09">
        <w:rPr>
          <w:sz w:val="22"/>
          <w:szCs w:val="22"/>
        </w:rPr>
        <w:t xml:space="preserve"> maintained under negative pres</w:t>
      </w:r>
      <w:r w:rsidR="00E05594" w:rsidRPr="003C3B09">
        <w:rPr>
          <w:sz w:val="22"/>
          <w:szCs w:val="22"/>
        </w:rPr>
        <w:t>sure and is subject to 40 CFR § </w:t>
      </w:r>
      <w:r w:rsidRPr="003C3B09">
        <w:rPr>
          <w:sz w:val="22"/>
          <w:szCs w:val="22"/>
        </w:rPr>
        <w:t>63.148</w:t>
      </w:r>
    </w:p>
    <w:p w14:paraId="01745E00" w14:textId="77777777" w:rsidR="00B91BDA" w:rsidRPr="003C3B09" w:rsidRDefault="00B91BDA" w:rsidP="00133BE6">
      <w:pPr>
        <w:tabs>
          <w:tab w:val="left" w:pos="720"/>
          <w:tab w:val="left" w:pos="2160"/>
        </w:tabs>
        <w:spacing w:after="120"/>
        <w:ind w:left="2160" w:hanging="1440"/>
        <w:rPr>
          <w:sz w:val="22"/>
          <w:szCs w:val="22"/>
        </w:rPr>
      </w:pPr>
      <w:r w:rsidRPr="003C3B09">
        <w:rPr>
          <w:sz w:val="22"/>
          <w:szCs w:val="22"/>
        </w:rPr>
        <w:t>SUBPTH</w:t>
      </w:r>
      <w:r w:rsidRPr="003C3B09">
        <w:rPr>
          <w:sz w:val="22"/>
          <w:szCs w:val="22"/>
        </w:rPr>
        <w:tab/>
        <w:t xml:space="preserve">Closed vent system is </w:t>
      </w:r>
      <w:r w:rsidRPr="003C3B09">
        <w:rPr>
          <w:sz w:val="22"/>
          <w:szCs w:val="22"/>
          <w:u w:val="single"/>
        </w:rPr>
        <w:t>not</w:t>
      </w:r>
      <w:r w:rsidRPr="003C3B09">
        <w:rPr>
          <w:sz w:val="22"/>
          <w:szCs w:val="22"/>
        </w:rPr>
        <w:t xml:space="preserve"> maintained under negative pressure and is subject to 4</w:t>
      </w:r>
      <w:r w:rsidR="00E05594" w:rsidRPr="003C3B09">
        <w:rPr>
          <w:sz w:val="22"/>
          <w:szCs w:val="22"/>
        </w:rPr>
        <w:t>0 CFR § </w:t>
      </w:r>
      <w:r w:rsidRPr="003C3B09">
        <w:rPr>
          <w:sz w:val="22"/>
          <w:szCs w:val="22"/>
        </w:rPr>
        <w:t>63.172</w:t>
      </w:r>
    </w:p>
    <w:p w14:paraId="00B5F323" w14:textId="77777777" w:rsidR="00133BE6" w:rsidRPr="003C3B09" w:rsidRDefault="00A841C1" w:rsidP="00DB2E13">
      <w:pPr>
        <w:rPr>
          <w:sz w:val="22"/>
          <w:szCs w:val="22"/>
        </w:rPr>
      </w:pPr>
      <w:r w:rsidRPr="003C3B09">
        <w:rPr>
          <w:rStyle w:val="Heading3Char1"/>
          <w:rFonts w:ascii="Times New Roman" w:hAnsi="Times New Roman"/>
          <w:u w:val="none"/>
        </w:rPr>
        <w:t>By-pass</w:t>
      </w:r>
      <w:r w:rsidR="001B7E58" w:rsidRPr="003C3B09">
        <w:rPr>
          <w:rStyle w:val="Heading3Char1"/>
          <w:rFonts w:ascii="Times New Roman" w:hAnsi="Times New Roman"/>
          <w:u w:val="none"/>
        </w:rPr>
        <w:t xml:space="preserve"> Lines</w:t>
      </w:r>
      <w:r w:rsidR="001B7E58" w:rsidRPr="00514F84">
        <w:rPr>
          <w:b/>
          <w:bCs/>
          <w:sz w:val="22"/>
          <w:szCs w:val="22"/>
        </w:rPr>
        <w:t>:</w:t>
      </w:r>
    </w:p>
    <w:p w14:paraId="5F3D2EA0" w14:textId="77777777" w:rsidR="00B91BDA" w:rsidRPr="003C3B09" w:rsidRDefault="00B91BDA" w:rsidP="00133BE6">
      <w:pPr>
        <w:spacing w:after="120"/>
        <w:rPr>
          <w:sz w:val="22"/>
          <w:szCs w:val="22"/>
        </w:rPr>
      </w:pPr>
      <w:r w:rsidRPr="003C3B09">
        <w:rPr>
          <w:sz w:val="22"/>
          <w:szCs w:val="22"/>
        </w:rPr>
        <w:t>Select the option that describes by</w:t>
      </w:r>
      <w:r w:rsidR="00B57EBE" w:rsidRPr="003C3B09">
        <w:rPr>
          <w:sz w:val="22"/>
          <w:szCs w:val="22"/>
        </w:rPr>
        <w:t>-</w:t>
      </w:r>
      <w:r w:rsidRPr="003C3B09">
        <w:rPr>
          <w:sz w:val="22"/>
          <w:szCs w:val="22"/>
        </w:rPr>
        <w:t>pass lines on the closed vent system. Enter the code on the form.</w:t>
      </w:r>
    </w:p>
    <w:p w14:paraId="493290B5" w14:textId="77777777" w:rsidR="00B91BDA" w:rsidRPr="003C3B09" w:rsidRDefault="00B91BDA" w:rsidP="00DB2E13">
      <w:pPr>
        <w:tabs>
          <w:tab w:val="left" w:pos="720"/>
          <w:tab w:val="left" w:pos="2160"/>
        </w:tabs>
        <w:ind w:left="2160" w:hanging="1440"/>
        <w:rPr>
          <w:b/>
          <w:bCs/>
          <w:sz w:val="22"/>
          <w:szCs w:val="22"/>
        </w:rPr>
      </w:pPr>
      <w:r w:rsidRPr="003C3B09">
        <w:rPr>
          <w:b/>
          <w:bCs/>
          <w:sz w:val="22"/>
          <w:szCs w:val="22"/>
        </w:rPr>
        <w:t>Code</w:t>
      </w:r>
      <w:r w:rsidRPr="003C3B09">
        <w:rPr>
          <w:b/>
          <w:bCs/>
          <w:sz w:val="22"/>
          <w:szCs w:val="22"/>
        </w:rPr>
        <w:tab/>
        <w:t>Description</w:t>
      </w:r>
    </w:p>
    <w:p w14:paraId="33E65A3A" w14:textId="77777777" w:rsidR="00B91BDA" w:rsidRPr="003C3B09" w:rsidRDefault="00B91BDA" w:rsidP="00DB2E13">
      <w:pPr>
        <w:tabs>
          <w:tab w:val="left" w:pos="720"/>
          <w:tab w:val="left" w:pos="2160"/>
        </w:tabs>
        <w:ind w:left="2160" w:hanging="1440"/>
        <w:rPr>
          <w:sz w:val="22"/>
          <w:szCs w:val="22"/>
        </w:rPr>
      </w:pPr>
      <w:r w:rsidRPr="003C3B09">
        <w:rPr>
          <w:sz w:val="22"/>
          <w:szCs w:val="22"/>
        </w:rPr>
        <w:t>NONE</w:t>
      </w:r>
      <w:r w:rsidRPr="003C3B09">
        <w:rPr>
          <w:sz w:val="22"/>
          <w:szCs w:val="22"/>
        </w:rPr>
        <w:tab/>
        <w:t>No by</w:t>
      </w:r>
      <w:r w:rsidR="00E05594" w:rsidRPr="003C3B09">
        <w:rPr>
          <w:sz w:val="22"/>
          <w:szCs w:val="22"/>
        </w:rPr>
        <w:t>-</w:t>
      </w:r>
      <w:r w:rsidRPr="003C3B09">
        <w:rPr>
          <w:sz w:val="22"/>
          <w:szCs w:val="22"/>
        </w:rPr>
        <w:t>pass lines</w:t>
      </w:r>
    </w:p>
    <w:p w14:paraId="2720412F" w14:textId="77777777" w:rsidR="00B91BDA" w:rsidRPr="003C3B09" w:rsidRDefault="00B91BDA" w:rsidP="00DB2E13">
      <w:pPr>
        <w:tabs>
          <w:tab w:val="left" w:pos="720"/>
          <w:tab w:val="left" w:pos="2160"/>
        </w:tabs>
        <w:ind w:left="2160" w:hanging="1440"/>
        <w:rPr>
          <w:sz w:val="22"/>
          <w:szCs w:val="22"/>
        </w:rPr>
      </w:pPr>
      <w:r w:rsidRPr="003C3B09">
        <w:rPr>
          <w:sz w:val="22"/>
          <w:szCs w:val="22"/>
        </w:rPr>
        <w:t>FLOWIND</w:t>
      </w:r>
      <w:r w:rsidRPr="003C3B09">
        <w:rPr>
          <w:sz w:val="22"/>
          <w:szCs w:val="22"/>
        </w:rPr>
        <w:tab/>
        <w:t>By</w:t>
      </w:r>
      <w:r w:rsidR="00E05594" w:rsidRPr="003C3B09">
        <w:rPr>
          <w:sz w:val="22"/>
          <w:szCs w:val="22"/>
        </w:rPr>
        <w:t>-</w:t>
      </w:r>
      <w:r w:rsidRPr="003C3B09">
        <w:rPr>
          <w:sz w:val="22"/>
          <w:szCs w:val="22"/>
        </w:rPr>
        <w:t>pass lines are monitored by flow indicators</w:t>
      </w:r>
    </w:p>
    <w:p w14:paraId="1B7160F3" w14:textId="77777777" w:rsidR="00B91BDA" w:rsidRPr="003C3B09" w:rsidRDefault="00B91BDA" w:rsidP="00133BE6">
      <w:pPr>
        <w:tabs>
          <w:tab w:val="left" w:pos="720"/>
          <w:tab w:val="left" w:pos="2160"/>
        </w:tabs>
        <w:spacing w:after="120"/>
        <w:ind w:left="2160" w:hanging="1440"/>
        <w:rPr>
          <w:sz w:val="22"/>
          <w:szCs w:val="22"/>
        </w:rPr>
      </w:pPr>
      <w:r w:rsidRPr="003C3B09">
        <w:rPr>
          <w:sz w:val="22"/>
          <w:szCs w:val="22"/>
        </w:rPr>
        <w:t>CARSEAL</w:t>
      </w:r>
      <w:r w:rsidRPr="003C3B09">
        <w:rPr>
          <w:sz w:val="22"/>
          <w:szCs w:val="22"/>
        </w:rPr>
        <w:tab/>
        <w:t>By</w:t>
      </w:r>
      <w:r w:rsidR="00E05594" w:rsidRPr="003C3B09">
        <w:rPr>
          <w:sz w:val="22"/>
          <w:szCs w:val="22"/>
        </w:rPr>
        <w:t>-</w:t>
      </w:r>
      <w:r w:rsidRPr="003C3B09">
        <w:rPr>
          <w:sz w:val="22"/>
          <w:szCs w:val="22"/>
        </w:rPr>
        <w:t>pass line valves are secured in the closed position with a car-seal or lock-and-key configuration</w:t>
      </w:r>
    </w:p>
    <w:p w14:paraId="67A0F895" w14:textId="77777777" w:rsidR="00133BE6" w:rsidRPr="003C3B09" w:rsidRDefault="001B7E58" w:rsidP="00133BE6">
      <w:pPr>
        <w:rPr>
          <w:sz w:val="22"/>
          <w:szCs w:val="22"/>
        </w:rPr>
      </w:pPr>
      <w:r w:rsidRPr="003C3B09">
        <w:rPr>
          <w:rStyle w:val="Heading3Char1"/>
          <w:rFonts w:ascii="Times New Roman" w:hAnsi="Times New Roman"/>
          <w:u w:val="none"/>
        </w:rPr>
        <w:t>Combination Of Control Devices</w:t>
      </w:r>
      <w:r w:rsidR="00B91BDA" w:rsidRPr="00514F84">
        <w:rPr>
          <w:b/>
          <w:bCs/>
          <w:sz w:val="22"/>
          <w:szCs w:val="22"/>
        </w:rPr>
        <w:t>:</w:t>
      </w:r>
    </w:p>
    <w:p w14:paraId="256D4FB6" w14:textId="77777777" w:rsidR="00B91BDA" w:rsidRPr="003C3B09" w:rsidRDefault="00B91BDA" w:rsidP="00133BE6">
      <w:pPr>
        <w:spacing w:after="120"/>
        <w:rPr>
          <w:sz w:val="22"/>
          <w:szCs w:val="22"/>
        </w:rPr>
      </w:pPr>
      <w:r w:rsidRPr="003C3B09">
        <w:rPr>
          <w:sz w:val="22"/>
          <w:szCs w:val="22"/>
        </w:rPr>
        <w:t>Enter “YES” if the vent stream is treated using a combination of control devices. Otherwise, enter “NO.”</w:t>
      </w:r>
    </w:p>
    <w:p w14:paraId="6D97BBF3" w14:textId="77777777" w:rsidR="00B91BDA" w:rsidRPr="003C3B09" w:rsidRDefault="00B91BDA" w:rsidP="00133BE6">
      <w:pPr>
        <w:spacing w:after="120"/>
        <w:rPr>
          <w:sz w:val="22"/>
          <w:szCs w:val="22"/>
        </w:rPr>
      </w:pPr>
      <w:r w:rsidRPr="003C3B09">
        <w:rPr>
          <w:i/>
          <w:sz w:val="22"/>
          <w:szCs w:val="22"/>
        </w:rPr>
        <w:t>If the response to “Combination of Control Devices” is “YES,” complete one additional row on the form for each additional control device. Each row must have a unique SOP Index No.</w:t>
      </w:r>
    </w:p>
    <w:p w14:paraId="71125A60" w14:textId="77777777" w:rsidR="00FB1667" w:rsidRPr="003C3B09" w:rsidRDefault="001B7E58" w:rsidP="00DB2E13">
      <w:pPr>
        <w:rPr>
          <w:sz w:val="22"/>
          <w:szCs w:val="22"/>
        </w:rPr>
      </w:pPr>
      <w:r w:rsidRPr="003C3B09">
        <w:rPr>
          <w:rStyle w:val="Heading3Char1"/>
          <w:rFonts w:ascii="Times New Roman" w:hAnsi="Times New Roman"/>
          <w:u w:val="none"/>
        </w:rPr>
        <w:t>Control Devices</w:t>
      </w:r>
      <w:r w:rsidR="00B91BDA" w:rsidRPr="00514F84">
        <w:rPr>
          <w:b/>
          <w:bCs/>
          <w:sz w:val="22"/>
          <w:szCs w:val="22"/>
        </w:rPr>
        <w:t>:</w:t>
      </w:r>
    </w:p>
    <w:p w14:paraId="682213E0" w14:textId="77777777" w:rsidR="00B91BDA" w:rsidRPr="003C3B09" w:rsidRDefault="00B91BDA" w:rsidP="00CB634F">
      <w:pPr>
        <w:spacing w:after="120"/>
        <w:rPr>
          <w:sz w:val="22"/>
          <w:szCs w:val="22"/>
        </w:rPr>
      </w:pPr>
      <w:r w:rsidRPr="003C3B09">
        <w:rPr>
          <w:sz w:val="22"/>
          <w:szCs w:val="22"/>
        </w:rPr>
        <w:t>Select one of the following options that describe the control device used to treat the hazardous air pollutants (HAPs) in the vent stream(s). Enter the code on the form.</w:t>
      </w:r>
    </w:p>
    <w:p w14:paraId="7E617414" w14:textId="77777777" w:rsidR="00B91BDA" w:rsidRPr="003C3B09" w:rsidRDefault="00B91BDA" w:rsidP="00DB2E13">
      <w:pPr>
        <w:tabs>
          <w:tab w:val="left" w:pos="720"/>
          <w:tab w:val="left" w:pos="2160"/>
        </w:tabs>
        <w:ind w:left="2160" w:hanging="1440"/>
        <w:rPr>
          <w:b/>
          <w:bCs/>
          <w:sz w:val="22"/>
          <w:szCs w:val="22"/>
        </w:rPr>
      </w:pPr>
      <w:r w:rsidRPr="003C3B09">
        <w:rPr>
          <w:b/>
          <w:bCs/>
          <w:sz w:val="22"/>
          <w:szCs w:val="22"/>
        </w:rPr>
        <w:t>Code</w:t>
      </w:r>
      <w:r w:rsidRPr="003C3B09">
        <w:rPr>
          <w:b/>
          <w:bCs/>
          <w:sz w:val="22"/>
          <w:szCs w:val="22"/>
        </w:rPr>
        <w:tab/>
        <w:t>Description</w:t>
      </w:r>
    </w:p>
    <w:p w14:paraId="7BAF1F32" w14:textId="77777777" w:rsidR="00B91BDA" w:rsidRPr="003C3B09" w:rsidRDefault="00B91BDA" w:rsidP="00DB2E13">
      <w:pPr>
        <w:tabs>
          <w:tab w:val="left" w:pos="720"/>
          <w:tab w:val="left" w:pos="2160"/>
        </w:tabs>
        <w:ind w:left="2160" w:hanging="1440"/>
        <w:rPr>
          <w:sz w:val="22"/>
          <w:szCs w:val="22"/>
        </w:rPr>
      </w:pPr>
      <w:r w:rsidRPr="003C3B09">
        <w:rPr>
          <w:sz w:val="22"/>
          <w:szCs w:val="22"/>
        </w:rPr>
        <w:t>FLARE</w:t>
      </w:r>
      <w:r w:rsidRPr="003C3B09">
        <w:rPr>
          <w:sz w:val="22"/>
          <w:szCs w:val="22"/>
        </w:rPr>
        <w:tab/>
      </w:r>
      <w:proofErr w:type="spellStart"/>
      <w:r w:rsidRPr="003C3B09">
        <w:rPr>
          <w:sz w:val="22"/>
          <w:szCs w:val="22"/>
        </w:rPr>
        <w:t>Flare</w:t>
      </w:r>
      <w:proofErr w:type="spellEnd"/>
    </w:p>
    <w:p w14:paraId="084CABCA" w14:textId="77777777" w:rsidR="00B91BDA" w:rsidRPr="003C3B09" w:rsidRDefault="00B91BDA" w:rsidP="00DB2E13">
      <w:pPr>
        <w:tabs>
          <w:tab w:val="left" w:pos="720"/>
          <w:tab w:val="left" w:pos="2160"/>
        </w:tabs>
        <w:ind w:left="2160" w:hanging="1440"/>
        <w:rPr>
          <w:sz w:val="22"/>
          <w:szCs w:val="22"/>
        </w:rPr>
      </w:pPr>
      <w:r w:rsidRPr="003C3B09">
        <w:rPr>
          <w:sz w:val="22"/>
          <w:szCs w:val="22"/>
        </w:rPr>
        <w:t>BPH-44+</w:t>
      </w:r>
      <w:r w:rsidRPr="003C3B09">
        <w:rPr>
          <w:sz w:val="22"/>
          <w:szCs w:val="22"/>
        </w:rPr>
        <w:tab/>
        <w:t>Boiler or process heater with a design heat input capacity greater than or equal to 44 MW</w:t>
      </w:r>
    </w:p>
    <w:p w14:paraId="00672A25" w14:textId="77777777" w:rsidR="00B91BDA" w:rsidRPr="003C3B09" w:rsidRDefault="00B91BDA" w:rsidP="00DB2E13">
      <w:pPr>
        <w:tabs>
          <w:tab w:val="left" w:pos="720"/>
          <w:tab w:val="left" w:pos="2160"/>
        </w:tabs>
        <w:ind w:left="2160" w:hanging="1440"/>
        <w:rPr>
          <w:sz w:val="22"/>
          <w:szCs w:val="22"/>
        </w:rPr>
      </w:pPr>
      <w:r w:rsidRPr="003C3B09">
        <w:rPr>
          <w:sz w:val="22"/>
          <w:szCs w:val="22"/>
        </w:rPr>
        <w:t>BPH-VNT</w:t>
      </w:r>
      <w:r w:rsidRPr="003C3B09">
        <w:rPr>
          <w:sz w:val="22"/>
          <w:szCs w:val="22"/>
        </w:rPr>
        <w:tab/>
        <w:t>Boiler or process heater into which the emission stream is introduced with primary fuel</w:t>
      </w:r>
    </w:p>
    <w:p w14:paraId="10C8850B" w14:textId="77777777" w:rsidR="00B91BDA" w:rsidRPr="003C3B09" w:rsidRDefault="00B91BDA" w:rsidP="00DB2E13">
      <w:pPr>
        <w:tabs>
          <w:tab w:val="left" w:pos="720"/>
          <w:tab w:val="left" w:pos="2160"/>
        </w:tabs>
        <w:ind w:left="2160" w:hanging="1440"/>
        <w:rPr>
          <w:sz w:val="22"/>
          <w:szCs w:val="22"/>
        </w:rPr>
      </w:pPr>
      <w:r w:rsidRPr="003C3B09">
        <w:rPr>
          <w:sz w:val="22"/>
          <w:szCs w:val="22"/>
        </w:rPr>
        <w:t>BPH-HAZ</w:t>
      </w:r>
      <w:r w:rsidRPr="003C3B09">
        <w:rPr>
          <w:sz w:val="22"/>
          <w:szCs w:val="22"/>
        </w:rPr>
        <w:tab/>
      </w:r>
      <w:r w:rsidR="00CE6116" w:rsidRPr="003C3B09">
        <w:rPr>
          <w:sz w:val="22"/>
          <w:szCs w:val="22"/>
        </w:rPr>
        <w:t>Boiler or process heater burning hazardous waste meeting 40 CFR § 63.139(d)(4)(iii)</w:t>
      </w:r>
    </w:p>
    <w:p w14:paraId="77A4A1EE" w14:textId="77777777" w:rsidR="00B91BDA" w:rsidRPr="003C3B09" w:rsidRDefault="00B91BDA" w:rsidP="00DB2E13">
      <w:pPr>
        <w:tabs>
          <w:tab w:val="left" w:pos="720"/>
          <w:tab w:val="left" w:pos="2160"/>
        </w:tabs>
        <w:ind w:left="2160" w:hanging="1440"/>
        <w:rPr>
          <w:sz w:val="22"/>
          <w:szCs w:val="22"/>
        </w:rPr>
      </w:pPr>
      <w:r w:rsidRPr="003C3B09">
        <w:rPr>
          <w:sz w:val="22"/>
          <w:szCs w:val="22"/>
        </w:rPr>
        <w:t>HAZINC</w:t>
      </w:r>
      <w:r w:rsidRPr="003C3B09">
        <w:rPr>
          <w:sz w:val="22"/>
          <w:szCs w:val="22"/>
        </w:rPr>
        <w:tab/>
        <w:t>Hazardous waste incinerator</w:t>
      </w:r>
    </w:p>
    <w:p w14:paraId="01E512BE" w14:textId="77777777" w:rsidR="00B91BDA" w:rsidRPr="003C3B09" w:rsidRDefault="00B91BDA" w:rsidP="00DB2E13">
      <w:pPr>
        <w:tabs>
          <w:tab w:val="left" w:pos="720"/>
          <w:tab w:val="left" w:pos="2160"/>
        </w:tabs>
        <w:ind w:left="2160" w:hanging="1440"/>
        <w:rPr>
          <w:sz w:val="22"/>
          <w:szCs w:val="22"/>
        </w:rPr>
      </w:pPr>
      <w:r w:rsidRPr="003C3B09">
        <w:rPr>
          <w:sz w:val="22"/>
          <w:szCs w:val="22"/>
        </w:rPr>
        <w:t>VAPTH</w:t>
      </w:r>
      <w:r w:rsidRPr="003C3B09">
        <w:rPr>
          <w:sz w:val="22"/>
          <w:szCs w:val="22"/>
        </w:rPr>
        <w:tab/>
        <w:t>Thermal vapor incinerator</w:t>
      </w:r>
    </w:p>
    <w:p w14:paraId="4C0CC2A3" w14:textId="77777777" w:rsidR="00B91BDA" w:rsidRPr="003C3B09" w:rsidRDefault="00B91BDA" w:rsidP="00DB2E13">
      <w:pPr>
        <w:tabs>
          <w:tab w:val="left" w:pos="720"/>
          <w:tab w:val="left" w:pos="2160"/>
        </w:tabs>
        <w:ind w:left="2160" w:hanging="1440"/>
        <w:rPr>
          <w:i/>
          <w:sz w:val="22"/>
          <w:szCs w:val="22"/>
        </w:rPr>
      </w:pPr>
      <w:r w:rsidRPr="003C3B09">
        <w:rPr>
          <w:sz w:val="22"/>
          <w:szCs w:val="22"/>
        </w:rPr>
        <w:t>VAPCAT</w:t>
      </w:r>
      <w:r w:rsidRPr="003C3B09">
        <w:rPr>
          <w:sz w:val="22"/>
          <w:szCs w:val="22"/>
        </w:rPr>
        <w:tab/>
        <w:t>Catalytic vapor incinerator</w:t>
      </w:r>
    </w:p>
    <w:p w14:paraId="2093C93A" w14:textId="77777777" w:rsidR="00B91BDA" w:rsidRPr="003C3B09" w:rsidRDefault="00B91BDA" w:rsidP="00DB2E13">
      <w:pPr>
        <w:tabs>
          <w:tab w:val="left" w:pos="720"/>
          <w:tab w:val="left" w:pos="2160"/>
        </w:tabs>
        <w:ind w:left="2160" w:hanging="1440"/>
        <w:rPr>
          <w:sz w:val="22"/>
          <w:szCs w:val="22"/>
        </w:rPr>
      </w:pPr>
      <w:r w:rsidRPr="003C3B09">
        <w:rPr>
          <w:sz w:val="22"/>
          <w:szCs w:val="22"/>
        </w:rPr>
        <w:t>BPH</w:t>
      </w:r>
      <w:r w:rsidR="00A547FA" w:rsidRPr="003C3B09">
        <w:rPr>
          <w:sz w:val="22"/>
          <w:szCs w:val="22"/>
        </w:rPr>
        <w:t>-44-</w:t>
      </w:r>
      <w:r w:rsidRPr="003C3B09">
        <w:rPr>
          <w:sz w:val="22"/>
          <w:szCs w:val="22"/>
        </w:rPr>
        <w:tab/>
      </w:r>
      <w:r w:rsidR="00CE6116" w:rsidRPr="003C3B09">
        <w:rPr>
          <w:sz w:val="22"/>
          <w:szCs w:val="22"/>
        </w:rPr>
        <w:t>Boiler or process heater with a design heat capacity less than 44MW and into which the emission stream is not introduced with the primary fuel</w:t>
      </w:r>
    </w:p>
    <w:p w14:paraId="609B70AA" w14:textId="77777777" w:rsidR="00B91BDA" w:rsidRPr="003C3B09" w:rsidRDefault="00B91BDA" w:rsidP="00DB2E13">
      <w:pPr>
        <w:tabs>
          <w:tab w:val="left" w:pos="720"/>
          <w:tab w:val="left" w:pos="2160"/>
        </w:tabs>
        <w:ind w:left="2160" w:hanging="1440"/>
        <w:rPr>
          <w:sz w:val="22"/>
          <w:szCs w:val="22"/>
        </w:rPr>
      </w:pPr>
      <w:r w:rsidRPr="003C3B09">
        <w:rPr>
          <w:sz w:val="22"/>
          <w:szCs w:val="22"/>
        </w:rPr>
        <w:t>OTHENC</w:t>
      </w:r>
      <w:r w:rsidRPr="003C3B09">
        <w:rPr>
          <w:sz w:val="22"/>
          <w:szCs w:val="22"/>
        </w:rPr>
        <w:tab/>
        <w:t>Other enclosed combustion device</w:t>
      </w:r>
    </w:p>
    <w:p w14:paraId="463E053F" w14:textId="77777777" w:rsidR="00B91BDA" w:rsidRPr="003C3B09" w:rsidRDefault="00B91BDA" w:rsidP="00DB2E13">
      <w:pPr>
        <w:tabs>
          <w:tab w:val="left" w:pos="720"/>
          <w:tab w:val="left" w:pos="2160"/>
        </w:tabs>
        <w:ind w:left="2160" w:hanging="1440"/>
        <w:rPr>
          <w:sz w:val="22"/>
          <w:szCs w:val="22"/>
        </w:rPr>
      </w:pPr>
      <w:r w:rsidRPr="003C3B09">
        <w:rPr>
          <w:sz w:val="22"/>
          <w:szCs w:val="22"/>
        </w:rPr>
        <w:t>CADS</w:t>
      </w:r>
      <w:r w:rsidRPr="003C3B09">
        <w:rPr>
          <w:sz w:val="22"/>
          <w:szCs w:val="22"/>
        </w:rPr>
        <w:tab/>
        <w:t>Carbon adsorber</w:t>
      </w:r>
    </w:p>
    <w:p w14:paraId="545C1368" w14:textId="77777777" w:rsidR="00B91BDA" w:rsidRPr="003C3B09" w:rsidRDefault="00B91BDA" w:rsidP="00DB2E13">
      <w:pPr>
        <w:tabs>
          <w:tab w:val="left" w:pos="720"/>
          <w:tab w:val="left" w:pos="2160"/>
        </w:tabs>
        <w:ind w:left="2160" w:hanging="1440"/>
        <w:rPr>
          <w:sz w:val="22"/>
          <w:szCs w:val="22"/>
        </w:rPr>
      </w:pPr>
      <w:r w:rsidRPr="003C3B09">
        <w:rPr>
          <w:sz w:val="22"/>
          <w:szCs w:val="22"/>
        </w:rPr>
        <w:t>COND</w:t>
      </w:r>
      <w:r w:rsidRPr="003C3B09">
        <w:rPr>
          <w:sz w:val="22"/>
          <w:szCs w:val="22"/>
        </w:rPr>
        <w:tab/>
        <w:t>Condenser</w:t>
      </w:r>
    </w:p>
    <w:p w14:paraId="6B616E98" w14:textId="77777777" w:rsidR="00B91BDA" w:rsidRPr="003C3B09" w:rsidRDefault="00B91BDA" w:rsidP="00DB2E13">
      <w:pPr>
        <w:tabs>
          <w:tab w:val="left" w:pos="720"/>
          <w:tab w:val="left" w:pos="2160"/>
        </w:tabs>
        <w:ind w:left="2160" w:hanging="1440"/>
        <w:rPr>
          <w:sz w:val="22"/>
          <w:szCs w:val="22"/>
        </w:rPr>
      </w:pPr>
      <w:r w:rsidRPr="003C3B09">
        <w:rPr>
          <w:sz w:val="22"/>
          <w:szCs w:val="22"/>
        </w:rPr>
        <w:t>SCRUB</w:t>
      </w:r>
      <w:r w:rsidRPr="003C3B09">
        <w:rPr>
          <w:sz w:val="22"/>
          <w:szCs w:val="22"/>
        </w:rPr>
        <w:tab/>
        <w:t>Scrubber</w:t>
      </w:r>
    </w:p>
    <w:p w14:paraId="13DCBA0D" w14:textId="77777777" w:rsidR="00B91BDA" w:rsidRPr="003C3B09" w:rsidRDefault="00B91BDA" w:rsidP="00DB2E13">
      <w:pPr>
        <w:tabs>
          <w:tab w:val="left" w:pos="720"/>
          <w:tab w:val="left" w:pos="2160"/>
        </w:tabs>
        <w:ind w:left="2160" w:hanging="1440"/>
        <w:rPr>
          <w:sz w:val="22"/>
          <w:szCs w:val="22"/>
        </w:rPr>
      </w:pPr>
      <w:r w:rsidRPr="003C3B09">
        <w:rPr>
          <w:sz w:val="22"/>
          <w:szCs w:val="22"/>
        </w:rPr>
        <w:t>OTHVRS</w:t>
      </w:r>
      <w:r w:rsidRPr="003C3B09">
        <w:rPr>
          <w:sz w:val="22"/>
          <w:szCs w:val="22"/>
        </w:rPr>
        <w:tab/>
        <w:t>Other vapor recovery system</w:t>
      </w:r>
    </w:p>
    <w:p w14:paraId="15DA4FE1" w14:textId="77777777" w:rsidR="00B91BDA" w:rsidRPr="003C3B09" w:rsidRDefault="00B91BDA" w:rsidP="002025AA">
      <w:pPr>
        <w:tabs>
          <w:tab w:val="left" w:pos="720"/>
          <w:tab w:val="left" w:pos="2160"/>
        </w:tabs>
        <w:spacing w:after="120"/>
        <w:ind w:left="2160" w:hanging="1440"/>
        <w:rPr>
          <w:sz w:val="22"/>
          <w:szCs w:val="22"/>
        </w:rPr>
      </w:pPr>
      <w:r w:rsidRPr="003C3B09">
        <w:rPr>
          <w:sz w:val="22"/>
          <w:szCs w:val="22"/>
        </w:rPr>
        <w:t>OTHER</w:t>
      </w:r>
      <w:r w:rsidRPr="003C3B09">
        <w:rPr>
          <w:sz w:val="22"/>
          <w:szCs w:val="22"/>
        </w:rPr>
        <w:tab/>
      </w:r>
      <w:proofErr w:type="spellStart"/>
      <w:r w:rsidRPr="003C3B09">
        <w:rPr>
          <w:sz w:val="22"/>
          <w:szCs w:val="22"/>
        </w:rPr>
        <w:t>Other</w:t>
      </w:r>
      <w:proofErr w:type="spellEnd"/>
      <w:r w:rsidRPr="003C3B09">
        <w:rPr>
          <w:sz w:val="22"/>
          <w:szCs w:val="22"/>
        </w:rPr>
        <w:t xml:space="preserve"> control device</w:t>
      </w:r>
    </w:p>
    <w:p w14:paraId="73372554" w14:textId="77777777" w:rsidR="002025AA" w:rsidRPr="003C3B09" w:rsidRDefault="001B7E58" w:rsidP="00DB2E13">
      <w:pPr>
        <w:rPr>
          <w:sz w:val="22"/>
          <w:szCs w:val="22"/>
        </w:rPr>
      </w:pPr>
      <w:r w:rsidRPr="003C3B09">
        <w:rPr>
          <w:rStyle w:val="Heading3Char1"/>
          <w:rFonts w:ascii="Times New Roman" w:hAnsi="Times New Roman"/>
          <w:u w:val="none"/>
        </w:rPr>
        <w:t>Control Device ID No</w:t>
      </w:r>
      <w:r w:rsidR="00B91BDA" w:rsidRPr="003C3B09">
        <w:rPr>
          <w:rStyle w:val="Heading3Char1"/>
          <w:rFonts w:ascii="Times New Roman" w:hAnsi="Times New Roman"/>
          <w:u w:val="none"/>
        </w:rPr>
        <w:t>.</w:t>
      </w:r>
      <w:r w:rsidR="00B91BDA" w:rsidRPr="00514F84">
        <w:rPr>
          <w:b/>
          <w:bCs/>
          <w:sz w:val="22"/>
          <w:szCs w:val="22"/>
        </w:rPr>
        <w:t>:</w:t>
      </w:r>
    </w:p>
    <w:p w14:paraId="25A0095E" w14:textId="35412E87" w:rsidR="0013055F" w:rsidRDefault="00B91BDA" w:rsidP="002025AA">
      <w:pPr>
        <w:spacing w:after="120"/>
        <w:rPr>
          <w:sz w:val="22"/>
          <w:szCs w:val="22"/>
        </w:rPr>
      </w:pPr>
      <w:r w:rsidRPr="003C3B09">
        <w:rPr>
          <w:sz w:val="22"/>
          <w:szCs w:val="22"/>
        </w:rPr>
        <w:t>If applicable, enter the identification number (ID No.) for the control device to which emissions are routed (maximum</w:t>
      </w:r>
      <w:r w:rsidR="002025AA" w:rsidRPr="003C3B09">
        <w:rPr>
          <w:sz w:val="22"/>
          <w:szCs w:val="22"/>
        </w:rPr>
        <w:t> </w:t>
      </w:r>
      <w:r w:rsidRPr="003C3B09">
        <w:rPr>
          <w:sz w:val="22"/>
          <w:szCs w:val="22"/>
        </w:rPr>
        <w:t>10</w:t>
      </w:r>
      <w:r w:rsidR="002025AA" w:rsidRPr="003C3B09">
        <w:rPr>
          <w:sz w:val="22"/>
          <w:szCs w:val="22"/>
        </w:rPr>
        <w:t> </w:t>
      </w:r>
      <w:r w:rsidRPr="003C3B09">
        <w:rPr>
          <w:sz w:val="22"/>
          <w:szCs w:val="22"/>
        </w:rPr>
        <w:t>characters. This number should be consistent with the control device identification number) listed on Form OP-SUM. If there is no control device, then leave this column blank.</w:t>
      </w:r>
    </w:p>
    <w:p w14:paraId="20A2BA67" w14:textId="77777777" w:rsidR="0013055F" w:rsidRDefault="0013055F">
      <w:pPr>
        <w:rPr>
          <w:sz w:val="22"/>
          <w:szCs w:val="22"/>
        </w:rPr>
      </w:pPr>
      <w:r>
        <w:rPr>
          <w:sz w:val="22"/>
          <w:szCs w:val="22"/>
        </w:rPr>
        <w:br w:type="page"/>
      </w:r>
    </w:p>
    <w:p w14:paraId="0636CB4A" w14:textId="1DD5B9BB" w:rsidR="00034FC3" w:rsidRPr="00034FC3" w:rsidRDefault="00B91BDA" w:rsidP="00034FC3">
      <w:pPr>
        <w:pStyle w:val="Complete"/>
        <w:tabs>
          <w:tab w:val="clear" w:pos="360"/>
          <w:tab w:val="left" w:pos="547"/>
        </w:tabs>
        <w:spacing w:after="120"/>
        <w:ind w:left="547" w:hanging="547"/>
        <w:rPr>
          <w:sz w:val="22"/>
          <w:szCs w:val="22"/>
        </w:rPr>
      </w:pPr>
      <w:r w:rsidRPr="00034FC3">
        <w:rPr>
          <w:sz w:val="22"/>
          <w:szCs w:val="22"/>
        </w:rPr>
        <w:lastRenderedPageBreak/>
        <w:t>Complete “Compliance with 40 CFR § 63.139(c)(1) only if “Control Device Type” is “VAPTH”, “VAPCAT”, “BPH</w:t>
      </w:r>
      <w:r w:rsidR="00CE6116" w:rsidRPr="00034FC3">
        <w:rPr>
          <w:sz w:val="22"/>
          <w:szCs w:val="22"/>
        </w:rPr>
        <w:t>-44-</w:t>
      </w:r>
      <w:r w:rsidRPr="00034FC3">
        <w:rPr>
          <w:sz w:val="22"/>
          <w:szCs w:val="22"/>
        </w:rPr>
        <w:t>” or “OTHENC.”</w:t>
      </w:r>
    </w:p>
    <w:p w14:paraId="5A856DCE" w14:textId="77777777" w:rsidR="00DD12AA" w:rsidRPr="003C3B09" w:rsidRDefault="001B7E58" w:rsidP="00DB2E13">
      <w:pPr>
        <w:keepNext/>
        <w:keepLines/>
        <w:rPr>
          <w:sz w:val="22"/>
          <w:szCs w:val="22"/>
        </w:rPr>
      </w:pPr>
      <w:r w:rsidRPr="003C3B09">
        <w:rPr>
          <w:rStyle w:val="Heading3Char1"/>
          <w:rFonts w:ascii="Times New Roman" w:hAnsi="Times New Roman"/>
          <w:u w:val="none"/>
        </w:rPr>
        <w:t xml:space="preserve">Compliance With </w:t>
      </w:r>
      <w:r w:rsidR="00B91BDA" w:rsidRPr="003C3B09">
        <w:rPr>
          <w:rStyle w:val="Heading3Char1"/>
          <w:rFonts w:ascii="Times New Roman" w:hAnsi="Times New Roman"/>
          <w:u w:val="none"/>
        </w:rPr>
        <w:t>40 CFR § 63.139(c)(1)</w:t>
      </w:r>
      <w:r w:rsidR="00B91BDA" w:rsidRPr="00514F84">
        <w:rPr>
          <w:b/>
          <w:bCs/>
          <w:sz w:val="22"/>
          <w:szCs w:val="22"/>
        </w:rPr>
        <w:t>:</w:t>
      </w:r>
    </w:p>
    <w:p w14:paraId="4BD2708C" w14:textId="77777777" w:rsidR="00B91BDA" w:rsidRPr="003C3B09" w:rsidRDefault="00B91BDA" w:rsidP="00DD12AA">
      <w:pPr>
        <w:keepNext/>
        <w:keepLines/>
        <w:spacing w:after="120"/>
        <w:rPr>
          <w:sz w:val="22"/>
          <w:szCs w:val="22"/>
        </w:rPr>
      </w:pPr>
      <w:r w:rsidRPr="003C3B09">
        <w:rPr>
          <w:sz w:val="22"/>
          <w:szCs w:val="22"/>
        </w:rPr>
        <w:t>Select one of the following options that describes the method of compliance specified in 40 CFR § 63.139(c)(1). Enter the code on the form.</w:t>
      </w:r>
    </w:p>
    <w:p w14:paraId="6334763C" w14:textId="77777777" w:rsidR="00B91BDA" w:rsidRPr="003C3B09" w:rsidRDefault="00B91BDA" w:rsidP="00DB2E13">
      <w:pPr>
        <w:keepLines/>
        <w:tabs>
          <w:tab w:val="left" w:pos="720"/>
          <w:tab w:val="left" w:pos="2160"/>
        </w:tabs>
        <w:ind w:left="2160" w:hanging="1440"/>
        <w:rPr>
          <w:b/>
          <w:bCs/>
          <w:sz w:val="22"/>
          <w:szCs w:val="22"/>
        </w:rPr>
      </w:pPr>
      <w:r w:rsidRPr="003C3B09">
        <w:rPr>
          <w:b/>
          <w:bCs/>
          <w:sz w:val="22"/>
          <w:szCs w:val="22"/>
        </w:rPr>
        <w:t>Code</w:t>
      </w:r>
      <w:r w:rsidRPr="003C3B09">
        <w:rPr>
          <w:b/>
          <w:bCs/>
          <w:sz w:val="22"/>
          <w:szCs w:val="22"/>
        </w:rPr>
        <w:tab/>
        <w:t>Description</w:t>
      </w:r>
    </w:p>
    <w:p w14:paraId="6EA8D1A8" w14:textId="77777777" w:rsidR="00B91BDA" w:rsidRPr="003C3B09" w:rsidRDefault="00B91BDA" w:rsidP="00DB2E13">
      <w:pPr>
        <w:keepLines/>
        <w:tabs>
          <w:tab w:val="left" w:pos="720"/>
          <w:tab w:val="left" w:pos="2160"/>
        </w:tabs>
        <w:ind w:left="2160" w:hanging="1440"/>
        <w:rPr>
          <w:sz w:val="22"/>
          <w:szCs w:val="22"/>
        </w:rPr>
      </w:pPr>
      <w:r w:rsidRPr="003C3B09">
        <w:rPr>
          <w:sz w:val="22"/>
          <w:szCs w:val="22"/>
        </w:rPr>
        <w:t>C1I</w:t>
      </w:r>
      <w:r w:rsidRPr="003C3B09">
        <w:rPr>
          <w:sz w:val="22"/>
          <w:szCs w:val="22"/>
        </w:rPr>
        <w:tab/>
        <w:t>The enclosed combustion device being used meets the 95% reduction provisions specified in 40</w:t>
      </w:r>
      <w:r w:rsidR="00DD12AA" w:rsidRPr="003C3B09">
        <w:rPr>
          <w:sz w:val="22"/>
          <w:szCs w:val="22"/>
        </w:rPr>
        <w:t> </w:t>
      </w:r>
      <w:r w:rsidRPr="003C3B09">
        <w:rPr>
          <w:sz w:val="22"/>
          <w:szCs w:val="22"/>
        </w:rPr>
        <w:t>CFR § 63.139(c)(1)(</w:t>
      </w:r>
      <w:proofErr w:type="spellStart"/>
      <w:r w:rsidRPr="003C3B09">
        <w:rPr>
          <w:sz w:val="22"/>
          <w:szCs w:val="22"/>
        </w:rPr>
        <w:t>i</w:t>
      </w:r>
      <w:proofErr w:type="spellEnd"/>
      <w:r w:rsidRPr="003C3B09">
        <w:rPr>
          <w:sz w:val="22"/>
          <w:szCs w:val="22"/>
        </w:rPr>
        <w:t>)</w:t>
      </w:r>
    </w:p>
    <w:p w14:paraId="5D800F84" w14:textId="77777777" w:rsidR="00B91BDA" w:rsidRPr="003C3B09" w:rsidRDefault="00B91BDA" w:rsidP="00DB2E13">
      <w:pPr>
        <w:keepLines/>
        <w:tabs>
          <w:tab w:val="left" w:pos="720"/>
          <w:tab w:val="left" w:pos="2160"/>
        </w:tabs>
        <w:ind w:left="2160" w:hanging="1440"/>
        <w:rPr>
          <w:sz w:val="22"/>
          <w:szCs w:val="22"/>
        </w:rPr>
      </w:pPr>
      <w:r w:rsidRPr="003C3B09">
        <w:rPr>
          <w:sz w:val="22"/>
          <w:szCs w:val="22"/>
        </w:rPr>
        <w:t>C1II</w:t>
      </w:r>
      <w:r w:rsidRPr="003C3B09">
        <w:rPr>
          <w:sz w:val="22"/>
          <w:szCs w:val="22"/>
        </w:rPr>
        <w:tab/>
        <w:t xml:space="preserve">The enclosed combustion device being used meets the 20 </w:t>
      </w:r>
      <w:proofErr w:type="spellStart"/>
      <w:r w:rsidRPr="003C3B09">
        <w:rPr>
          <w:sz w:val="22"/>
          <w:szCs w:val="22"/>
        </w:rPr>
        <w:t>ppmv</w:t>
      </w:r>
      <w:proofErr w:type="spellEnd"/>
      <w:r w:rsidRPr="003C3B09">
        <w:rPr>
          <w:sz w:val="22"/>
          <w:szCs w:val="22"/>
        </w:rPr>
        <w:t xml:space="preserve"> concentration provisions specified in 40 CFR § 63.139(c)(1)(ii) </w:t>
      </w:r>
    </w:p>
    <w:p w14:paraId="14E033F7" w14:textId="77777777" w:rsidR="00B91BDA" w:rsidRPr="003C3B09" w:rsidRDefault="00B91BDA" w:rsidP="00DB2E13">
      <w:pPr>
        <w:tabs>
          <w:tab w:val="left" w:pos="720"/>
          <w:tab w:val="left" w:pos="2160"/>
        </w:tabs>
        <w:ind w:left="2160" w:hanging="1440"/>
        <w:rPr>
          <w:sz w:val="22"/>
          <w:szCs w:val="22"/>
        </w:rPr>
      </w:pPr>
      <w:r w:rsidRPr="003C3B09">
        <w:rPr>
          <w:sz w:val="22"/>
          <w:szCs w:val="22"/>
        </w:rPr>
        <w:t>H3</w:t>
      </w:r>
      <w:r w:rsidRPr="003C3B09">
        <w:rPr>
          <w:sz w:val="22"/>
          <w:szCs w:val="22"/>
        </w:rPr>
        <w:tab/>
        <w:t xml:space="preserve">The enclosed combustion device being used meets the 20 </w:t>
      </w:r>
      <w:proofErr w:type="spellStart"/>
      <w:r w:rsidRPr="003C3B09">
        <w:rPr>
          <w:sz w:val="22"/>
          <w:szCs w:val="22"/>
        </w:rPr>
        <w:t>ppmv</w:t>
      </w:r>
      <w:proofErr w:type="spellEnd"/>
      <w:r w:rsidRPr="003C3B09">
        <w:rPr>
          <w:sz w:val="22"/>
          <w:szCs w:val="22"/>
        </w:rPr>
        <w:t xml:space="preserve"> concentration provisions but using alternate method specified in 40 CFR § 63</w:t>
      </w:r>
      <w:r w:rsidR="00E05594" w:rsidRPr="003C3B09">
        <w:rPr>
          <w:sz w:val="22"/>
          <w:szCs w:val="22"/>
        </w:rPr>
        <w:t>.2485(h)(3) in lieu of 40 CFR § </w:t>
      </w:r>
      <w:r w:rsidRPr="003C3B09">
        <w:rPr>
          <w:sz w:val="22"/>
          <w:szCs w:val="22"/>
        </w:rPr>
        <w:t>63.139(c)(1)(ii)</w:t>
      </w:r>
    </w:p>
    <w:p w14:paraId="78364B9E" w14:textId="77777777" w:rsidR="00E05594" w:rsidRPr="003C3B09" w:rsidRDefault="00B91BDA" w:rsidP="00DB2E13">
      <w:pPr>
        <w:tabs>
          <w:tab w:val="left" w:pos="720"/>
          <w:tab w:val="left" w:pos="2160"/>
        </w:tabs>
        <w:ind w:left="2160" w:hanging="1440"/>
        <w:rPr>
          <w:sz w:val="22"/>
          <w:szCs w:val="22"/>
        </w:rPr>
      </w:pPr>
      <w:r w:rsidRPr="003C3B09">
        <w:rPr>
          <w:sz w:val="22"/>
          <w:szCs w:val="22"/>
        </w:rPr>
        <w:t>C1III</w:t>
      </w:r>
      <w:r w:rsidRPr="003C3B09">
        <w:rPr>
          <w:sz w:val="22"/>
          <w:szCs w:val="22"/>
        </w:rPr>
        <w:tab/>
        <w:t xml:space="preserve">The enclosed combustion device being used meets the 0.5 second residence time at </w:t>
      </w:r>
    </w:p>
    <w:p w14:paraId="55FFD1C7" w14:textId="77777777" w:rsidR="00F73A22" w:rsidRPr="003C3B09" w:rsidRDefault="00B91BDA" w:rsidP="00514F84">
      <w:pPr>
        <w:tabs>
          <w:tab w:val="left" w:pos="2160"/>
        </w:tabs>
        <w:ind w:left="2160"/>
        <w:rPr>
          <w:sz w:val="22"/>
          <w:szCs w:val="22"/>
        </w:rPr>
      </w:pPr>
      <w:r w:rsidRPr="003C3B09">
        <w:rPr>
          <w:sz w:val="22"/>
          <w:szCs w:val="22"/>
        </w:rPr>
        <w:t>760</w:t>
      </w:r>
      <w:r w:rsidR="00A841C1" w:rsidRPr="003C3B09">
        <w:rPr>
          <w:sz w:val="22"/>
          <w:szCs w:val="22"/>
        </w:rPr>
        <w:t xml:space="preserve"> degrees</w:t>
      </w:r>
      <w:r w:rsidRPr="003C3B09">
        <w:rPr>
          <w:sz w:val="22"/>
          <w:szCs w:val="22"/>
        </w:rPr>
        <w:t xml:space="preserve"> C provisions specified in 40 CFR § 63.139(c)(1)(iii)</w:t>
      </w:r>
    </w:p>
    <w:p w14:paraId="521F8FFD" w14:textId="77777777" w:rsidR="002F12C0" w:rsidRPr="003C3B09" w:rsidRDefault="002F12C0" w:rsidP="002F12C0">
      <w:pPr>
        <w:tabs>
          <w:tab w:val="right" w:pos="10710"/>
        </w:tabs>
        <w:jc w:val="both"/>
        <w:rPr>
          <w:b/>
          <w:sz w:val="22"/>
          <w:szCs w:val="22"/>
          <w:u w:val="double"/>
        </w:rPr>
      </w:pPr>
      <w:r w:rsidRPr="003C3B09">
        <w:rPr>
          <w:b/>
          <w:sz w:val="22"/>
          <w:szCs w:val="22"/>
          <w:u w:val="double"/>
        </w:rPr>
        <w:tab/>
      </w:r>
    </w:p>
    <w:p w14:paraId="1FE3CECE" w14:textId="77777777" w:rsidR="002F12C0" w:rsidRPr="003C3B09" w:rsidRDefault="002F12C0" w:rsidP="002F12C0">
      <w:pPr>
        <w:spacing w:line="-19" w:lineRule="auto"/>
        <w:jc w:val="both"/>
        <w:rPr>
          <w:sz w:val="22"/>
          <w:szCs w:val="22"/>
        </w:rPr>
      </w:pPr>
    </w:p>
    <w:p w14:paraId="01816BEA" w14:textId="26F98A1B" w:rsidR="00B91BDA" w:rsidRPr="003C3B09" w:rsidRDefault="00587EAE" w:rsidP="00514F84">
      <w:pPr>
        <w:tabs>
          <w:tab w:val="left" w:pos="1440"/>
        </w:tabs>
        <w:ind w:left="1440" w:hanging="1440"/>
        <w:rPr>
          <w:rStyle w:val="TablesubheadingChar1"/>
          <w:rFonts w:ascii="Times New Roman" w:hAnsi="Times New Roman"/>
        </w:rPr>
      </w:pPr>
      <w:hyperlink w:anchor="Tbl7d" w:history="1">
        <w:r w:rsidR="00B91BDA" w:rsidRPr="00410BE7">
          <w:rPr>
            <w:rStyle w:val="Hyperlink"/>
            <w:b/>
            <w:bCs/>
            <w:sz w:val="22"/>
          </w:rPr>
          <w:t>T</w:t>
        </w:r>
        <w:bookmarkStart w:id="29" w:name="Table_7d"/>
        <w:r w:rsidR="00B91BDA" w:rsidRPr="00410BE7">
          <w:rPr>
            <w:rStyle w:val="Hyperlink"/>
            <w:b/>
            <w:bCs/>
            <w:sz w:val="22"/>
          </w:rPr>
          <w:t>able 7d</w:t>
        </w:r>
        <w:bookmarkEnd w:id="29"/>
      </w:hyperlink>
      <w:r w:rsidR="00B91BDA" w:rsidRPr="00BA6239">
        <w:rPr>
          <w:rStyle w:val="TablesubheadingChar1"/>
          <w:rFonts w:ascii="Times New Roman" w:hAnsi="Times New Roman"/>
        </w:rPr>
        <w:t>:</w:t>
      </w:r>
      <w:r w:rsidR="00B91BDA" w:rsidRPr="003C3B09">
        <w:rPr>
          <w:rStyle w:val="TablesubheadingChar1"/>
          <w:rFonts w:ascii="Times New Roman" w:hAnsi="Times New Roman"/>
        </w:rPr>
        <w:tab/>
        <w:t>Title 40 Code of Federal Regulations Part 63 (40 CFR Part 63)</w:t>
      </w:r>
      <w:r w:rsidR="00BB4D3A">
        <w:rPr>
          <w:rStyle w:val="TablesubheadingChar1"/>
          <w:rFonts w:ascii="Times New Roman" w:hAnsi="Times New Roman"/>
        </w:rPr>
        <w:t xml:space="preserve">, </w:t>
      </w:r>
      <w:r w:rsidR="00BB4D3A" w:rsidRPr="003C3B09">
        <w:rPr>
          <w:rStyle w:val="TablesubheadingChar1"/>
          <w:rFonts w:ascii="Times New Roman" w:hAnsi="Times New Roman"/>
        </w:rPr>
        <w:t>Subpart FFFF: National Emission</w:t>
      </w:r>
    </w:p>
    <w:p w14:paraId="5D159086" w14:textId="64DB62F4" w:rsidR="00B91BDA" w:rsidRPr="003C3B09" w:rsidRDefault="00B91BDA" w:rsidP="005D44F8">
      <w:pPr>
        <w:tabs>
          <w:tab w:val="left" w:pos="1440"/>
        </w:tabs>
        <w:spacing w:after="240"/>
        <w:ind w:left="1440"/>
        <w:rPr>
          <w:rStyle w:val="TablesubheadingChar1"/>
          <w:rFonts w:ascii="Times New Roman" w:hAnsi="Times New Roman"/>
        </w:rPr>
      </w:pPr>
      <w:r w:rsidRPr="003C3B09">
        <w:rPr>
          <w:rStyle w:val="TablesubheadingChar1"/>
          <w:rFonts w:ascii="Times New Roman" w:hAnsi="Times New Roman"/>
        </w:rPr>
        <w:t>Standards for Hazardous Air Pollutants: Miscellaneous Organic Chemical Manufacturing</w:t>
      </w:r>
    </w:p>
    <w:p w14:paraId="1F565E71" w14:textId="77777777" w:rsidR="005D44F8" w:rsidRPr="003C3B09" w:rsidRDefault="001B7E58" w:rsidP="00DB2E13">
      <w:pPr>
        <w:rPr>
          <w:sz w:val="22"/>
          <w:szCs w:val="22"/>
        </w:rPr>
      </w:pPr>
      <w:r w:rsidRPr="003C3B09">
        <w:rPr>
          <w:rStyle w:val="Heading3Char1"/>
          <w:rFonts w:ascii="Times New Roman" w:hAnsi="Times New Roman"/>
          <w:u w:val="none"/>
        </w:rPr>
        <w:t>Process ID No</w:t>
      </w:r>
      <w:r w:rsidR="00B91BDA" w:rsidRPr="003C3B09">
        <w:rPr>
          <w:rStyle w:val="Heading3Char1"/>
          <w:rFonts w:ascii="Times New Roman" w:hAnsi="Times New Roman"/>
          <w:u w:val="none"/>
        </w:rPr>
        <w:t>.</w:t>
      </w:r>
      <w:r w:rsidR="00B91BDA" w:rsidRPr="00514F84">
        <w:rPr>
          <w:b/>
          <w:bCs/>
          <w:sz w:val="22"/>
          <w:szCs w:val="22"/>
        </w:rPr>
        <w:t>:</w:t>
      </w:r>
    </w:p>
    <w:p w14:paraId="4F71DA5C" w14:textId="77777777" w:rsidR="00B91BDA" w:rsidRPr="003C3B09" w:rsidRDefault="00B91BDA" w:rsidP="005D44F8">
      <w:pPr>
        <w:spacing w:after="120"/>
        <w:rPr>
          <w:sz w:val="22"/>
          <w:szCs w:val="22"/>
        </w:rPr>
      </w:pPr>
      <w:r w:rsidRPr="003C3B09">
        <w:rPr>
          <w:sz w:val="22"/>
          <w:szCs w:val="22"/>
        </w:rPr>
        <w:t>Enter the identification number (ID No.) for the treatment pro</w:t>
      </w:r>
      <w:r w:rsidR="00E05594" w:rsidRPr="003C3B09">
        <w:rPr>
          <w:sz w:val="22"/>
          <w:szCs w:val="22"/>
        </w:rPr>
        <w:t>cess (maximum 10 </w:t>
      </w:r>
      <w:r w:rsidRPr="003C3B09">
        <w:rPr>
          <w:sz w:val="22"/>
          <w:szCs w:val="22"/>
        </w:rPr>
        <w:t>characters) as listed on Form OP-SUM (Individual Unit Summary).</w:t>
      </w:r>
    </w:p>
    <w:p w14:paraId="5DD2D5EF" w14:textId="77777777" w:rsidR="001A1BF5" w:rsidRPr="003C3B09" w:rsidRDefault="00B91BDA" w:rsidP="00DB2E13">
      <w:pPr>
        <w:rPr>
          <w:sz w:val="22"/>
          <w:szCs w:val="22"/>
        </w:rPr>
      </w:pPr>
      <w:r w:rsidRPr="003C3B09">
        <w:rPr>
          <w:rStyle w:val="Heading3Char1"/>
          <w:rFonts w:ascii="Times New Roman" w:hAnsi="Times New Roman"/>
          <w:u w:val="none"/>
        </w:rPr>
        <w:t xml:space="preserve">SOP </w:t>
      </w:r>
      <w:r w:rsidR="001B7E58" w:rsidRPr="003C3B09">
        <w:rPr>
          <w:rStyle w:val="Heading3Char1"/>
          <w:rFonts w:ascii="Times New Roman" w:hAnsi="Times New Roman"/>
          <w:u w:val="none"/>
        </w:rPr>
        <w:t>Index No.</w:t>
      </w:r>
      <w:r w:rsidR="001B7E58" w:rsidRPr="00514F84">
        <w:rPr>
          <w:b/>
          <w:bCs/>
          <w:sz w:val="22"/>
          <w:szCs w:val="22"/>
        </w:rPr>
        <w:t>:</w:t>
      </w:r>
    </w:p>
    <w:p w14:paraId="7C661BD8" w14:textId="23E18A8B" w:rsidR="00B91BDA" w:rsidRPr="003C3B09" w:rsidRDefault="00B91BDA" w:rsidP="00F662FB">
      <w:pPr>
        <w:spacing w:after="120"/>
        <w:rPr>
          <w:sz w:val="22"/>
          <w:szCs w:val="22"/>
        </w:rPr>
      </w:pPr>
      <w:r w:rsidRPr="003C3B09">
        <w:rPr>
          <w:sz w:val="22"/>
          <w:szCs w:val="22"/>
        </w:rPr>
        <w:t>Site operating permit (SOP) applicants should indicate the SOP index number for the unit or group of units (maximum</w:t>
      </w:r>
      <w:r w:rsidR="001A1BF5" w:rsidRPr="003C3B09">
        <w:rPr>
          <w:sz w:val="22"/>
          <w:szCs w:val="22"/>
        </w:rPr>
        <w:t> </w:t>
      </w:r>
      <w:r w:rsidRPr="003C3B09">
        <w:rPr>
          <w:sz w:val="22"/>
          <w:szCs w:val="22"/>
        </w:rPr>
        <w:t>15</w:t>
      </w:r>
      <w:r w:rsidR="001A1BF5" w:rsidRPr="003C3B09">
        <w:rPr>
          <w:sz w:val="22"/>
          <w:szCs w:val="22"/>
        </w:rPr>
        <w:t> </w:t>
      </w:r>
      <w:r w:rsidRPr="003C3B09">
        <w:rPr>
          <w:sz w:val="22"/>
          <w:szCs w:val="22"/>
        </w:rPr>
        <w:t>characters consisting of numeric, alphanumeric characters, and/or dashes prefixed by a code for the applicable regulation [i.e., 60KB-</w:t>
      </w:r>
      <w:r w:rsidRPr="003C3B09">
        <w:rPr>
          <w:i/>
          <w:sz w:val="22"/>
          <w:szCs w:val="22"/>
        </w:rPr>
        <w:t>XXXX</w:t>
      </w:r>
      <w:r w:rsidRPr="003C3B09">
        <w:rPr>
          <w:sz w:val="22"/>
          <w:szCs w:val="22"/>
        </w:rPr>
        <w:t xml:space="preserve">]). For additional information relating to SOP index numbers, please go to the TCEQ </w:t>
      </w:r>
      <w:r w:rsidR="00A96DC5" w:rsidRPr="003C3B09">
        <w:rPr>
          <w:sz w:val="22"/>
          <w:szCs w:val="22"/>
        </w:rPr>
        <w:t>w</w:t>
      </w:r>
      <w:r w:rsidRPr="003C3B09">
        <w:rPr>
          <w:sz w:val="22"/>
          <w:szCs w:val="22"/>
        </w:rPr>
        <w:t xml:space="preserve">ebsite at </w:t>
      </w:r>
      <w:hyperlink r:id="rId33" w:history="1">
        <w:r w:rsidR="00183903" w:rsidRPr="003C3B09">
          <w:rPr>
            <w:rStyle w:val="Hyperlink"/>
            <w:sz w:val="22"/>
            <w:szCs w:val="22"/>
          </w:rPr>
          <w:t>www.tceq.texas.gov/assets/public/permitting/air/Guidance/Title_V/additional_fop_guidance.pdf</w:t>
        </w:r>
      </w:hyperlink>
      <w:r w:rsidRPr="003C3B09">
        <w:rPr>
          <w:sz w:val="22"/>
          <w:szCs w:val="22"/>
        </w:rPr>
        <w:t>.</w:t>
      </w:r>
    </w:p>
    <w:p w14:paraId="74472E7E" w14:textId="77777777" w:rsidR="001A1BF5" w:rsidRPr="003C3B09" w:rsidRDefault="004C6931" w:rsidP="001A1BF5">
      <w:pPr>
        <w:keepNext/>
        <w:keepLines/>
        <w:rPr>
          <w:sz w:val="22"/>
          <w:szCs w:val="22"/>
        </w:rPr>
      </w:pPr>
      <w:r w:rsidRPr="003C3B09">
        <w:rPr>
          <w:rStyle w:val="Heading3Char1"/>
          <w:rFonts w:ascii="Times New Roman" w:hAnsi="Times New Roman"/>
          <w:u w:val="none"/>
        </w:rPr>
        <w:t>Halogenated</w:t>
      </w:r>
      <w:r w:rsidRPr="00514F84">
        <w:rPr>
          <w:b/>
          <w:bCs/>
          <w:sz w:val="22"/>
          <w:szCs w:val="22"/>
        </w:rPr>
        <w:t>:</w:t>
      </w:r>
    </w:p>
    <w:p w14:paraId="69CF8FE2" w14:textId="77777777" w:rsidR="004C6931" w:rsidRPr="003C3B09" w:rsidRDefault="004C6931" w:rsidP="001A1BF5">
      <w:pPr>
        <w:keepNext/>
        <w:keepLines/>
        <w:spacing w:after="120"/>
        <w:rPr>
          <w:sz w:val="22"/>
          <w:szCs w:val="22"/>
        </w:rPr>
      </w:pPr>
      <w:r w:rsidRPr="003C3B09">
        <w:rPr>
          <w:sz w:val="22"/>
          <w:szCs w:val="22"/>
        </w:rPr>
        <w:t>Select one of the following codes that describe the halogen characteristic of the stream. Enter the code on the form.</w:t>
      </w:r>
    </w:p>
    <w:p w14:paraId="5ACFB188" w14:textId="77777777" w:rsidR="004C6931" w:rsidRPr="003C3B09" w:rsidRDefault="004C6931" w:rsidP="004C6931">
      <w:pPr>
        <w:keepLines/>
        <w:tabs>
          <w:tab w:val="left" w:pos="720"/>
          <w:tab w:val="left" w:pos="2160"/>
        </w:tabs>
        <w:ind w:left="2160" w:hanging="1440"/>
        <w:rPr>
          <w:b/>
          <w:bCs/>
          <w:sz w:val="22"/>
          <w:szCs w:val="22"/>
        </w:rPr>
      </w:pPr>
      <w:r w:rsidRPr="003C3B09">
        <w:rPr>
          <w:b/>
          <w:bCs/>
          <w:sz w:val="22"/>
          <w:szCs w:val="22"/>
        </w:rPr>
        <w:t>Code</w:t>
      </w:r>
      <w:r w:rsidRPr="003C3B09">
        <w:rPr>
          <w:b/>
          <w:bCs/>
          <w:sz w:val="22"/>
          <w:szCs w:val="22"/>
        </w:rPr>
        <w:tab/>
        <w:t>Description</w:t>
      </w:r>
    </w:p>
    <w:p w14:paraId="6CDAA5D7" w14:textId="77777777" w:rsidR="004C6931" w:rsidRPr="003C3B09" w:rsidRDefault="004C6931" w:rsidP="004C6931">
      <w:pPr>
        <w:keepLines/>
        <w:tabs>
          <w:tab w:val="left" w:pos="720"/>
          <w:tab w:val="left" w:pos="2160"/>
        </w:tabs>
        <w:ind w:left="2160" w:hanging="1440"/>
        <w:rPr>
          <w:sz w:val="22"/>
          <w:szCs w:val="22"/>
        </w:rPr>
      </w:pPr>
      <w:r w:rsidRPr="003C3B09">
        <w:rPr>
          <w:sz w:val="22"/>
          <w:szCs w:val="22"/>
        </w:rPr>
        <w:t>DES</w:t>
      </w:r>
      <w:r w:rsidRPr="003C3B09">
        <w:rPr>
          <w:sz w:val="22"/>
          <w:szCs w:val="22"/>
        </w:rPr>
        <w:tab/>
        <w:t>The stream is designated as halogenated</w:t>
      </w:r>
    </w:p>
    <w:p w14:paraId="1B19177A" w14:textId="77777777" w:rsidR="004C6931" w:rsidRPr="003C3B09" w:rsidRDefault="004C6931" w:rsidP="004C6931">
      <w:pPr>
        <w:keepLines/>
        <w:tabs>
          <w:tab w:val="left" w:pos="720"/>
          <w:tab w:val="left" w:pos="2160"/>
        </w:tabs>
        <w:ind w:left="2160" w:hanging="1440"/>
        <w:rPr>
          <w:sz w:val="22"/>
          <w:szCs w:val="22"/>
        </w:rPr>
      </w:pPr>
      <w:r w:rsidRPr="003C3B09">
        <w:rPr>
          <w:sz w:val="22"/>
          <w:szCs w:val="22"/>
        </w:rPr>
        <w:t>DET</w:t>
      </w:r>
      <w:r w:rsidRPr="003C3B09">
        <w:rPr>
          <w:sz w:val="22"/>
          <w:szCs w:val="22"/>
        </w:rPr>
        <w:tab/>
        <w:t xml:space="preserve">The stream is determined as halogenated </w:t>
      </w:r>
    </w:p>
    <w:p w14:paraId="2CA66C3A" w14:textId="77777777" w:rsidR="004C6931" w:rsidRPr="003C3B09" w:rsidRDefault="004C6931" w:rsidP="001A1BF5">
      <w:pPr>
        <w:tabs>
          <w:tab w:val="left" w:pos="720"/>
          <w:tab w:val="left" w:pos="2160"/>
        </w:tabs>
        <w:spacing w:after="120"/>
        <w:ind w:left="2160" w:hanging="1440"/>
        <w:rPr>
          <w:sz w:val="22"/>
          <w:szCs w:val="22"/>
        </w:rPr>
      </w:pPr>
      <w:r w:rsidRPr="003C3B09">
        <w:rPr>
          <w:sz w:val="22"/>
          <w:szCs w:val="22"/>
        </w:rPr>
        <w:t>NON</w:t>
      </w:r>
      <w:r w:rsidRPr="003C3B09">
        <w:rPr>
          <w:sz w:val="22"/>
          <w:szCs w:val="22"/>
        </w:rPr>
        <w:tab/>
        <w:t>The stream is determined as non-halogenated</w:t>
      </w:r>
    </w:p>
    <w:p w14:paraId="0792BCCC" w14:textId="77777777" w:rsidR="00E0065F" w:rsidRPr="00BB4D3A" w:rsidRDefault="000F485F" w:rsidP="001A1BF5">
      <w:pPr>
        <w:pStyle w:val="Complete"/>
        <w:tabs>
          <w:tab w:val="clear" w:pos="360"/>
          <w:tab w:val="left" w:pos="547"/>
        </w:tabs>
        <w:spacing w:after="120"/>
        <w:ind w:left="547" w:hanging="547"/>
        <w:rPr>
          <w:sz w:val="22"/>
          <w:szCs w:val="22"/>
        </w:rPr>
      </w:pPr>
      <w:r w:rsidRPr="00BB4D3A">
        <w:rPr>
          <w:sz w:val="22"/>
          <w:szCs w:val="22"/>
        </w:rPr>
        <w:t>Complete “Halogen Reduction” only if “Halogenated” is “DES” or “DET” and “Control Device Type” is “FLARE,” “BPH-44+,” “BPH-VNT,” “BPH-HAZ,” “HAZINC,” “VAPTH,” “VAPCAT,” “BPH-44-,” or “OTHENC.”</w:t>
      </w:r>
    </w:p>
    <w:p w14:paraId="23619BC7" w14:textId="77777777" w:rsidR="001A1BF5" w:rsidRPr="003C3B09" w:rsidRDefault="000F485F" w:rsidP="00DB2E13">
      <w:pPr>
        <w:keepNext/>
        <w:keepLines/>
      </w:pPr>
      <w:r w:rsidRPr="003C3B09">
        <w:rPr>
          <w:b/>
          <w:sz w:val="22"/>
          <w:szCs w:val="22"/>
        </w:rPr>
        <w:t>Halogen Reduction</w:t>
      </w:r>
      <w:r w:rsidRPr="00514F84">
        <w:rPr>
          <w:b/>
          <w:bCs/>
        </w:rPr>
        <w:t>:</w:t>
      </w:r>
    </w:p>
    <w:p w14:paraId="72A1E793" w14:textId="77777777" w:rsidR="000F485F" w:rsidRPr="003C3B09" w:rsidRDefault="000F485F" w:rsidP="001A1BF5">
      <w:pPr>
        <w:keepNext/>
        <w:keepLines/>
        <w:spacing w:after="120"/>
        <w:rPr>
          <w:sz w:val="22"/>
          <w:szCs w:val="22"/>
        </w:rPr>
      </w:pPr>
      <w:r w:rsidRPr="003C3B09">
        <w:rPr>
          <w:sz w:val="22"/>
          <w:szCs w:val="22"/>
        </w:rPr>
        <w:t>Select one of the following codes that describes the halogen reduction device emission limit. Enter the code on the form.</w:t>
      </w:r>
    </w:p>
    <w:p w14:paraId="483DDAC7" w14:textId="77777777" w:rsidR="000F485F" w:rsidRPr="003C3B09" w:rsidRDefault="000F485F" w:rsidP="00DB2E13">
      <w:pPr>
        <w:keepLines/>
        <w:tabs>
          <w:tab w:val="left" w:pos="720"/>
          <w:tab w:val="left" w:pos="2160"/>
        </w:tabs>
        <w:ind w:left="2160" w:hanging="1440"/>
        <w:rPr>
          <w:b/>
          <w:bCs/>
          <w:sz w:val="22"/>
          <w:szCs w:val="22"/>
        </w:rPr>
      </w:pPr>
      <w:r w:rsidRPr="003C3B09">
        <w:rPr>
          <w:b/>
          <w:bCs/>
          <w:sz w:val="22"/>
          <w:szCs w:val="22"/>
        </w:rPr>
        <w:t>Code</w:t>
      </w:r>
      <w:r w:rsidRPr="003C3B09">
        <w:rPr>
          <w:b/>
          <w:bCs/>
          <w:sz w:val="22"/>
          <w:szCs w:val="22"/>
        </w:rPr>
        <w:tab/>
        <w:t>Description</w:t>
      </w:r>
    </w:p>
    <w:p w14:paraId="07FEDF2F" w14:textId="77777777" w:rsidR="000F485F" w:rsidRPr="003C3B09" w:rsidRDefault="000F485F" w:rsidP="00DB2E13">
      <w:pPr>
        <w:keepLines/>
        <w:tabs>
          <w:tab w:val="left" w:pos="720"/>
        </w:tabs>
        <w:ind w:left="2160" w:hanging="1440"/>
        <w:rPr>
          <w:sz w:val="22"/>
          <w:szCs w:val="22"/>
        </w:rPr>
      </w:pPr>
      <w:r w:rsidRPr="003C3B09">
        <w:rPr>
          <w:sz w:val="22"/>
          <w:szCs w:val="22"/>
        </w:rPr>
        <w:t>AFT20-</w:t>
      </w:r>
      <w:r w:rsidRPr="003C3B09">
        <w:rPr>
          <w:sz w:val="22"/>
          <w:szCs w:val="22"/>
        </w:rPr>
        <w:tab/>
        <w:t>The halogen reduction device is located after the combustion control device and is reducing overall emissions of hydrogen halide and halo</w:t>
      </w:r>
      <w:r w:rsidR="00E05594" w:rsidRPr="003C3B09">
        <w:rPr>
          <w:sz w:val="22"/>
          <w:szCs w:val="22"/>
        </w:rPr>
        <w:t>gen HAP to a concentration ≤ 20 </w:t>
      </w:r>
      <w:proofErr w:type="spellStart"/>
      <w:r w:rsidRPr="003C3B09">
        <w:rPr>
          <w:sz w:val="22"/>
          <w:szCs w:val="22"/>
        </w:rPr>
        <w:t>ppmv</w:t>
      </w:r>
      <w:proofErr w:type="spellEnd"/>
    </w:p>
    <w:p w14:paraId="57C4CE36" w14:textId="77777777" w:rsidR="000F485F" w:rsidRPr="003C3B09" w:rsidRDefault="000F485F" w:rsidP="00DB2E13">
      <w:pPr>
        <w:keepLines/>
        <w:tabs>
          <w:tab w:val="left" w:pos="720"/>
        </w:tabs>
        <w:ind w:left="2160" w:hanging="1440"/>
        <w:rPr>
          <w:sz w:val="22"/>
          <w:szCs w:val="22"/>
        </w:rPr>
      </w:pPr>
      <w:r w:rsidRPr="003C3B09">
        <w:rPr>
          <w:sz w:val="22"/>
          <w:szCs w:val="22"/>
        </w:rPr>
        <w:t>AFT45-</w:t>
      </w:r>
      <w:r w:rsidRPr="003C3B09">
        <w:rPr>
          <w:sz w:val="22"/>
          <w:szCs w:val="22"/>
        </w:rPr>
        <w:tab/>
        <w:t xml:space="preserve">The halogen reduction device is located after the combustion device and is reducing the overall emissions of hydrogen halide </w:t>
      </w:r>
      <w:r w:rsidR="00E05594" w:rsidRPr="003C3B09">
        <w:rPr>
          <w:sz w:val="22"/>
          <w:szCs w:val="22"/>
        </w:rPr>
        <w:t>and halogen HAP to ≤ 0.45 kg/hr</w:t>
      </w:r>
    </w:p>
    <w:p w14:paraId="3427DA0A" w14:textId="77777777" w:rsidR="000F485F" w:rsidRPr="003C3B09" w:rsidRDefault="000F485F" w:rsidP="00DB2E13">
      <w:pPr>
        <w:tabs>
          <w:tab w:val="left" w:pos="720"/>
        </w:tabs>
        <w:ind w:left="2160" w:hanging="1440"/>
        <w:rPr>
          <w:sz w:val="22"/>
          <w:szCs w:val="22"/>
        </w:rPr>
      </w:pPr>
      <w:r w:rsidRPr="003C3B09">
        <w:rPr>
          <w:sz w:val="22"/>
          <w:szCs w:val="22"/>
        </w:rPr>
        <w:t>AFT99+</w:t>
      </w:r>
      <w:r w:rsidRPr="003C3B09">
        <w:rPr>
          <w:sz w:val="22"/>
          <w:szCs w:val="22"/>
        </w:rPr>
        <w:tab/>
        <w:t>The halogen reduction device is located after the combustion device and is reducing overall emissions of hydrogen and halogen HAP by ≥99 percent</w:t>
      </w:r>
    </w:p>
    <w:p w14:paraId="2A3B63FF" w14:textId="4377E469" w:rsidR="0013055F" w:rsidRDefault="000F485F" w:rsidP="0013055F">
      <w:pPr>
        <w:tabs>
          <w:tab w:val="left" w:pos="720"/>
          <w:tab w:val="left" w:pos="2160"/>
        </w:tabs>
        <w:spacing w:after="120"/>
        <w:ind w:left="2160" w:hanging="1440"/>
        <w:rPr>
          <w:sz w:val="22"/>
          <w:szCs w:val="22"/>
        </w:rPr>
      </w:pPr>
      <w:r w:rsidRPr="003C3B09">
        <w:rPr>
          <w:sz w:val="22"/>
          <w:szCs w:val="22"/>
        </w:rPr>
        <w:t>BEF</w:t>
      </w:r>
      <w:r w:rsidRPr="003C3B09">
        <w:rPr>
          <w:sz w:val="22"/>
          <w:szCs w:val="22"/>
        </w:rPr>
        <w:tab/>
        <w:t>The halogen reduction device is located before the combustion control device and is reducing the halogen atom mass emission rate to ≤ 0.45 k</w:t>
      </w:r>
      <w:r w:rsidR="00E05594" w:rsidRPr="003C3B09">
        <w:rPr>
          <w:sz w:val="22"/>
          <w:szCs w:val="22"/>
        </w:rPr>
        <w:t>g/hr or to a concentration ≤ 20 </w:t>
      </w:r>
      <w:proofErr w:type="spellStart"/>
      <w:r w:rsidRPr="003C3B09">
        <w:rPr>
          <w:sz w:val="22"/>
          <w:szCs w:val="22"/>
        </w:rPr>
        <w:t>ppmv</w:t>
      </w:r>
      <w:proofErr w:type="spellEnd"/>
      <w:r w:rsidR="0013055F">
        <w:rPr>
          <w:sz w:val="22"/>
          <w:szCs w:val="22"/>
        </w:rPr>
        <w:br w:type="page"/>
      </w:r>
    </w:p>
    <w:p w14:paraId="14D31DA0" w14:textId="77777777" w:rsidR="001A1BF5" w:rsidRPr="003C3B09" w:rsidRDefault="001B7E58" w:rsidP="00DB2E13">
      <w:pPr>
        <w:rPr>
          <w:sz w:val="22"/>
          <w:szCs w:val="22"/>
        </w:rPr>
      </w:pPr>
      <w:r w:rsidRPr="003C3B09">
        <w:rPr>
          <w:rStyle w:val="Heading3Char1"/>
          <w:rFonts w:ascii="Times New Roman" w:hAnsi="Times New Roman"/>
          <w:u w:val="none"/>
        </w:rPr>
        <w:lastRenderedPageBreak/>
        <w:t>Alt</w:t>
      </w:r>
      <w:r w:rsidR="00B91BDA" w:rsidRPr="003C3B09">
        <w:rPr>
          <w:rStyle w:val="Heading3Char1"/>
          <w:rFonts w:ascii="Times New Roman" w:hAnsi="Times New Roman"/>
          <w:u w:val="none"/>
        </w:rPr>
        <w:t xml:space="preserve"> 63G </w:t>
      </w:r>
      <w:r w:rsidRPr="003C3B09">
        <w:rPr>
          <w:rStyle w:val="Heading3Char1"/>
          <w:rFonts w:ascii="Times New Roman" w:hAnsi="Times New Roman"/>
          <w:u w:val="none"/>
        </w:rPr>
        <w:t>Mon Parameters</w:t>
      </w:r>
      <w:r w:rsidR="00B91BDA" w:rsidRPr="00514F84">
        <w:rPr>
          <w:b/>
          <w:bCs/>
          <w:sz w:val="22"/>
          <w:szCs w:val="22"/>
        </w:rPr>
        <w:t>:</w:t>
      </w:r>
    </w:p>
    <w:p w14:paraId="02243B40" w14:textId="77777777" w:rsidR="00B91BDA" w:rsidRPr="003C3B09" w:rsidRDefault="00B91BDA" w:rsidP="001A1BF5">
      <w:pPr>
        <w:spacing w:after="120"/>
        <w:rPr>
          <w:sz w:val="22"/>
          <w:szCs w:val="22"/>
        </w:rPr>
      </w:pPr>
      <w:r w:rsidRPr="003C3B09">
        <w:rPr>
          <w:sz w:val="22"/>
          <w:szCs w:val="22"/>
        </w:rPr>
        <w:t>Enter “YES” if the EPA Administrator has approved an AMP. Otherwise, enter “NO.”</w:t>
      </w:r>
    </w:p>
    <w:p w14:paraId="4301BB99" w14:textId="77777777" w:rsidR="001A1BF5" w:rsidRPr="003C3B09" w:rsidRDefault="00B91BDA" w:rsidP="00DB2E13">
      <w:pPr>
        <w:rPr>
          <w:sz w:val="22"/>
          <w:szCs w:val="22"/>
        </w:rPr>
      </w:pPr>
      <w:r w:rsidRPr="003C3B09">
        <w:rPr>
          <w:rStyle w:val="Heading3Char1"/>
          <w:rFonts w:ascii="Times New Roman" w:hAnsi="Times New Roman"/>
          <w:u w:val="none"/>
        </w:rPr>
        <w:t xml:space="preserve">AMP ID </w:t>
      </w:r>
      <w:r w:rsidR="001B7E58" w:rsidRPr="003C3B09">
        <w:rPr>
          <w:rStyle w:val="Heading3Char1"/>
          <w:rFonts w:ascii="Times New Roman" w:hAnsi="Times New Roman"/>
          <w:u w:val="none"/>
        </w:rPr>
        <w:t>No</w:t>
      </w:r>
      <w:r w:rsidRPr="003C3B09">
        <w:rPr>
          <w:rStyle w:val="Heading3Char1"/>
          <w:rFonts w:ascii="Times New Roman" w:hAnsi="Times New Roman"/>
          <w:u w:val="none"/>
        </w:rPr>
        <w:t>.</w:t>
      </w:r>
      <w:r w:rsidRPr="00514F84">
        <w:rPr>
          <w:b/>
          <w:bCs/>
          <w:sz w:val="22"/>
          <w:szCs w:val="22"/>
        </w:rPr>
        <w:t>:</w:t>
      </w:r>
    </w:p>
    <w:p w14:paraId="3486C303" w14:textId="77777777" w:rsidR="00B91BDA" w:rsidRPr="003C3B09" w:rsidRDefault="00B91BDA" w:rsidP="001A1BF5">
      <w:pPr>
        <w:spacing w:after="120"/>
        <w:rPr>
          <w:sz w:val="22"/>
          <w:szCs w:val="22"/>
        </w:rPr>
      </w:pPr>
      <w:r w:rsidRPr="003C3B09">
        <w:rPr>
          <w:sz w:val="22"/>
          <w:szCs w:val="22"/>
        </w:rPr>
        <w:t>If an AMP has been approved, then enter the corresponding AMP unique identifier for each unit or process (maximum</w:t>
      </w:r>
      <w:r w:rsidR="001A1BF5" w:rsidRPr="003C3B09">
        <w:rPr>
          <w:sz w:val="22"/>
          <w:szCs w:val="22"/>
        </w:rPr>
        <w:t> </w:t>
      </w:r>
      <w:r w:rsidRPr="003C3B09">
        <w:rPr>
          <w:sz w:val="22"/>
          <w:szCs w:val="22"/>
        </w:rPr>
        <w:t>10</w:t>
      </w:r>
      <w:r w:rsidR="001A1BF5" w:rsidRPr="003C3B09">
        <w:rPr>
          <w:sz w:val="22"/>
          <w:szCs w:val="22"/>
        </w:rPr>
        <w:t> </w:t>
      </w:r>
      <w:r w:rsidRPr="003C3B09">
        <w:rPr>
          <w:sz w:val="22"/>
          <w:szCs w:val="22"/>
        </w:rPr>
        <w:t>characters). If the unique identifier is unavailable, then enter the date of the AMP approval letter. The unique identifier and/or the date of the approval letter are contained in the Compliance File under the appropriate account number. Otherwise, leave this column blank.</w:t>
      </w:r>
    </w:p>
    <w:p w14:paraId="30F4202F" w14:textId="77777777" w:rsidR="00B91BDA" w:rsidRPr="003C3B09" w:rsidRDefault="00B91BDA" w:rsidP="00F662FB">
      <w:pPr>
        <w:tabs>
          <w:tab w:val="left" w:pos="547"/>
        </w:tabs>
        <w:spacing w:after="120"/>
        <w:ind w:left="547" w:hanging="547"/>
        <w:rPr>
          <w:sz w:val="22"/>
          <w:szCs w:val="22"/>
        </w:rPr>
      </w:pPr>
      <w:r w:rsidRPr="003C3B09">
        <w:rPr>
          <w:b/>
          <w:sz w:val="22"/>
          <w:szCs w:val="22"/>
        </w:rPr>
        <w:t>▼</w:t>
      </w:r>
      <w:r w:rsidRPr="003C3B09">
        <w:rPr>
          <w:b/>
          <w:sz w:val="22"/>
          <w:szCs w:val="22"/>
        </w:rPr>
        <w:tab/>
        <w:t>Continue only if “Alt 63G Mon Parameters” is “NO.”</w:t>
      </w:r>
    </w:p>
    <w:p w14:paraId="2083799A" w14:textId="77777777" w:rsidR="00B91BDA" w:rsidRPr="003C3B09" w:rsidRDefault="00B91BDA" w:rsidP="00F662FB">
      <w:pPr>
        <w:pStyle w:val="Complete"/>
        <w:tabs>
          <w:tab w:val="clear" w:pos="360"/>
          <w:tab w:val="left" w:pos="547"/>
        </w:tabs>
        <w:spacing w:after="120"/>
        <w:ind w:left="547" w:hanging="547"/>
        <w:rPr>
          <w:sz w:val="22"/>
          <w:szCs w:val="22"/>
        </w:rPr>
      </w:pPr>
      <w:r w:rsidRPr="003C3B09">
        <w:rPr>
          <w:sz w:val="22"/>
          <w:szCs w:val="22"/>
        </w:rPr>
        <w:t>Complete “Regeneration” only if “Control Devices” is “CADS.”</w:t>
      </w:r>
    </w:p>
    <w:p w14:paraId="6EDCCA35" w14:textId="77777777" w:rsidR="001A1BF5" w:rsidRPr="003C3B09" w:rsidRDefault="001B7E58" w:rsidP="00DB2E13">
      <w:pPr>
        <w:rPr>
          <w:sz w:val="22"/>
          <w:szCs w:val="22"/>
        </w:rPr>
      </w:pPr>
      <w:r w:rsidRPr="003C3B09">
        <w:rPr>
          <w:rStyle w:val="Heading3Char1"/>
          <w:rFonts w:ascii="Times New Roman" w:hAnsi="Times New Roman"/>
          <w:u w:val="none"/>
        </w:rPr>
        <w:t>Regeneration</w:t>
      </w:r>
      <w:r w:rsidRPr="00514F84">
        <w:rPr>
          <w:b/>
          <w:bCs/>
          <w:sz w:val="22"/>
          <w:szCs w:val="22"/>
        </w:rPr>
        <w:t>:</w:t>
      </w:r>
    </w:p>
    <w:p w14:paraId="2746351D" w14:textId="77777777" w:rsidR="00B91BDA" w:rsidRPr="003C3B09" w:rsidRDefault="00B91BDA" w:rsidP="00F662FB">
      <w:pPr>
        <w:spacing w:after="120"/>
        <w:rPr>
          <w:sz w:val="22"/>
          <w:szCs w:val="22"/>
        </w:rPr>
      </w:pPr>
      <w:r w:rsidRPr="003C3B09">
        <w:rPr>
          <w:sz w:val="22"/>
          <w:szCs w:val="22"/>
        </w:rPr>
        <w:t>Enter “YES” if the carbon bed is regenerated onsite. Otherwise, enter “NO.”</w:t>
      </w:r>
    </w:p>
    <w:p w14:paraId="4B7055B4" w14:textId="77777777" w:rsidR="00B91BDA" w:rsidRPr="003C3B09" w:rsidRDefault="00B91BDA" w:rsidP="00973F73">
      <w:pPr>
        <w:pStyle w:val="Complete"/>
        <w:tabs>
          <w:tab w:val="clear" w:pos="360"/>
          <w:tab w:val="left" w:pos="547"/>
        </w:tabs>
        <w:spacing w:after="120"/>
        <w:ind w:left="547" w:hanging="547"/>
        <w:rPr>
          <w:sz w:val="22"/>
          <w:szCs w:val="22"/>
        </w:rPr>
      </w:pPr>
      <w:r w:rsidRPr="003C3B09">
        <w:rPr>
          <w:sz w:val="22"/>
          <w:szCs w:val="22"/>
        </w:rPr>
        <w:t xml:space="preserve">Complete “Performance Test” only if “Control Device </w:t>
      </w:r>
      <w:r w:rsidR="00CE6116" w:rsidRPr="003C3B09">
        <w:rPr>
          <w:sz w:val="22"/>
          <w:szCs w:val="22"/>
        </w:rPr>
        <w:t>Type” is “VAPTH</w:t>
      </w:r>
      <w:r w:rsidR="00F17AF3" w:rsidRPr="003C3B09">
        <w:rPr>
          <w:sz w:val="22"/>
          <w:szCs w:val="22"/>
        </w:rPr>
        <w:t>,”</w:t>
      </w:r>
      <w:r w:rsidR="00CE6116" w:rsidRPr="003C3B09">
        <w:rPr>
          <w:sz w:val="22"/>
          <w:szCs w:val="22"/>
        </w:rPr>
        <w:t xml:space="preserve"> “VAPCAT</w:t>
      </w:r>
      <w:r w:rsidR="00F17AF3" w:rsidRPr="003C3B09">
        <w:rPr>
          <w:sz w:val="22"/>
          <w:szCs w:val="22"/>
        </w:rPr>
        <w:t>,”</w:t>
      </w:r>
      <w:r w:rsidR="00CE6116" w:rsidRPr="003C3B09">
        <w:rPr>
          <w:sz w:val="22"/>
          <w:szCs w:val="22"/>
        </w:rPr>
        <w:t xml:space="preserve"> “</w:t>
      </w:r>
      <w:r w:rsidRPr="003C3B09">
        <w:rPr>
          <w:sz w:val="22"/>
          <w:szCs w:val="22"/>
        </w:rPr>
        <w:t>BPH</w:t>
      </w:r>
      <w:r w:rsidR="00E80C5F" w:rsidRPr="003C3B09">
        <w:rPr>
          <w:sz w:val="22"/>
          <w:szCs w:val="22"/>
        </w:rPr>
        <w:noBreakHyphen/>
      </w:r>
      <w:r w:rsidR="00CE6116" w:rsidRPr="003C3B09">
        <w:rPr>
          <w:sz w:val="22"/>
          <w:szCs w:val="22"/>
        </w:rPr>
        <w:t>44-</w:t>
      </w:r>
      <w:r w:rsidR="00F17AF3" w:rsidRPr="003C3B09">
        <w:rPr>
          <w:sz w:val="22"/>
          <w:szCs w:val="22"/>
        </w:rPr>
        <w:t>,”</w:t>
      </w:r>
      <w:r w:rsidRPr="003C3B09">
        <w:rPr>
          <w:sz w:val="22"/>
          <w:szCs w:val="22"/>
        </w:rPr>
        <w:t xml:space="preserve"> “CADS</w:t>
      </w:r>
      <w:r w:rsidR="00F17AF3" w:rsidRPr="003C3B09">
        <w:rPr>
          <w:sz w:val="22"/>
          <w:szCs w:val="22"/>
        </w:rPr>
        <w:t>,”</w:t>
      </w:r>
      <w:r w:rsidRPr="003C3B09">
        <w:rPr>
          <w:sz w:val="22"/>
          <w:szCs w:val="22"/>
        </w:rPr>
        <w:t xml:space="preserve"> “COND” or “SCRUB</w:t>
      </w:r>
      <w:r w:rsidR="00AE24AA" w:rsidRPr="003C3B09">
        <w:rPr>
          <w:sz w:val="22"/>
          <w:szCs w:val="22"/>
        </w:rPr>
        <w:t>.</w:t>
      </w:r>
      <w:r w:rsidRPr="003C3B09">
        <w:rPr>
          <w:sz w:val="22"/>
          <w:szCs w:val="22"/>
        </w:rPr>
        <w:t>”</w:t>
      </w:r>
    </w:p>
    <w:p w14:paraId="2F94AEC3" w14:textId="77777777" w:rsidR="00973F73" w:rsidRPr="003C3B09" w:rsidRDefault="001B7E58" w:rsidP="00E05594">
      <w:pPr>
        <w:rPr>
          <w:sz w:val="22"/>
          <w:szCs w:val="22"/>
        </w:rPr>
      </w:pPr>
      <w:r w:rsidRPr="003C3B09">
        <w:rPr>
          <w:rStyle w:val="Heading3Char1"/>
          <w:rFonts w:ascii="Times New Roman" w:hAnsi="Times New Roman"/>
          <w:u w:val="none"/>
        </w:rPr>
        <w:t>Performance Tests</w:t>
      </w:r>
      <w:r w:rsidR="00B91BDA" w:rsidRPr="00514F84">
        <w:rPr>
          <w:b/>
          <w:bCs/>
          <w:sz w:val="22"/>
          <w:szCs w:val="22"/>
        </w:rPr>
        <w:t>:</w:t>
      </w:r>
    </w:p>
    <w:p w14:paraId="7601368B" w14:textId="77777777" w:rsidR="00B91BDA" w:rsidRPr="003C3B09" w:rsidRDefault="00B91BDA" w:rsidP="00973F73">
      <w:pPr>
        <w:spacing w:after="120"/>
        <w:rPr>
          <w:sz w:val="22"/>
          <w:szCs w:val="22"/>
        </w:rPr>
      </w:pPr>
      <w:r w:rsidRPr="003C3B09">
        <w:rPr>
          <w:sz w:val="22"/>
          <w:szCs w:val="22"/>
        </w:rPr>
        <w:t xml:space="preserve">Enter “YES” if performance tests are used to demonstrate that the control device or combination of control devices achieves the appropriate conditions. Otherwise, enter “NO.” </w:t>
      </w:r>
    </w:p>
    <w:p w14:paraId="27966C2E" w14:textId="77777777" w:rsidR="00B91BDA" w:rsidRPr="003C3B09" w:rsidRDefault="00B91BDA" w:rsidP="001A1BF5">
      <w:pPr>
        <w:pStyle w:val="Complete"/>
        <w:tabs>
          <w:tab w:val="clear" w:pos="360"/>
          <w:tab w:val="left" w:pos="547"/>
        </w:tabs>
        <w:spacing w:after="120"/>
        <w:ind w:left="547" w:hanging="547"/>
        <w:rPr>
          <w:sz w:val="22"/>
          <w:szCs w:val="22"/>
          <w:u w:val="single"/>
        </w:rPr>
      </w:pPr>
      <w:r w:rsidRPr="003C3B09">
        <w:rPr>
          <w:sz w:val="22"/>
          <w:szCs w:val="22"/>
        </w:rPr>
        <w:t>Complete “2485H3” only if “Performance Tests” is “YES” and “Control Devices” is “VAPTH” or “VAPCAT.”</w:t>
      </w:r>
    </w:p>
    <w:p w14:paraId="50C0F9F3" w14:textId="77777777" w:rsidR="0000748B" w:rsidRPr="003C3B09" w:rsidRDefault="00B91BDA" w:rsidP="00E05594">
      <w:pPr>
        <w:rPr>
          <w:sz w:val="22"/>
          <w:szCs w:val="22"/>
        </w:rPr>
      </w:pPr>
      <w:r w:rsidRPr="003C3B09">
        <w:rPr>
          <w:rStyle w:val="Heading3Char1"/>
          <w:rFonts w:ascii="Times New Roman" w:hAnsi="Times New Roman"/>
          <w:u w:val="none"/>
        </w:rPr>
        <w:t>2485(h)(3)</w:t>
      </w:r>
      <w:r w:rsidRPr="00514F84">
        <w:rPr>
          <w:b/>
          <w:bCs/>
          <w:sz w:val="22"/>
          <w:szCs w:val="22"/>
        </w:rPr>
        <w:t>:</w:t>
      </w:r>
    </w:p>
    <w:p w14:paraId="1641C5EF" w14:textId="77777777" w:rsidR="00B91BDA" w:rsidRPr="003C3B09" w:rsidRDefault="00B91BDA" w:rsidP="001A1BF5">
      <w:pPr>
        <w:spacing w:after="120"/>
        <w:rPr>
          <w:sz w:val="22"/>
          <w:szCs w:val="22"/>
        </w:rPr>
      </w:pPr>
      <w:r w:rsidRPr="003C3B09">
        <w:rPr>
          <w:sz w:val="22"/>
          <w:szCs w:val="22"/>
        </w:rPr>
        <w:t>Enter “YES” if the method in 40 CFR § 63.2485(h)(3) is used in lieu of 40 CFR § 63.145(</w:t>
      </w:r>
      <w:proofErr w:type="spellStart"/>
      <w:r w:rsidRPr="003C3B09">
        <w:rPr>
          <w:sz w:val="22"/>
          <w:szCs w:val="22"/>
        </w:rPr>
        <w:t>i</w:t>
      </w:r>
      <w:proofErr w:type="spellEnd"/>
      <w:r w:rsidRPr="003C3B09">
        <w:rPr>
          <w:sz w:val="22"/>
          <w:szCs w:val="22"/>
        </w:rPr>
        <w:t>)(2). Otherwise, enter “NO.”</w:t>
      </w:r>
    </w:p>
    <w:p w14:paraId="74530F74" w14:textId="77777777" w:rsidR="00B91BDA" w:rsidRPr="003C3B09" w:rsidRDefault="00B91BDA" w:rsidP="001A1BF5">
      <w:pPr>
        <w:pStyle w:val="Complete"/>
        <w:tabs>
          <w:tab w:val="clear" w:pos="360"/>
          <w:tab w:val="left" w:pos="547"/>
        </w:tabs>
        <w:spacing w:after="120"/>
        <w:ind w:left="547" w:hanging="547"/>
        <w:rPr>
          <w:sz w:val="22"/>
          <w:szCs w:val="22"/>
          <w:u w:val="single"/>
        </w:rPr>
      </w:pPr>
      <w:r w:rsidRPr="003C3B09">
        <w:rPr>
          <w:sz w:val="22"/>
          <w:szCs w:val="22"/>
        </w:rPr>
        <w:t>Complete “95% Performance Tests” only if “Performance Tests” is “YES.”</w:t>
      </w:r>
    </w:p>
    <w:p w14:paraId="3184C6BC" w14:textId="77777777" w:rsidR="001A1BF5" w:rsidRPr="003C3B09" w:rsidRDefault="00B91BDA" w:rsidP="001A1BF5">
      <w:pPr>
        <w:rPr>
          <w:sz w:val="22"/>
          <w:szCs w:val="22"/>
        </w:rPr>
      </w:pPr>
      <w:r w:rsidRPr="003C3B09">
        <w:rPr>
          <w:rStyle w:val="Heading3Char1"/>
          <w:rFonts w:ascii="Times New Roman" w:hAnsi="Times New Roman"/>
          <w:u w:val="none"/>
        </w:rPr>
        <w:t>95% P</w:t>
      </w:r>
      <w:r w:rsidR="001A1BF5" w:rsidRPr="003C3B09">
        <w:rPr>
          <w:rStyle w:val="Heading3Char1"/>
          <w:rFonts w:ascii="Times New Roman" w:hAnsi="Times New Roman"/>
          <w:u w:val="none"/>
        </w:rPr>
        <w:t>erformance Tests</w:t>
      </w:r>
      <w:r w:rsidRPr="00514F84">
        <w:rPr>
          <w:b/>
          <w:bCs/>
          <w:sz w:val="22"/>
          <w:szCs w:val="22"/>
        </w:rPr>
        <w:t>:</w:t>
      </w:r>
    </w:p>
    <w:p w14:paraId="4DC8DBDC" w14:textId="77777777" w:rsidR="00B91BDA" w:rsidRPr="003C3B09" w:rsidRDefault="00B91BDA" w:rsidP="0000748B">
      <w:pPr>
        <w:spacing w:after="120"/>
        <w:rPr>
          <w:sz w:val="22"/>
          <w:szCs w:val="22"/>
        </w:rPr>
      </w:pPr>
      <w:r w:rsidRPr="003C3B09">
        <w:rPr>
          <w:sz w:val="22"/>
          <w:szCs w:val="22"/>
        </w:rPr>
        <w:t xml:space="preserve">Enter “YES” if the performance tests are conducted to demonstrate compliance with 95% reduction efficiency. Otherwise, enter “NO.” </w:t>
      </w:r>
    </w:p>
    <w:p w14:paraId="2DA75E4A" w14:textId="77777777" w:rsidR="00B91BDA" w:rsidRPr="003C3B09" w:rsidRDefault="00B91BDA" w:rsidP="0000748B">
      <w:pPr>
        <w:pStyle w:val="Complete"/>
        <w:tabs>
          <w:tab w:val="clear" w:pos="360"/>
          <w:tab w:val="left" w:pos="547"/>
        </w:tabs>
        <w:spacing w:after="120"/>
        <w:ind w:left="547" w:hanging="547"/>
        <w:rPr>
          <w:sz w:val="22"/>
          <w:szCs w:val="22"/>
        </w:rPr>
      </w:pPr>
      <w:r w:rsidRPr="003C3B09">
        <w:rPr>
          <w:sz w:val="22"/>
          <w:szCs w:val="22"/>
        </w:rPr>
        <w:t xml:space="preserve">Complete “Monitoring Options” only if “Alt 63G Mon Parameters” is “NO” and “Control Device Type” is </w:t>
      </w:r>
      <w:r w:rsidR="00CE6116" w:rsidRPr="003C3B09">
        <w:rPr>
          <w:sz w:val="22"/>
          <w:szCs w:val="22"/>
        </w:rPr>
        <w:t>“VAPTH”, “VAPCAT”, “</w:t>
      </w:r>
      <w:r w:rsidRPr="003C3B09">
        <w:rPr>
          <w:sz w:val="22"/>
          <w:szCs w:val="22"/>
        </w:rPr>
        <w:t>BPH</w:t>
      </w:r>
      <w:r w:rsidR="00CE6116" w:rsidRPr="003C3B09">
        <w:rPr>
          <w:sz w:val="22"/>
          <w:szCs w:val="22"/>
        </w:rPr>
        <w:t>-44-</w:t>
      </w:r>
      <w:r w:rsidRPr="003C3B09">
        <w:rPr>
          <w:sz w:val="22"/>
          <w:szCs w:val="22"/>
        </w:rPr>
        <w:t>”, “CADS”</w:t>
      </w:r>
      <w:r w:rsidR="00760222" w:rsidRPr="003C3B09">
        <w:rPr>
          <w:sz w:val="22"/>
          <w:szCs w:val="22"/>
        </w:rPr>
        <w:t xml:space="preserve"> or</w:t>
      </w:r>
      <w:r w:rsidRPr="003C3B09">
        <w:rPr>
          <w:sz w:val="22"/>
          <w:szCs w:val="22"/>
        </w:rPr>
        <w:t xml:space="preserve"> “COND.”</w:t>
      </w:r>
    </w:p>
    <w:p w14:paraId="08D90EC8" w14:textId="77777777" w:rsidR="0000748B" w:rsidRPr="003C3B09" w:rsidRDefault="001B7E58" w:rsidP="0000748B">
      <w:pPr>
        <w:rPr>
          <w:rStyle w:val="Heading3Char1"/>
          <w:rFonts w:ascii="Times New Roman" w:hAnsi="Times New Roman"/>
          <w:u w:val="none"/>
        </w:rPr>
      </w:pPr>
      <w:r w:rsidRPr="003C3B09">
        <w:rPr>
          <w:rStyle w:val="Heading3Char1"/>
          <w:rFonts w:ascii="Times New Roman" w:hAnsi="Times New Roman"/>
          <w:u w:val="none"/>
        </w:rPr>
        <w:t>Monitoring Options</w:t>
      </w:r>
      <w:r w:rsidR="0000748B" w:rsidRPr="00514F84">
        <w:rPr>
          <w:rStyle w:val="Heading3Char1"/>
          <w:rFonts w:ascii="Times New Roman" w:hAnsi="Times New Roman"/>
          <w:u w:val="none"/>
        </w:rPr>
        <w:t>:</w:t>
      </w:r>
    </w:p>
    <w:p w14:paraId="0A18D697" w14:textId="77777777" w:rsidR="00B91BDA" w:rsidRPr="003C3B09" w:rsidRDefault="00B91BDA" w:rsidP="0000748B">
      <w:pPr>
        <w:spacing w:after="120"/>
        <w:rPr>
          <w:sz w:val="22"/>
          <w:szCs w:val="22"/>
        </w:rPr>
      </w:pPr>
      <w:r w:rsidRPr="003C3B09">
        <w:rPr>
          <w:sz w:val="22"/>
          <w:szCs w:val="22"/>
        </w:rPr>
        <w:t>Select the monitoring option that describes the monitoring parameters being used for the control device. Enter the code on the form.</w:t>
      </w:r>
    </w:p>
    <w:p w14:paraId="75ED20B7" w14:textId="77777777" w:rsidR="00B91BDA" w:rsidRPr="003C3B09" w:rsidRDefault="00B91BDA" w:rsidP="00514F84">
      <w:pPr>
        <w:tabs>
          <w:tab w:val="left" w:pos="547"/>
        </w:tabs>
        <w:spacing w:after="120"/>
        <w:ind w:left="547"/>
        <w:rPr>
          <w:sz w:val="22"/>
          <w:szCs w:val="22"/>
        </w:rPr>
      </w:pPr>
      <w:r w:rsidRPr="003C3B09">
        <w:rPr>
          <w:sz w:val="22"/>
          <w:szCs w:val="22"/>
        </w:rPr>
        <w:t>For control devices other than scrubbers and non-regenerative carbon adsorbers</w:t>
      </w:r>
    </w:p>
    <w:p w14:paraId="250CFFB9" w14:textId="77777777" w:rsidR="00B91BDA" w:rsidRPr="003C3B09" w:rsidRDefault="00B91BDA" w:rsidP="00DB2E13">
      <w:pPr>
        <w:tabs>
          <w:tab w:val="left" w:pos="720"/>
          <w:tab w:val="left" w:pos="2160"/>
        </w:tabs>
        <w:ind w:left="2160" w:hanging="1440"/>
        <w:rPr>
          <w:b/>
          <w:bCs/>
          <w:sz w:val="22"/>
          <w:szCs w:val="22"/>
        </w:rPr>
      </w:pPr>
      <w:r w:rsidRPr="003C3B09">
        <w:rPr>
          <w:b/>
          <w:bCs/>
          <w:sz w:val="22"/>
          <w:szCs w:val="22"/>
        </w:rPr>
        <w:t>Code</w:t>
      </w:r>
      <w:r w:rsidRPr="003C3B09">
        <w:rPr>
          <w:b/>
          <w:bCs/>
          <w:sz w:val="22"/>
          <w:szCs w:val="22"/>
        </w:rPr>
        <w:tab/>
        <w:t>Description</w:t>
      </w:r>
    </w:p>
    <w:p w14:paraId="7EBB1DC4" w14:textId="77777777" w:rsidR="00B91BDA" w:rsidRPr="003C3B09" w:rsidRDefault="00B91BDA" w:rsidP="00DB2E13">
      <w:pPr>
        <w:tabs>
          <w:tab w:val="left" w:pos="720"/>
          <w:tab w:val="left" w:pos="2160"/>
        </w:tabs>
        <w:ind w:left="2160" w:hanging="1440"/>
        <w:rPr>
          <w:sz w:val="22"/>
          <w:szCs w:val="22"/>
        </w:rPr>
      </w:pPr>
      <w:r w:rsidRPr="003C3B09">
        <w:rPr>
          <w:sz w:val="22"/>
          <w:szCs w:val="22"/>
        </w:rPr>
        <w:t>TABLE13</w:t>
      </w:r>
      <w:r w:rsidRPr="003C3B09">
        <w:rPr>
          <w:sz w:val="22"/>
          <w:szCs w:val="22"/>
        </w:rPr>
        <w:tab/>
        <w:t>Control device is using the monitoring parameters specified in Table 13</w:t>
      </w:r>
    </w:p>
    <w:p w14:paraId="6B71E5EE" w14:textId="77777777" w:rsidR="00B91BDA" w:rsidRPr="003C3B09" w:rsidRDefault="00B91BDA" w:rsidP="00973F73">
      <w:pPr>
        <w:tabs>
          <w:tab w:val="left" w:pos="720"/>
          <w:tab w:val="left" w:pos="2160"/>
        </w:tabs>
        <w:spacing w:after="120"/>
        <w:ind w:left="2160" w:hanging="1440"/>
        <w:rPr>
          <w:sz w:val="22"/>
          <w:szCs w:val="22"/>
        </w:rPr>
      </w:pPr>
      <w:r w:rsidRPr="003C3B09">
        <w:rPr>
          <w:sz w:val="22"/>
          <w:szCs w:val="22"/>
        </w:rPr>
        <w:t>ORGMON</w:t>
      </w:r>
      <w:r w:rsidRPr="003C3B09">
        <w:rPr>
          <w:sz w:val="22"/>
          <w:szCs w:val="22"/>
        </w:rPr>
        <w:tab/>
        <w:t>Control device is using an organic monitoring device as allowed under § 63.143(e)(2)</w:t>
      </w:r>
    </w:p>
    <w:p w14:paraId="0B8ED3E0" w14:textId="77777777" w:rsidR="00B91BDA" w:rsidRPr="003C3B09" w:rsidRDefault="00B91BDA" w:rsidP="00973F73">
      <w:pPr>
        <w:tabs>
          <w:tab w:val="left" w:pos="547"/>
        </w:tabs>
        <w:spacing w:after="120"/>
        <w:ind w:left="547"/>
        <w:rPr>
          <w:sz w:val="22"/>
          <w:szCs w:val="22"/>
        </w:rPr>
      </w:pPr>
      <w:r w:rsidRPr="003C3B09">
        <w:rPr>
          <w:sz w:val="22"/>
          <w:szCs w:val="22"/>
        </w:rPr>
        <w:t>For non-regenerative carbon adsorbers</w:t>
      </w:r>
    </w:p>
    <w:p w14:paraId="0162E7F5" w14:textId="77777777" w:rsidR="00B91BDA" w:rsidRPr="003C3B09" w:rsidRDefault="00B91BDA" w:rsidP="00DB2E13">
      <w:pPr>
        <w:tabs>
          <w:tab w:val="left" w:pos="720"/>
          <w:tab w:val="left" w:pos="2160"/>
        </w:tabs>
        <w:ind w:left="2160" w:hanging="1440"/>
        <w:rPr>
          <w:b/>
          <w:bCs/>
          <w:sz w:val="22"/>
          <w:szCs w:val="22"/>
        </w:rPr>
      </w:pPr>
      <w:r w:rsidRPr="003C3B09">
        <w:rPr>
          <w:b/>
          <w:bCs/>
          <w:sz w:val="22"/>
          <w:szCs w:val="22"/>
        </w:rPr>
        <w:t>Code</w:t>
      </w:r>
      <w:r w:rsidRPr="003C3B09">
        <w:rPr>
          <w:b/>
          <w:bCs/>
          <w:sz w:val="22"/>
          <w:szCs w:val="22"/>
        </w:rPr>
        <w:tab/>
        <w:t>Description</w:t>
      </w:r>
    </w:p>
    <w:p w14:paraId="4A696297" w14:textId="77777777" w:rsidR="00B91BDA" w:rsidRPr="003C3B09" w:rsidRDefault="00B91BDA" w:rsidP="00DB2E13">
      <w:pPr>
        <w:tabs>
          <w:tab w:val="left" w:pos="720"/>
          <w:tab w:val="left" w:pos="2160"/>
        </w:tabs>
        <w:ind w:left="2160" w:hanging="1440"/>
        <w:rPr>
          <w:sz w:val="22"/>
          <w:szCs w:val="22"/>
        </w:rPr>
      </w:pPr>
      <w:r w:rsidRPr="003C3B09">
        <w:rPr>
          <w:sz w:val="22"/>
          <w:szCs w:val="22"/>
        </w:rPr>
        <w:t>ORGMON</w:t>
      </w:r>
      <w:r w:rsidRPr="003C3B09">
        <w:rPr>
          <w:sz w:val="22"/>
          <w:szCs w:val="22"/>
        </w:rPr>
        <w:tab/>
        <w:t>Non-regenerative carbon adsorber is using an organic monitoring device as allowed under §</w:t>
      </w:r>
      <w:r w:rsidR="00973F73" w:rsidRPr="003C3B09">
        <w:rPr>
          <w:sz w:val="22"/>
          <w:szCs w:val="22"/>
        </w:rPr>
        <w:t> </w:t>
      </w:r>
      <w:r w:rsidRPr="003C3B09">
        <w:rPr>
          <w:sz w:val="22"/>
          <w:szCs w:val="22"/>
        </w:rPr>
        <w:t>63.143(e)(2)</w:t>
      </w:r>
    </w:p>
    <w:p w14:paraId="47F82AB9" w14:textId="77777777" w:rsidR="00B91BDA" w:rsidRPr="003C3B09" w:rsidRDefault="00B91BDA" w:rsidP="00DB2E13">
      <w:pPr>
        <w:tabs>
          <w:tab w:val="left" w:pos="720"/>
          <w:tab w:val="left" w:pos="2160"/>
        </w:tabs>
        <w:ind w:left="2160" w:hanging="1440"/>
        <w:rPr>
          <w:sz w:val="22"/>
          <w:szCs w:val="22"/>
        </w:rPr>
      </w:pPr>
      <w:r w:rsidRPr="003C3B09">
        <w:rPr>
          <w:sz w:val="22"/>
          <w:szCs w:val="22"/>
        </w:rPr>
        <w:t>REPLACE</w:t>
      </w:r>
      <w:r w:rsidRPr="003C3B09">
        <w:rPr>
          <w:sz w:val="22"/>
          <w:szCs w:val="22"/>
        </w:rPr>
        <w:tab/>
        <w:t>Non-regenerative carbon adsorber is replacing the carbon at a predetermined replacement interval</w:t>
      </w:r>
    </w:p>
    <w:p w14:paraId="168BE7C8" w14:textId="77777777" w:rsidR="005F48A5" w:rsidRPr="003C3B09" w:rsidRDefault="005F48A5" w:rsidP="00B243A6">
      <w:pPr>
        <w:jc w:val="center"/>
        <w:rPr>
          <w:b/>
        </w:rPr>
        <w:sectPr w:rsidR="005F48A5" w:rsidRPr="003C3B09" w:rsidSect="004A41BC">
          <w:headerReference w:type="even" r:id="rId34"/>
          <w:headerReference w:type="default" r:id="rId35"/>
          <w:footerReference w:type="even" r:id="rId36"/>
          <w:footerReference w:type="default" r:id="rId37"/>
          <w:headerReference w:type="first" r:id="rId38"/>
          <w:footerReference w:type="first" r:id="rId39"/>
          <w:pgSz w:w="12240" w:h="15840" w:code="1"/>
          <w:pgMar w:top="720" w:right="720" w:bottom="720" w:left="720" w:header="720" w:footer="720" w:gutter="0"/>
          <w:cols w:space="720"/>
          <w:titlePg/>
          <w:docGrid w:linePitch="326"/>
        </w:sectPr>
      </w:pPr>
    </w:p>
    <w:p w14:paraId="750479B4" w14:textId="77777777" w:rsidR="00F439E3" w:rsidRPr="007127A6" w:rsidRDefault="00F439E3" w:rsidP="001256D7">
      <w:pPr>
        <w:pStyle w:val="Heading1"/>
      </w:pPr>
      <w:r w:rsidRPr="007127A6">
        <w:lastRenderedPageBreak/>
        <w:t>Texas Commission on Environmental Quality</w:t>
      </w:r>
    </w:p>
    <w:p w14:paraId="47BDE8E6" w14:textId="77777777" w:rsidR="00F439E3" w:rsidRPr="007127A6" w:rsidRDefault="00F439E3" w:rsidP="001256D7">
      <w:pPr>
        <w:pStyle w:val="Heading1"/>
      </w:pPr>
      <w:r w:rsidRPr="007127A6">
        <w:t>Treatment Process Attributes</w:t>
      </w:r>
    </w:p>
    <w:p w14:paraId="5B9C98CB" w14:textId="77777777" w:rsidR="00F439E3" w:rsidRPr="007127A6" w:rsidRDefault="00F439E3" w:rsidP="001256D7">
      <w:pPr>
        <w:pStyle w:val="Heading1"/>
      </w:pPr>
      <w:r w:rsidRPr="007127A6">
        <w:t>Form OP-UA58 (Page 1)</w:t>
      </w:r>
    </w:p>
    <w:p w14:paraId="219E8A66" w14:textId="77777777" w:rsidR="00F439E3" w:rsidRPr="007127A6" w:rsidRDefault="00F439E3" w:rsidP="001256D7">
      <w:pPr>
        <w:pStyle w:val="Heading1"/>
      </w:pPr>
      <w:r w:rsidRPr="007127A6">
        <w:t>Federal Operating Permit Program</w:t>
      </w:r>
    </w:p>
    <w:p w14:paraId="5A303F0C" w14:textId="77777777" w:rsidR="00F439E3" w:rsidRPr="007127A6" w:rsidRDefault="00F439E3" w:rsidP="001256D7">
      <w:pPr>
        <w:pStyle w:val="Heading1"/>
      </w:pPr>
      <w:bookmarkStart w:id="30" w:name="Tbl1"/>
      <w:r w:rsidRPr="007127A6">
        <w:t>Table 1</w:t>
      </w:r>
      <w:bookmarkEnd w:id="30"/>
      <w:r w:rsidRPr="007127A6">
        <w:t>:  Title 40 Code of Federal Regulations Part 63 (40 CFR Part 63)</w:t>
      </w:r>
    </w:p>
    <w:p w14:paraId="07EFA0F4" w14:textId="77777777" w:rsidR="00F439E3" w:rsidRPr="00F13380" w:rsidRDefault="00F439E3" w:rsidP="001256D7">
      <w:pPr>
        <w:pStyle w:val="Heading1"/>
      </w:pPr>
      <w:r w:rsidRPr="007127A6">
        <w:t>Subpart DD:  National Emission Standards for Hazardous Air Pollutants from Off-Site Waste and Recovery Operations</w:t>
      </w:r>
    </w:p>
    <w:p w14:paraId="0EFE7235" w14:textId="77777777" w:rsidR="00F439E3" w:rsidRDefault="00F439E3" w:rsidP="001256D7">
      <w:pPr>
        <w:spacing w:before="480"/>
        <w:rPr>
          <w:b/>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  Title 40 Code of Federal Regulations Part 63 (40 CFR Part 63)&#10;Subpart DD:  National Emission Standards for Hazardous Air Pollutants from Off-Site Waste and Recovery Operations&#10;"/>
      </w:tblPr>
      <w:tblGrid>
        <w:gridCol w:w="4800"/>
        <w:gridCol w:w="4800"/>
        <w:gridCol w:w="4800"/>
      </w:tblGrid>
      <w:tr w:rsidR="00F439E3" w:rsidRPr="00F13380" w14:paraId="792A468F" w14:textId="77777777" w:rsidTr="001256D7">
        <w:trPr>
          <w:cantSplit/>
          <w:tblHeader/>
        </w:trPr>
        <w:tc>
          <w:tcPr>
            <w:tcW w:w="4800" w:type="dxa"/>
            <w:shd w:val="clear" w:color="auto" w:fill="D9D9D9" w:themeFill="background1" w:themeFillShade="D9"/>
          </w:tcPr>
          <w:p w14:paraId="52700C42" w14:textId="77777777" w:rsidR="00F439E3" w:rsidRPr="00F13380" w:rsidRDefault="00F439E3" w:rsidP="001256D7">
            <w:pPr>
              <w:jc w:val="center"/>
              <w:rPr>
                <w:b/>
                <w:bCs/>
                <w:sz w:val="22"/>
                <w:szCs w:val="22"/>
              </w:rPr>
            </w:pPr>
            <w:r w:rsidRPr="00F13380">
              <w:rPr>
                <w:b/>
                <w:bCs/>
                <w:sz w:val="22"/>
                <w:szCs w:val="22"/>
              </w:rPr>
              <w:t>Date</w:t>
            </w:r>
          </w:p>
        </w:tc>
        <w:tc>
          <w:tcPr>
            <w:tcW w:w="4800" w:type="dxa"/>
            <w:shd w:val="clear" w:color="auto" w:fill="D9D9D9" w:themeFill="background1" w:themeFillShade="D9"/>
          </w:tcPr>
          <w:p w14:paraId="2F9311E0" w14:textId="77777777" w:rsidR="00F439E3" w:rsidRPr="00F13380" w:rsidRDefault="00F439E3" w:rsidP="001256D7">
            <w:pPr>
              <w:jc w:val="center"/>
              <w:rPr>
                <w:b/>
                <w:bCs/>
                <w:sz w:val="22"/>
                <w:szCs w:val="22"/>
              </w:rPr>
            </w:pPr>
            <w:r w:rsidRPr="00F13380">
              <w:rPr>
                <w:b/>
                <w:bCs/>
                <w:sz w:val="22"/>
                <w:szCs w:val="22"/>
              </w:rPr>
              <w:t>Permit No.:</w:t>
            </w:r>
          </w:p>
        </w:tc>
        <w:tc>
          <w:tcPr>
            <w:tcW w:w="4800" w:type="dxa"/>
            <w:shd w:val="clear" w:color="auto" w:fill="D9D9D9" w:themeFill="background1" w:themeFillShade="D9"/>
          </w:tcPr>
          <w:p w14:paraId="3821864F"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31B4A111" w14:textId="77777777" w:rsidTr="001256D7">
        <w:trPr>
          <w:cantSplit/>
          <w:tblHeader/>
        </w:trPr>
        <w:tc>
          <w:tcPr>
            <w:tcW w:w="4800" w:type="dxa"/>
          </w:tcPr>
          <w:p w14:paraId="65E1CF30" w14:textId="77777777" w:rsidR="00F439E3" w:rsidRDefault="00F439E3" w:rsidP="001256D7">
            <w:pPr>
              <w:rPr>
                <w:rFonts w:asciiTheme="majorHAnsi" w:hAnsiTheme="majorHAnsi" w:cstheme="majorHAnsi"/>
              </w:rPr>
            </w:pPr>
          </w:p>
        </w:tc>
        <w:tc>
          <w:tcPr>
            <w:tcW w:w="4800" w:type="dxa"/>
          </w:tcPr>
          <w:p w14:paraId="22D64C5D" w14:textId="77777777" w:rsidR="00F439E3" w:rsidRDefault="00F439E3" w:rsidP="001256D7">
            <w:pPr>
              <w:rPr>
                <w:rFonts w:asciiTheme="majorHAnsi" w:hAnsiTheme="majorHAnsi" w:cstheme="majorHAnsi"/>
              </w:rPr>
            </w:pPr>
          </w:p>
        </w:tc>
        <w:tc>
          <w:tcPr>
            <w:tcW w:w="4800" w:type="dxa"/>
          </w:tcPr>
          <w:p w14:paraId="123C6328" w14:textId="77777777" w:rsidR="00F439E3" w:rsidRDefault="00F439E3" w:rsidP="001256D7">
            <w:pPr>
              <w:rPr>
                <w:rFonts w:asciiTheme="majorHAnsi" w:hAnsiTheme="majorHAnsi" w:cstheme="majorHAnsi"/>
              </w:rPr>
            </w:pPr>
          </w:p>
        </w:tc>
      </w:tr>
    </w:tbl>
    <w:p w14:paraId="7993D11B" w14:textId="77777777" w:rsidR="00F439E3" w:rsidRDefault="00F439E3" w:rsidP="00A211C2">
      <w:pPr>
        <w:rPr>
          <w:b/>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  Title 40 Code of Federal Regulations Part 63 (40 CFR Part 63)&#10;Subpart DD:  National Emission Standards for Hazardous Air Pollutants from Off-Site Waste and Recovery Operations&#10;"/>
      </w:tblPr>
      <w:tblGrid>
        <w:gridCol w:w="1440"/>
        <w:gridCol w:w="1440"/>
        <w:gridCol w:w="1440"/>
        <w:gridCol w:w="1440"/>
        <w:gridCol w:w="1440"/>
        <w:gridCol w:w="1440"/>
        <w:gridCol w:w="1440"/>
        <w:gridCol w:w="1440"/>
        <w:gridCol w:w="1440"/>
        <w:gridCol w:w="1440"/>
      </w:tblGrid>
      <w:tr w:rsidR="00F439E3" w14:paraId="4080EA94" w14:textId="77777777" w:rsidTr="001256D7">
        <w:trPr>
          <w:cantSplit/>
          <w:tblHeader/>
        </w:trPr>
        <w:tc>
          <w:tcPr>
            <w:tcW w:w="1440" w:type="dxa"/>
            <w:shd w:val="clear" w:color="auto" w:fill="D9D9D9" w:themeFill="background1" w:themeFillShade="D9"/>
            <w:vAlign w:val="bottom"/>
          </w:tcPr>
          <w:p w14:paraId="36C9E109" w14:textId="77777777" w:rsidR="00F439E3" w:rsidRDefault="00F439E3" w:rsidP="001256D7">
            <w:pPr>
              <w:jc w:val="center"/>
              <w:rPr>
                <w:b/>
                <w:sz w:val="20"/>
              </w:rPr>
            </w:pPr>
            <w:bookmarkStart w:id="31" w:name="Table1"/>
            <w:r w:rsidRPr="003C3B09">
              <w:rPr>
                <w:b/>
                <w:sz w:val="20"/>
              </w:rPr>
              <w:t>Process ID No.</w:t>
            </w:r>
          </w:p>
        </w:tc>
        <w:tc>
          <w:tcPr>
            <w:tcW w:w="1440" w:type="dxa"/>
            <w:shd w:val="clear" w:color="auto" w:fill="D9D9D9" w:themeFill="background1" w:themeFillShade="D9"/>
            <w:vAlign w:val="bottom"/>
          </w:tcPr>
          <w:p w14:paraId="79CAE338" w14:textId="77777777" w:rsidR="00F439E3" w:rsidRDefault="00F439E3" w:rsidP="001256D7">
            <w:pPr>
              <w:jc w:val="center"/>
              <w:rPr>
                <w:b/>
                <w:sz w:val="20"/>
              </w:rPr>
            </w:pPr>
            <w:r w:rsidRPr="003C3B09">
              <w:rPr>
                <w:b/>
                <w:sz w:val="20"/>
              </w:rPr>
              <w:t>SOP Index No.</w:t>
            </w:r>
          </w:p>
        </w:tc>
        <w:tc>
          <w:tcPr>
            <w:tcW w:w="1440" w:type="dxa"/>
            <w:shd w:val="clear" w:color="auto" w:fill="D9D9D9" w:themeFill="background1" w:themeFillShade="D9"/>
            <w:vAlign w:val="bottom"/>
          </w:tcPr>
          <w:p w14:paraId="777BCA16" w14:textId="77777777" w:rsidR="00F439E3" w:rsidRDefault="00F439E3" w:rsidP="001256D7">
            <w:pPr>
              <w:jc w:val="center"/>
              <w:rPr>
                <w:b/>
                <w:sz w:val="20"/>
              </w:rPr>
            </w:pPr>
            <w:r w:rsidRPr="003C3B09">
              <w:rPr>
                <w:b/>
                <w:sz w:val="20"/>
              </w:rPr>
              <w:t>Removal or Destruction Method</w:t>
            </w:r>
          </w:p>
        </w:tc>
        <w:tc>
          <w:tcPr>
            <w:tcW w:w="1440" w:type="dxa"/>
            <w:shd w:val="clear" w:color="auto" w:fill="D9D9D9" w:themeFill="background1" w:themeFillShade="D9"/>
            <w:vAlign w:val="bottom"/>
          </w:tcPr>
          <w:p w14:paraId="630499D0" w14:textId="77777777" w:rsidR="00F439E3" w:rsidRDefault="00F439E3" w:rsidP="001256D7">
            <w:pPr>
              <w:jc w:val="center"/>
              <w:rPr>
                <w:b/>
                <w:sz w:val="20"/>
              </w:rPr>
            </w:pPr>
            <w:r w:rsidRPr="003C3B09">
              <w:rPr>
                <w:b/>
                <w:sz w:val="20"/>
              </w:rPr>
              <w:t>Control Device ID No.</w:t>
            </w:r>
          </w:p>
        </w:tc>
        <w:tc>
          <w:tcPr>
            <w:tcW w:w="1440" w:type="dxa"/>
            <w:shd w:val="clear" w:color="auto" w:fill="D9D9D9" w:themeFill="background1" w:themeFillShade="D9"/>
            <w:vAlign w:val="bottom"/>
          </w:tcPr>
          <w:p w14:paraId="428DA916" w14:textId="77777777" w:rsidR="00F439E3" w:rsidRDefault="00F439E3" w:rsidP="001256D7">
            <w:pPr>
              <w:jc w:val="center"/>
              <w:rPr>
                <w:b/>
                <w:sz w:val="20"/>
              </w:rPr>
            </w:pPr>
            <w:r w:rsidRPr="003C3B09">
              <w:rPr>
                <w:b/>
                <w:sz w:val="20"/>
              </w:rPr>
              <w:t>Average VOHAP Concentration</w:t>
            </w:r>
          </w:p>
        </w:tc>
        <w:tc>
          <w:tcPr>
            <w:tcW w:w="1440" w:type="dxa"/>
            <w:shd w:val="clear" w:color="auto" w:fill="D9D9D9" w:themeFill="background1" w:themeFillShade="D9"/>
            <w:vAlign w:val="bottom"/>
          </w:tcPr>
          <w:p w14:paraId="4F9C99BE" w14:textId="77777777" w:rsidR="00F439E3" w:rsidRDefault="00F439E3" w:rsidP="001256D7">
            <w:pPr>
              <w:jc w:val="center"/>
              <w:rPr>
                <w:b/>
                <w:sz w:val="20"/>
              </w:rPr>
            </w:pPr>
            <w:r w:rsidRPr="003C3B09">
              <w:rPr>
                <w:b/>
                <w:sz w:val="20"/>
              </w:rPr>
              <w:t>VOHAP Reduction</w:t>
            </w:r>
          </w:p>
        </w:tc>
        <w:tc>
          <w:tcPr>
            <w:tcW w:w="1440" w:type="dxa"/>
            <w:shd w:val="clear" w:color="auto" w:fill="D9D9D9" w:themeFill="background1" w:themeFillShade="D9"/>
            <w:vAlign w:val="bottom"/>
          </w:tcPr>
          <w:p w14:paraId="45C2E551" w14:textId="77777777" w:rsidR="00F439E3" w:rsidRDefault="00F439E3" w:rsidP="001256D7">
            <w:pPr>
              <w:jc w:val="center"/>
              <w:rPr>
                <w:b/>
                <w:sz w:val="20"/>
              </w:rPr>
            </w:pPr>
            <w:r w:rsidRPr="003C3B09">
              <w:rPr>
                <w:b/>
                <w:sz w:val="20"/>
              </w:rPr>
              <w:t>Stream VOHAP Concentration</w:t>
            </w:r>
          </w:p>
        </w:tc>
        <w:tc>
          <w:tcPr>
            <w:tcW w:w="1440" w:type="dxa"/>
            <w:shd w:val="clear" w:color="auto" w:fill="D9D9D9" w:themeFill="background1" w:themeFillShade="D9"/>
            <w:vAlign w:val="bottom"/>
          </w:tcPr>
          <w:p w14:paraId="60E41F5A" w14:textId="77777777" w:rsidR="00F439E3" w:rsidRDefault="00F439E3" w:rsidP="001256D7">
            <w:pPr>
              <w:jc w:val="center"/>
              <w:rPr>
                <w:b/>
                <w:sz w:val="20"/>
              </w:rPr>
            </w:pPr>
            <w:r w:rsidRPr="003C3B09">
              <w:rPr>
                <w:b/>
                <w:sz w:val="20"/>
              </w:rPr>
              <w:t>Efficiency &gt; 95%</w:t>
            </w:r>
          </w:p>
        </w:tc>
        <w:tc>
          <w:tcPr>
            <w:tcW w:w="1440" w:type="dxa"/>
            <w:shd w:val="clear" w:color="auto" w:fill="D9D9D9" w:themeFill="background1" w:themeFillShade="D9"/>
            <w:vAlign w:val="bottom"/>
          </w:tcPr>
          <w:p w14:paraId="2A93B21D" w14:textId="77777777" w:rsidR="00F439E3" w:rsidRDefault="00F439E3" w:rsidP="001256D7">
            <w:pPr>
              <w:jc w:val="center"/>
              <w:rPr>
                <w:b/>
                <w:sz w:val="20"/>
              </w:rPr>
            </w:pPr>
            <w:r w:rsidRPr="003C3B09">
              <w:rPr>
                <w:b/>
                <w:sz w:val="20"/>
              </w:rPr>
              <w:t>Destruction Method</w:t>
            </w:r>
          </w:p>
        </w:tc>
        <w:tc>
          <w:tcPr>
            <w:tcW w:w="1440" w:type="dxa"/>
            <w:shd w:val="clear" w:color="auto" w:fill="D9D9D9" w:themeFill="background1" w:themeFillShade="D9"/>
            <w:vAlign w:val="bottom"/>
          </w:tcPr>
          <w:p w14:paraId="7F24C405" w14:textId="77777777" w:rsidR="00F439E3" w:rsidRDefault="00F439E3" w:rsidP="001256D7">
            <w:pPr>
              <w:jc w:val="center"/>
              <w:rPr>
                <w:b/>
                <w:sz w:val="20"/>
              </w:rPr>
            </w:pPr>
            <w:r w:rsidRPr="003C3B09">
              <w:rPr>
                <w:b/>
                <w:sz w:val="20"/>
              </w:rPr>
              <w:t>Direct Measurement</w:t>
            </w:r>
          </w:p>
        </w:tc>
      </w:tr>
      <w:bookmarkEnd w:id="31"/>
      <w:tr w:rsidR="00F439E3" w14:paraId="433C3662" w14:textId="77777777" w:rsidTr="001256D7">
        <w:trPr>
          <w:cantSplit/>
          <w:trHeight w:val="346"/>
        </w:trPr>
        <w:tc>
          <w:tcPr>
            <w:tcW w:w="1440" w:type="dxa"/>
          </w:tcPr>
          <w:p w14:paraId="2CB405DC" w14:textId="77777777" w:rsidR="00F439E3" w:rsidRDefault="00F439E3" w:rsidP="00A211C2">
            <w:pPr>
              <w:rPr>
                <w:b/>
                <w:sz w:val="20"/>
              </w:rPr>
            </w:pPr>
          </w:p>
        </w:tc>
        <w:tc>
          <w:tcPr>
            <w:tcW w:w="1440" w:type="dxa"/>
          </w:tcPr>
          <w:p w14:paraId="11519773" w14:textId="77777777" w:rsidR="00F439E3" w:rsidRDefault="00F439E3" w:rsidP="00A211C2">
            <w:pPr>
              <w:rPr>
                <w:b/>
                <w:sz w:val="20"/>
              </w:rPr>
            </w:pPr>
          </w:p>
        </w:tc>
        <w:tc>
          <w:tcPr>
            <w:tcW w:w="1440" w:type="dxa"/>
          </w:tcPr>
          <w:p w14:paraId="022BD80B" w14:textId="77777777" w:rsidR="00F439E3" w:rsidRDefault="00F439E3" w:rsidP="00A211C2">
            <w:pPr>
              <w:rPr>
                <w:b/>
                <w:sz w:val="20"/>
              </w:rPr>
            </w:pPr>
          </w:p>
        </w:tc>
        <w:tc>
          <w:tcPr>
            <w:tcW w:w="1440" w:type="dxa"/>
          </w:tcPr>
          <w:p w14:paraId="670BD97D" w14:textId="77777777" w:rsidR="00F439E3" w:rsidRDefault="00F439E3" w:rsidP="00A211C2">
            <w:pPr>
              <w:rPr>
                <w:b/>
                <w:sz w:val="20"/>
              </w:rPr>
            </w:pPr>
          </w:p>
        </w:tc>
        <w:tc>
          <w:tcPr>
            <w:tcW w:w="1440" w:type="dxa"/>
          </w:tcPr>
          <w:p w14:paraId="4CA372CB" w14:textId="77777777" w:rsidR="00F439E3" w:rsidRDefault="00F439E3" w:rsidP="00A211C2">
            <w:pPr>
              <w:rPr>
                <w:b/>
                <w:sz w:val="20"/>
              </w:rPr>
            </w:pPr>
          </w:p>
        </w:tc>
        <w:tc>
          <w:tcPr>
            <w:tcW w:w="1440" w:type="dxa"/>
          </w:tcPr>
          <w:p w14:paraId="3577B32F" w14:textId="77777777" w:rsidR="00F439E3" w:rsidRDefault="00F439E3" w:rsidP="00A211C2">
            <w:pPr>
              <w:rPr>
                <w:b/>
                <w:sz w:val="20"/>
              </w:rPr>
            </w:pPr>
          </w:p>
        </w:tc>
        <w:tc>
          <w:tcPr>
            <w:tcW w:w="1440" w:type="dxa"/>
          </w:tcPr>
          <w:p w14:paraId="4C21D8F5" w14:textId="77777777" w:rsidR="00F439E3" w:rsidRDefault="00F439E3" w:rsidP="00A211C2">
            <w:pPr>
              <w:rPr>
                <w:b/>
                <w:sz w:val="20"/>
              </w:rPr>
            </w:pPr>
          </w:p>
        </w:tc>
        <w:tc>
          <w:tcPr>
            <w:tcW w:w="1440" w:type="dxa"/>
          </w:tcPr>
          <w:p w14:paraId="498D0266" w14:textId="77777777" w:rsidR="00F439E3" w:rsidRDefault="00F439E3" w:rsidP="00A211C2">
            <w:pPr>
              <w:rPr>
                <w:b/>
                <w:sz w:val="20"/>
              </w:rPr>
            </w:pPr>
          </w:p>
        </w:tc>
        <w:tc>
          <w:tcPr>
            <w:tcW w:w="1440" w:type="dxa"/>
          </w:tcPr>
          <w:p w14:paraId="41A1E343" w14:textId="77777777" w:rsidR="00F439E3" w:rsidRDefault="00F439E3" w:rsidP="00A211C2">
            <w:pPr>
              <w:rPr>
                <w:b/>
                <w:sz w:val="20"/>
              </w:rPr>
            </w:pPr>
          </w:p>
        </w:tc>
        <w:tc>
          <w:tcPr>
            <w:tcW w:w="1440" w:type="dxa"/>
          </w:tcPr>
          <w:p w14:paraId="7A9863DE" w14:textId="77777777" w:rsidR="00F439E3" w:rsidRDefault="00F439E3" w:rsidP="00A211C2">
            <w:pPr>
              <w:rPr>
                <w:b/>
                <w:sz w:val="20"/>
              </w:rPr>
            </w:pPr>
          </w:p>
        </w:tc>
      </w:tr>
      <w:tr w:rsidR="00F439E3" w14:paraId="6CBB253F" w14:textId="77777777" w:rsidTr="001256D7">
        <w:trPr>
          <w:cantSplit/>
          <w:trHeight w:val="346"/>
        </w:trPr>
        <w:tc>
          <w:tcPr>
            <w:tcW w:w="1440" w:type="dxa"/>
          </w:tcPr>
          <w:p w14:paraId="77FF1574" w14:textId="77777777" w:rsidR="00F439E3" w:rsidRDefault="00F439E3" w:rsidP="00A211C2">
            <w:pPr>
              <w:rPr>
                <w:b/>
                <w:sz w:val="20"/>
              </w:rPr>
            </w:pPr>
          </w:p>
        </w:tc>
        <w:tc>
          <w:tcPr>
            <w:tcW w:w="1440" w:type="dxa"/>
          </w:tcPr>
          <w:p w14:paraId="0FE70AC4" w14:textId="77777777" w:rsidR="00F439E3" w:rsidRDefault="00F439E3" w:rsidP="00A211C2">
            <w:pPr>
              <w:rPr>
                <w:b/>
                <w:sz w:val="20"/>
              </w:rPr>
            </w:pPr>
          </w:p>
        </w:tc>
        <w:tc>
          <w:tcPr>
            <w:tcW w:w="1440" w:type="dxa"/>
          </w:tcPr>
          <w:p w14:paraId="2D94ABFD" w14:textId="77777777" w:rsidR="00F439E3" w:rsidRDefault="00F439E3" w:rsidP="00A211C2">
            <w:pPr>
              <w:rPr>
                <w:b/>
                <w:sz w:val="20"/>
              </w:rPr>
            </w:pPr>
          </w:p>
        </w:tc>
        <w:tc>
          <w:tcPr>
            <w:tcW w:w="1440" w:type="dxa"/>
          </w:tcPr>
          <w:p w14:paraId="3B96D7E3" w14:textId="77777777" w:rsidR="00F439E3" w:rsidRDefault="00F439E3" w:rsidP="00A211C2">
            <w:pPr>
              <w:rPr>
                <w:b/>
                <w:sz w:val="20"/>
              </w:rPr>
            </w:pPr>
          </w:p>
        </w:tc>
        <w:tc>
          <w:tcPr>
            <w:tcW w:w="1440" w:type="dxa"/>
          </w:tcPr>
          <w:p w14:paraId="24E4E42D" w14:textId="77777777" w:rsidR="00F439E3" w:rsidRDefault="00F439E3" w:rsidP="00A211C2">
            <w:pPr>
              <w:rPr>
                <w:b/>
                <w:sz w:val="20"/>
              </w:rPr>
            </w:pPr>
          </w:p>
        </w:tc>
        <w:tc>
          <w:tcPr>
            <w:tcW w:w="1440" w:type="dxa"/>
          </w:tcPr>
          <w:p w14:paraId="7C125B79" w14:textId="77777777" w:rsidR="00F439E3" w:rsidRDefault="00F439E3" w:rsidP="00A211C2">
            <w:pPr>
              <w:rPr>
                <w:b/>
                <w:sz w:val="20"/>
              </w:rPr>
            </w:pPr>
          </w:p>
        </w:tc>
        <w:tc>
          <w:tcPr>
            <w:tcW w:w="1440" w:type="dxa"/>
          </w:tcPr>
          <w:p w14:paraId="674C3BF2" w14:textId="77777777" w:rsidR="00F439E3" w:rsidRDefault="00F439E3" w:rsidP="00A211C2">
            <w:pPr>
              <w:rPr>
                <w:b/>
                <w:sz w:val="20"/>
              </w:rPr>
            </w:pPr>
          </w:p>
        </w:tc>
        <w:tc>
          <w:tcPr>
            <w:tcW w:w="1440" w:type="dxa"/>
          </w:tcPr>
          <w:p w14:paraId="72A4B104" w14:textId="77777777" w:rsidR="00F439E3" w:rsidRDefault="00F439E3" w:rsidP="00A211C2">
            <w:pPr>
              <w:rPr>
                <w:b/>
                <w:sz w:val="20"/>
              </w:rPr>
            </w:pPr>
          </w:p>
        </w:tc>
        <w:tc>
          <w:tcPr>
            <w:tcW w:w="1440" w:type="dxa"/>
          </w:tcPr>
          <w:p w14:paraId="3327DB31" w14:textId="77777777" w:rsidR="00F439E3" w:rsidRDefault="00F439E3" w:rsidP="00A211C2">
            <w:pPr>
              <w:rPr>
                <w:b/>
                <w:sz w:val="20"/>
              </w:rPr>
            </w:pPr>
          </w:p>
        </w:tc>
        <w:tc>
          <w:tcPr>
            <w:tcW w:w="1440" w:type="dxa"/>
          </w:tcPr>
          <w:p w14:paraId="1B10C0A4" w14:textId="77777777" w:rsidR="00F439E3" w:rsidRDefault="00F439E3" w:rsidP="00A211C2">
            <w:pPr>
              <w:rPr>
                <w:b/>
                <w:sz w:val="20"/>
              </w:rPr>
            </w:pPr>
          </w:p>
        </w:tc>
      </w:tr>
      <w:tr w:rsidR="00F439E3" w14:paraId="37FB91B6" w14:textId="77777777" w:rsidTr="001256D7">
        <w:trPr>
          <w:cantSplit/>
          <w:trHeight w:val="346"/>
        </w:trPr>
        <w:tc>
          <w:tcPr>
            <w:tcW w:w="1440" w:type="dxa"/>
          </w:tcPr>
          <w:p w14:paraId="6290E1A3" w14:textId="77777777" w:rsidR="00F439E3" w:rsidRDefault="00F439E3" w:rsidP="00A211C2">
            <w:pPr>
              <w:rPr>
                <w:b/>
                <w:sz w:val="20"/>
              </w:rPr>
            </w:pPr>
          </w:p>
        </w:tc>
        <w:tc>
          <w:tcPr>
            <w:tcW w:w="1440" w:type="dxa"/>
          </w:tcPr>
          <w:p w14:paraId="6B2D1EE0" w14:textId="77777777" w:rsidR="00F439E3" w:rsidRDefault="00F439E3" w:rsidP="00A211C2">
            <w:pPr>
              <w:rPr>
                <w:b/>
                <w:sz w:val="20"/>
              </w:rPr>
            </w:pPr>
          </w:p>
        </w:tc>
        <w:tc>
          <w:tcPr>
            <w:tcW w:w="1440" w:type="dxa"/>
          </w:tcPr>
          <w:p w14:paraId="3D067076" w14:textId="77777777" w:rsidR="00F439E3" w:rsidRDefault="00F439E3" w:rsidP="00A211C2">
            <w:pPr>
              <w:rPr>
                <w:b/>
                <w:sz w:val="20"/>
              </w:rPr>
            </w:pPr>
          </w:p>
        </w:tc>
        <w:tc>
          <w:tcPr>
            <w:tcW w:w="1440" w:type="dxa"/>
          </w:tcPr>
          <w:p w14:paraId="3B1526B9" w14:textId="77777777" w:rsidR="00F439E3" w:rsidRDefault="00F439E3" w:rsidP="00A211C2">
            <w:pPr>
              <w:rPr>
                <w:b/>
                <w:sz w:val="20"/>
              </w:rPr>
            </w:pPr>
          </w:p>
        </w:tc>
        <w:tc>
          <w:tcPr>
            <w:tcW w:w="1440" w:type="dxa"/>
          </w:tcPr>
          <w:p w14:paraId="357B6877" w14:textId="77777777" w:rsidR="00F439E3" w:rsidRDefault="00F439E3" w:rsidP="00A211C2">
            <w:pPr>
              <w:rPr>
                <w:b/>
                <w:sz w:val="20"/>
              </w:rPr>
            </w:pPr>
          </w:p>
        </w:tc>
        <w:tc>
          <w:tcPr>
            <w:tcW w:w="1440" w:type="dxa"/>
          </w:tcPr>
          <w:p w14:paraId="5A636E3A" w14:textId="77777777" w:rsidR="00F439E3" w:rsidRDefault="00F439E3" w:rsidP="00A211C2">
            <w:pPr>
              <w:rPr>
                <w:b/>
                <w:sz w:val="20"/>
              </w:rPr>
            </w:pPr>
          </w:p>
        </w:tc>
        <w:tc>
          <w:tcPr>
            <w:tcW w:w="1440" w:type="dxa"/>
          </w:tcPr>
          <w:p w14:paraId="33888E79" w14:textId="77777777" w:rsidR="00F439E3" w:rsidRDefault="00F439E3" w:rsidP="00A211C2">
            <w:pPr>
              <w:rPr>
                <w:b/>
                <w:sz w:val="20"/>
              </w:rPr>
            </w:pPr>
          </w:p>
        </w:tc>
        <w:tc>
          <w:tcPr>
            <w:tcW w:w="1440" w:type="dxa"/>
          </w:tcPr>
          <w:p w14:paraId="18CE84E9" w14:textId="77777777" w:rsidR="00F439E3" w:rsidRDefault="00F439E3" w:rsidP="00A211C2">
            <w:pPr>
              <w:rPr>
                <w:b/>
                <w:sz w:val="20"/>
              </w:rPr>
            </w:pPr>
          </w:p>
        </w:tc>
        <w:tc>
          <w:tcPr>
            <w:tcW w:w="1440" w:type="dxa"/>
          </w:tcPr>
          <w:p w14:paraId="45CDA706" w14:textId="77777777" w:rsidR="00F439E3" w:rsidRDefault="00F439E3" w:rsidP="00A211C2">
            <w:pPr>
              <w:rPr>
                <w:b/>
                <w:sz w:val="20"/>
              </w:rPr>
            </w:pPr>
          </w:p>
        </w:tc>
        <w:tc>
          <w:tcPr>
            <w:tcW w:w="1440" w:type="dxa"/>
          </w:tcPr>
          <w:p w14:paraId="7D8D7CD9" w14:textId="77777777" w:rsidR="00F439E3" w:rsidRDefault="00F439E3" w:rsidP="00A211C2">
            <w:pPr>
              <w:rPr>
                <w:b/>
                <w:sz w:val="20"/>
              </w:rPr>
            </w:pPr>
          </w:p>
        </w:tc>
      </w:tr>
      <w:tr w:rsidR="00F439E3" w14:paraId="3B960082" w14:textId="77777777" w:rsidTr="001256D7">
        <w:trPr>
          <w:cantSplit/>
          <w:trHeight w:val="346"/>
        </w:trPr>
        <w:tc>
          <w:tcPr>
            <w:tcW w:w="1440" w:type="dxa"/>
          </w:tcPr>
          <w:p w14:paraId="4911B6C7" w14:textId="77777777" w:rsidR="00F439E3" w:rsidRDefault="00F439E3" w:rsidP="00A211C2">
            <w:pPr>
              <w:rPr>
                <w:b/>
                <w:sz w:val="20"/>
              </w:rPr>
            </w:pPr>
          </w:p>
        </w:tc>
        <w:tc>
          <w:tcPr>
            <w:tcW w:w="1440" w:type="dxa"/>
          </w:tcPr>
          <w:p w14:paraId="479DCAF5" w14:textId="77777777" w:rsidR="00F439E3" w:rsidRDefault="00F439E3" w:rsidP="00A211C2">
            <w:pPr>
              <w:rPr>
                <w:b/>
                <w:sz w:val="20"/>
              </w:rPr>
            </w:pPr>
          </w:p>
        </w:tc>
        <w:tc>
          <w:tcPr>
            <w:tcW w:w="1440" w:type="dxa"/>
          </w:tcPr>
          <w:p w14:paraId="0B7FEA9B" w14:textId="77777777" w:rsidR="00F439E3" w:rsidRDefault="00F439E3" w:rsidP="00A211C2">
            <w:pPr>
              <w:rPr>
                <w:b/>
                <w:sz w:val="20"/>
              </w:rPr>
            </w:pPr>
          </w:p>
        </w:tc>
        <w:tc>
          <w:tcPr>
            <w:tcW w:w="1440" w:type="dxa"/>
          </w:tcPr>
          <w:p w14:paraId="4557E85E" w14:textId="77777777" w:rsidR="00F439E3" w:rsidRDefault="00F439E3" w:rsidP="00A211C2">
            <w:pPr>
              <w:rPr>
                <w:b/>
                <w:sz w:val="20"/>
              </w:rPr>
            </w:pPr>
          </w:p>
        </w:tc>
        <w:tc>
          <w:tcPr>
            <w:tcW w:w="1440" w:type="dxa"/>
          </w:tcPr>
          <w:p w14:paraId="587A307E" w14:textId="77777777" w:rsidR="00F439E3" w:rsidRDefault="00F439E3" w:rsidP="00A211C2">
            <w:pPr>
              <w:rPr>
                <w:b/>
                <w:sz w:val="20"/>
              </w:rPr>
            </w:pPr>
          </w:p>
        </w:tc>
        <w:tc>
          <w:tcPr>
            <w:tcW w:w="1440" w:type="dxa"/>
          </w:tcPr>
          <w:p w14:paraId="62A34383" w14:textId="77777777" w:rsidR="00F439E3" w:rsidRDefault="00F439E3" w:rsidP="00A211C2">
            <w:pPr>
              <w:rPr>
                <w:b/>
                <w:sz w:val="20"/>
              </w:rPr>
            </w:pPr>
          </w:p>
        </w:tc>
        <w:tc>
          <w:tcPr>
            <w:tcW w:w="1440" w:type="dxa"/>
          </w:tcPr>
          <w:p w14:paraId="2C61EE74" w14:textId="77777777" w:rsidR="00F439E3" w:rsidRDefault="00F439E3" w:rsidP="00A211C2">
            <w:pPr>
              <w:rPr>
                <w:b/>
                <w:sz w:val="20"/>
              </w:rPr>
            </w:pPr>
          </w:p>
        </w:tc>
        <w:tc>
          <w:tcPr>
            <w:tcW w:w="1440" w:type="dxa"/>
          </w:tcPr>
          <w:p w14:paraId="4405A744" w14:textId="77777777" w:rsidR="00F439E3" w:rsidRDefault="00F439E3" w:rsidP="00A211C2">
            <w:pPr>
              <w:rPr>
                <w:b/>
                <w:sz w:val="20"/>
              </w:rPr>
            </w:pPr>
          </w:p>
        </w:tc>
        <w:tc>
          <w:tcPr>
            <w:tcW w:w="1440" w:type="dxa"/>
          </w:tcPr>
          <w:p w14:paraId="27EEAE5A" w14:textId="77777777" w:rsidR="00F439E3" w:rsidRDefault="00F439E3" w:rsidP="00A211C2">
            <w:pPr>
              <w:rPr>
                <w:b/>
                <w:sz w:val="20"/>
              </w:rPr>
            </w:pPr>
          </w:p>
        </w:tc>
        <w:tc>
          <w:tcPr>
            <w:tcW w:w="1440" w:type="dxa"/>
          </w:tcPr>
          <w:p w14:paraId="0AA37396" w14:textId="77777777" w:rsidR="00F439E3" w:rsidRDefault="00F439E3" w:rsidP="00A211C2">
            <w:pPr>
              <w:rPr>
                <w:b/>
                <w:sz w:val="20"/>
              </w:rPr>
            </w:pPr>
          </w:p>
        </w:tc>
      </w:tr>
      <w:tr w:rsidR="00F439E3" w14:paraId="5FBF8E0D" w14:textId="77777777" w:rsidTr="001256D7">
        <w:trPr>
          <w:cantSplit/>
          <w:trHeight w:val="346"/>
        </w:trPr>
        <w:tc>
          <w:tcPr>
            <w:tcW w:w="1440" w:type="dxa"/>
          </w:tcPr>
          <w:p w14:paraId="049E4BDA" w14:textId="77777777" w:rsidR="00F439E3" w:rsidRDefault="00F439E3" w:rsidP="00A211C2">
            <w:pPr>
              <w:rPr>
                <w:b/>
                <w:sz w:val="20"/>
              </w:rPr>
            </w:pPr>
          </w:p>
        </w:tc>
        <w:tc>
          <w:tcPr>
            <w:tcW w:w="1440" w:type="dxa"/>
          </w:tcPr>
          <w:p w14:paraId="47D0AEC1" w14:textId="77777777" w:rsidR="00F439E3" w:rsidRDefault="00F439E3" w:rsidP="00A211C2">
            <w:pPr>
              <w:rPr>
                <w:b/>
                <w:sz w:val="20"/>
              </w:rPr>
            </w:pPr>
          </w:p>
        </w:tc>
        <w:tc>
          <w:tcPr>
            <w:tcW w:w="1440" w:type="dxa"/>
          </w:tcPr>
          <w:p w14:paraId="2BCD03AC" w14:textId="77777777" w:rsidR="00F439E3" w:rsidRDefault="00F439E3" w:rsidP="00A211C2">
            <w:pPr>
              <w:rPr>
                <w:b/>
                <w:sz w:val="20"/>
              </w:rPr>
            </w:pPr>
          </w:p>
        </w:tc>
        <w:tc>
          <w:tcPr>
            <w:tcW w:w="1440" w:type="dxa"/>
          </w:tcPr>
          <w:p w14:paraId="7312A3FD" w14:textId="77777777" w:rsidR="00F439E3" w:rsidRDefault="00F439E3" w:rsidP="00A211C2">
            <w:pPr>
              <w:rPr>
                <w:b/>
                <w:sz w:val="20"/>
              </w:rPr>
            </w:pPr>
          </w:p>
        </w:tc>
        <w:tc>
          <w:tcPr>
            <w:tcW w:w="1440" w:type="dxa"/>
          </w:tcPr>
          <w:p w14:paraId="2D2A1E31" w14:textId="77777777" w:rsidR="00F439E3" w:rsidRDefault="00F439E3" w:rsidP="00A211C2">
            <w:pPr>
              <w:rPr>
                <w:b/>
                <w:sz w:val="20"/>
              </w:rPr>
            </w:pPr>
          </w:p>
        </w:tc>
        <w:tc>
          <w:tcPr>
            <w:tcW w:w="1440" w:type="dxa"/>
          </w:tcPr>
          <w:p w14:paraId="43D50C40" w14:textId="77777777" w:rsidR="00F439E3" w:rsidRDefault="00F439E3" w:rsidP="00A211C2">
            <w:pPr>
              <w:rPr>
                <w:b/>
                <w:sz w:val="20"/>
              </w:rPr>
            </w:pPr>
          </w:p>
        </w:tc>
        <w:tc>
          <w:tcPr>
            <w:tcW w:w="1440" w:type="dxa"/>
          </w:tcPr>
          <w:p w14:paraId="5F43D3E8" w14:textId="77777777" w:rsidR="00F439E3" w:rsidRDefault="00F439E3" w:rsidP="00A211C2">
            <w:pPr>
              <w:rPr>
                <w:b/>
                <w:sz w:val="20"/>
              </w:rPr>
            </w:pPr>
          </w:p>
        </w:tc>
        <w:tc>
          <w:tcPr>
            <w:tcW w:w="1440" w:type="dxa"/>
          </w:tcPr>
          <w:p w14:paraId="48255142" w14:textId="77777777" w:rsidR="00F439E3" w:rsidRDefault="00F439E3" w:rsidP="00A211C2">
            <w:pPr>
              <w:rPr>
                <w:b/>
                <w:sz w:val="20"/>
              </w:rPr>
            </w:pPr>
          </w:p>
        </w:tc>
        <w:tc>
          <w:tcPr>
            <w:tcW w:w="1440" w:type="dxa"/>
          </w:tcPr>
          <w:p w14:paraId="5AAB32FB" w14:textId="77777777" w:rsidR="00F439E3" w:rsidRDefault="00F439E3" w:rsidP="00A211C2">
            <w:pPr>
              <w:rPr>
                <w:b/>
                <w:sz w:val="20"/>
              </w:rPr>
            </w:pPr>
          </w:p>
        </w:tc>
        <w:tc>
          <w:tcPr>
            <w:tcW w:w="1440" w:type="dxa"/>
          </w:tcPr>
          <w:p w14:paraId="74CFB780" w14:textId="77777777" w:rsidR="00F439E3" w:rsidRDefault="00F439E3" w:rsidP="00A211C2">
            <w:pPr>
              <w:rPr>
                <w:b/>
                <w:sz w:val="20"/>
              </w:rPr>
            </w:pPr>
          </w:p>
        </w:tc>
      </w:tr>
      <w:tr w:rsidR="00F439E3" w14:paraId="725001F1" w14:textId="77777777" w:rsidTr="001256D7">
        <w:trPr>
          <w:cantSplit/>
          <w:trHeight w:val="346"/>
        </w:trPr>
        <w:tc>
          <w:tcPr>
            <w:tcW w:w="1440" w:type="dxa"/>
          </w:tcPr>
          <w:p w14:paraId="52B97FEF" w14:textId="77777777" w:rsidR="00F439E3" w:rsidRDefault="00F439E3" w:rsidP="00A211C2">
            <w:pPr>
              <w:rPr>
                <w:b/>
                <w:sz w:val="20"/>
              </w:rPr>
            </w:pPr>
          </w:p>
        </w:tc>
        <w:tc>
          <w:tcPr>
            <w:tcW w:w="1440" w:type="dxa"/>
          </w:tcPr>
          <w:p w14:paraId="316DCD4A" w14:textId="77777777" w:rsidR="00F439E3" w:rsidRDefault="00F439E3" w:rsidP="00A211C2">
            <w:pPr>
              <w:rPr>
                <w:b/>
                <w:sz w:val="20"/>
              </w:rPr>
            </w:pPr>
          </w:p>
        </w:tc>
        <w:tc>
          <w:tcPr>
            <w:tcW w:w="1440" w:type="dxa"/>
          </w:tcPr>
          <w:p w14:paraId="5C696513" w14:textId="77777777" w:rsidR="00F439E3" w:rsidRDefault="00F439E3" w:rsidP="00A211C2">
            <w:pPr>
              <w:rPr>
                <w:b/>
                <w:sz w:val="20"/>
              </w:rPr>
            </w:pPr>
          </w:p>
        </w:tc>
        <w:tc>
          <w:tcPr>
            <w:tcW w:w="1440" w:type="dxa"/>
          </w:tcPr>
          <w:p w14:paraId="525777E5" w14:textId="77777777" w:rsidR="00F439E3" w:rsidRDefault="00F439E3" w:rsidP="00A211C2">
            <w:pPr>
              <w:rPr>
                <w:b/>
                <w:sz w:val="20"/>
              </w:rPr>
            </w:pPr>
          </w:p>
        </w:tc>
        <w:tc>
          <w:tcPr>
            <w:tcW w:w="1440" w:type="dxa"/>
          </w:tcPr>
          <w:p w14:paraId="009F7EE9" w14:textId="77777777" w:rsidR="00F439E3" w:rsidRDefault="00F439E3" w:rsidP="00A211C2">
            <w:pPr>
              <w:rPr>
                <w:b/>
                <w:sz w:val="20"/>
              </w:rPr>
            </w:pPr>
          </w:p>
        </w:tc>
        <w:tc>
          <w:tcPr>
            <w:tcW w:w="1440" w:type="dxa"/>
          </w:tcPr>
          <w:p w14:paraId="01D467A5" w14:textId="77777777" w:rsidR="00F439E3" w:rsidRDefault="00F439E3" w:rsidP="00A211C2">
            <w:pPr>
              <w:rPr>
                <w:b/>
                <w:sz w:val="20"/>
              </w:rPr>
            </w:pPr>
          </w:p>
        </w:tc>
        <w:tc>
          <w:tcPr>
            <w:tcW w:w="1440" w:type="dxa"/>
          </w:tcPr>
          <w:p w14:paraId="4C98E4DB" w14:textId="77777777" w:rsidR="00F439E3" w:rsidRDefault="00F439E3" w:rsidP="00A211C2">
            <w:pPr>
              <w:rPr>
                <w:b/>
                <w:sz w:val="20"/>
              </w:rPr>
            </w:pPr>
          </w:p>
        </w:tc>
        <w:tc>
          <w:tcPr>
            <w:tcW w:w="1440" w:type="dxa"/>
          </w:tcPr>
          <w:p w14:paraId="20908894" w14:textId="77777777" w:rsidR="00F439E3" w:rsidRDefault="00F439E3" w:rsidP="00A211C2">
            <w:pPr>
              <w:rPr>
                <w:b/>
                <w:sz w:val="20"/>
              </w:rPr>
            </w:pPr>
          </w:p>
        </w:tc>
        <w:tc>
          <w:tcPr>
            <w:tcW w:w="1440" w:type="dxa"/>
          </w:tcPr>
          <w:p w14:paraId="63D446EB" w14:textId="77777777" w:rsidR="00F439E3" w:rsidRDefault="00F439E3" w:rsidP="00A211C2">
            <w:pPr>
              <w:rPr>
                <w:b/>
                <w:sz w:val="20"/>
              </w:rPr>
            </w:pPr>
          </w:p>
        </w:tc>
        <w:tc>
          <w:tcPr>
            <w:tcW w:w="1440" w:type="dxa"/>
          </w:tcPr>
          <w:p w14:paraId="61B18534" w14:textId="77777777" w:rsidR="00F439E3" w:rsidRDefault="00F439E3" w:rsidP="00A211C2">
            <w:pPr>
              <w:rPr>
                <w:b/>
                <w:sz w:val="20"/>
              </w:rPr>
            </w:pPr>
          </w:p>
        </w:tc>
      </w:tr>
      <w:tr w:rsidR="00F439E3" w14:paraId="11D5BB6C" w14:textId="77777777" w:rsidTr="001256D7">
        <w:trPr>
          <w:cantSplit/>
          <w:trHeight w:val="346"/>
        </w:trPr>
        <w:tc>
          <w:tcPr>
            <w:tcW w:w="1440" w:type="dxa"/>
          </w:tcPr>
          <w:p w14:paraId="02676388" w14:textId="77777777" w:rsidR="00F439E3" w:rsidRDefault="00F439E3" w:rsidP="00A211C2">
            <w:pPr>
              <w:rPr>
                <w:b/>
                <w:sz w:val="20"/>
              </w:rPr>
            </w:pPr>
          </w:p>
        </w:tc>
        <w:tc>
          <w:tcPr>
            <w:tcW w:w="1440" w:type="dxa"/>
          </w:tcPr>
          <w:p w14:paraId="5361F7F3" w14:textId="77777777" w:rsidR="00F439E3" w:rsidRDefault="00F439E3" w:rsidP="00A211C2">
            <w:pPr>
              <w:rPr>
                <w:b/>
                <w:sz w:val="20"/>
              </w:rPr>
            </w:pPr>
          </w:p>
        </w:tc>
        <w:tc>
          <w:tcPr>
            <w:tcW w:w="1440" w:type="dxa"/>
          </w:tcPr>
          <w:p w14:paraId="7072112C" w14:textId="77777777" w:rsidR="00F439E3" w:rsidRDefault="00F439E3" w:rsidP="00A211C2">
            <w:pPr>
              <w:rPr>
                <w:b/>
                <w:sz w:val="20"/>
              </w:rPr>
            </w:pPr>
          </w:p>
        </w:tc>
        <w:tc>
          <w:tcPr>
            <w:tcW w:w="1440" w:type="dxa"/>
          </w:tcPr>
          <w:p w14:paraId="6309CB67" w14:textId="77777777" w:rsidR="00F439E3" w:rsidRDefault="00F439E3" w:rsidP="00A211C2">
            <w:pPr>
              <w:rPr>
                <w:b/>
                <w:sz w:val="20"/>
              </w:rPr>
            </w:pPr>
          </w:p>
        </w:tc>
        <w:tc>
          <w:tcPr>
            <w:tcW w:w="1440" w:type="dxa"/>
          </w:tcPr>
          <w:p w14:paraId="09CD2987" w14:textId="77777777" w:rsidR="00F439E3" w:rsidRDefault="00F439E3" w:rsidP="00A211C2">
            <w:pPr>
              <w:rPr>
                <w:b/>
                <w:sz w:val="20"/>
              </w:rPr>
            </w:pPr>
          </w:p>
        </w:tc>
        <w:tc>
          <w:tcPr>
            <w:tcW w:w="1440" w:type="dxa"/>
          </w:tcPr>
          <w:p w14:paraId="1EBEE43B" w14:textId="77777777" w:rsidR="00F439E3" w:rsidRDefault="00F439E3" w:rsidP="00A211C2">
            <w:pPr>
              <w:rPr>
                <w:b/>
                <w:sz w:val="20"/>
              </w:rPr>
            </w:pPr>
          </w:p>
        </w:tc>
        <w:tc>
          <w:tcPr>
            <w:tcW w:w="1440" w:type="dxa"/>
          </w:tcPr>
          <w:p w14:paraId="1C466A27" w14:textId="77777777" w:rsidR="00F439E3" w:rsidRDefault="00F439E3" w:rsidP="00A211C2">
            <w:pPr>
              <w:rPr>
                <w:b/>
                <w:sz w:val="20"/>
              </w:rPr>
            </w:pPr>
          </w:p>
        </w:tc>
        <w:tc>
          <w:tcPr>
            <w:tcW w:w="1440" w:type="dxa"/>
          </w:tcPr>
          <w:p w14:paraId="54630EEB" w14:textId="77777777" w:rsidR="00F439E3" w:rsidRDefault="00F439E3" w:rsidP="00A211C2">
            <w:pPr>
              <w:rPr>
                <w:b/>
                <w:sz w:val="20"/>
              </w:rPr>
            </w:pPr>
          </w:p>
        </w:tc>
        <w:tc>
          <w:tcPr>
            <w:tcW w:w="1440" w:type="dxa"/>
          </w:tcPr>
          <w:p w14:paraId="77402269" w14:textId="77777777" w:rsidR="00F439E3" w:rsidRDefault="00F439E3" w:rsidP="00A211C2">
            <w:pPr>
              <w:rPr>
                <w:b/>
                <w:sz w:val="20"/>
              </w:rPr>
            </w:pPr>
          </w:p>
        </w:tc>
        <w:tc>
          <w:tcPr>
            <w:tcW w:w="1440" w:type="dxa"/>
          </w:tcPr>
          <w:p w14:paraId="72751C90" w14:textId="77777777" w:rsidR="00F439E3" w:rsidRDefault="00F439E3" w:rsidP="00A211C2">
            <w:pPr>
              <w:rPr>
                <w:b/>
                <w:sz w:val="20"/>
              </w:rPr>
            </w:pPr>
          </w:p>
        </w:tc>
      </w:tr>
      <w:tr w:rsidR="00F439E3" w14:paraId="7946202F" w14:textId="77777777" w:rsidTr="001256D7">
        <w:trPr>
          <w:cantSplit/>
          <w:trHeight w:val="346"/>
        </w:trPr>
        <w:tc>
          <w:tcPr>
            <w:tcW w:w="1440" w:type="dxa"/>
          </w:tcPr>
          <w:p w14:paraId="4F83E27E" w14:textId="77777777" w:rsidR="00F439E3" w:rsidRDefault="00F439E3" w:rsidP="00A211C2">
            <w:pPr>
              <w:rPr>
                <w:b/>
                <w:sz w:val="20"/>
              </w:rPr>
            </w:pPr>
          </w:p>
        </w:tc>
        <w:tc>
          <w:tcPr>
            <w:tcW w:w="1440" w:type="dxa"/>
          </w:tcPr>
          <w:p w14:paraId="1194E7D3" w14:textId="77777777" w:rsidR="00F439E3" w:rsidRDefault="00F439E3" w:rsidP="00A211C2">
            <w:pPr>
              <w:rPr>
                <w:b/>
                <w:sz w:val="20"/>
              </w:rPr>
            </w:pPr>
          </w:p>
        </w:tc>
        <w:tc>
          <w:tcPr>
            <w:tcW w:w="1440" w:type="dxa"/>
          </w:tcPr>
          <w:p w14:paraId="188E3A49" w14:textId="77777777" w:rsidR="00F439E3" w:rsidRDefault="00F439E3" w:rsidP="00A211C2">
            <w:pPr>
              <w:rPr>
                <w:b/>
                <w:sz w:val="20"/>
              </w:rPr>
            </w:pPr>
          </w:p>
        </w:tc>
        <w:tc>
          <w:tcPr>
            <w:tcW w:w="1440" w:type="dxa"/>
          </w:tcPr>
          <w:p w14:paraId="235EB194" w14:textId="77777777" w:rsidR="00F439E3" w:rsidRDefault="00F439E3" w:rsidP="00A211C2">
            <w:pPr>
              <w:rPr>
                <w:b/>
                <w:sz w:val="20"/>
              </w:rPr>
            </w:pPr>
          </w:p>
        </w:tc>
        <w:tc>
          <w:tcPr>
            <w:tcW w:w="1440" w:type="dxa"/>
          </w:tcPr>
          <w:p w14:paraId="02CF30F1" w14:textId="77777777" w:rsidR="00F439E3" w:rsidRDefault="00F439E3" w:rsidP="00A211C2">
            <w:pPr>
              <w:rPr>
                <w:b/>
                <w:sz w:val="20"/>
              </w:rPr>
            </w:pPr>
          </w:p>
        </w:tc>
        <w:tc>
          <w:tcPr>
            <w:tcW w:w="1440" w:type="dxa"/>
          </w:tcPr>
          <w:p w14:paraId="61954D8A" w14:textId="77777777" w:rsidR="00F439E3" w:rsidRDefault="00F439E3" w:rsidP="00A211C2">
            <w:pPr>
              <w:rPr>
                <w:b/>
                <w:sz w:val="20"/>
              </w:rPr>
            </w:pPr>
          </w:p>
        </w:tc>
        <w:tc>
          <w:tcPr>
            <w:tcW w:w="1440" w:type="dxa"/>
          </w:tcPr>
          <w:p w14:paraId="37CC859F" w14:textId="77777777" w:rsidR="00F439E3" w:rsidRDefault="00F439E3" w:rsidP="00A211C2">
            <w:pPr>
              <w:rPr>
                <w:b/>
                <w:sz w:val="20"/>
              </w:rPr>
            </w:pPr>
          </w:p>
        </w:tc>
        <w:tc>
          <w:tcPr>
            <w:tcW w:w="1440" w:type="dxa"/>
          </w:tcPr>
          <w:p w14:paraId="3C2EF11D" w14:textId="77777777" w:rsidR="00F439E3" w:rsidRDefault="00F439E3" w:rsidP="00A211C2">
            <w:pPr>
              <w:rPr>
                <w:b/>
                <w:sz w:val="20"/>
              </w:rPr>
            </w:pPr>
          </w:p>
        </w:tc>
        <w:tc>
          <w:tcPr>
            <w:tcW w:w="1440" w:type="dxa"/>
          </w:tcPr>
          <w:p w14:paraId="6FE4C2E5" w14:textId="77777777" w:rsidR="00F439E3" w:rsidRDefault="00F439E3" w:rsidP="00A211C2">
            <w:pPr>
              <w:rPr>
                <w:b/>
                <w:sz w:val="20"/>
              </w:rPr>
            </w:pPr>
          </w:p>
        </w:tc>
        <w:tc>
          <w:tcPr>
            <w:tcW w:w="1440" w:type="dxa"/>
          </w:tcPr>
          <w:p w14:paraId="3615B178" w14:textId="77777777" w:rsidR="00F439E3" w:rsidRDefault="00F439E3" w:rsidP="00A211C2">
            <w:pPr>
              <w:rPr>
                <w:b/>
                <w:sz w:val="20"/>
              </w:rPr>
            </w:pPr>
          </w:p>
        </w:tc>
      </w:tr>
      <w:tr w:rsidR="00F439E3" w14:paraId="1BAEDA47" w14:textId="77777777" w:rsidTr="001256D7">
        <w:trPr>
          <w:cantSplit/>
          <w:trHeight w:val="346"/>
        </w:trPr>
        <w:tc>
          <w:tcPr>
            <w:tcW w:w="1440" w:type="dxa"/>
          </w:tcPr>
          <w:p w14:paraId="124D91E1" w14:textId="77777777" w:rsidR="00F439E3" w:rsidRDefault="00F439E3" w:rsidP="00A211C2">
            <w:pPr>
              <w:rPr>
                <w:b/>
                <w:sz w:val="20"/>
              </w:rPr>
            </w:pPr>
          </w:p>
        </w:tc>
        <w:tc>
          <w:tcPr>
            <w:tcW w:w="1440" w:type="dxa"/>
          </w:tcPr>
          <w:p w14:paraId="44E2204E" w14:textId="77777777" w:rsidR="00F439E3" w:rsidRDefault="00F439E3" w:rsidP="00A211C2">
            <w:pPr>
              <w:rPr>
                <w:b/>
                <w:sz w:val="20"/>
              </w:rPr>
            </w:pPr>
          </w:p>
        </w:tc>
        <w:tc>
          <w:tcPr>
            <w:tcW w:w="1440" w:type="dxa"/>
          </w:tcPr>
          <w:p w14:paraId="31FE39B0" w14:textId="77777777" w:rsidR="00F439E3" w:rsidRDefault="00F439E3" w:rsidP="00A211C2">
            <w:pPr>
              <w:rPr>
                <w:b/>
                <w:sz w:val="20"/>
              </w:rPr>
            </w:pPr>
          </w:p>
        </w:tc>
        <w:tc>
          <w:tcPr>
            <w:tcW w:w="1440" w:type="dxa"/>
          </w:tcPr>
          <w:p w14:paraId="00F7D741" w14:textId="77777777" w:rsidR="00F439E3" w:rsidRDefault="00F439E3" w:rsidP="00A211C2">
            <w:pPr>
              <w:rPr>
                <w:b/>
                <w:sz w:val="20"/>
              </w:rPr>
            </w:pPr>
          </w:p>
        </w:tc>
        <w:tc>
          <w:tcPr>
            <w:tcW w:w="1440" w:type="dxa"/>
          </w:tcPr>
          <w:p w14:paraId="3F098293" w14:textId="77777777" w:rsidR="00F439E3" w:rsidRDefault="00F439E3" w:rsidP="00A211C2">
            <w:pPr>
              <w:rPr>
                <w:b/>
                <w:sz w:val="20"/>
              </w:rPr>
            </w:pPr>
          </w:p>
        </w:tc>
        <w:tc>
          <w:tcPr>
            <w:tcW w:w="1440" w:type="dxa"/>
          </w:tcPr>
          <w:p w14:paraId="6AE31073" w14:textId="77777777" w:rsidR="00F439E3" w:rsidRDefault="00F439E3" w:rsidP="00A211C2">
            <w:pPr>
              <w:rPr>
                <w:b/>
                <w:sz w:val="20"/>
              </w:rPr>
            </w:pPr>
          </w:p>
        </w:tc>
        <w:tc>
          <w:tcPr>
            <w:tcW w:w="1440" w:type="dxa"/>
          </w:tcPr>
          <w:p w14:paraId="23FB0949" w14:textId="77777777" w:rsidR="00F439E3" w:rsidRDefault="00F439E3" w:rsidP="00A211C2">
            <w:pPr>
              <w:rPr>
                <w:b/>
                <w:sz w:val="20"/>
              </w:rPr>
            </w:pPr>
          </w:p>
        </w:tc>
        <w:tc>
          <w:tcPr>
            <w:tcW w:w="1440" w:type="dxa"/>
          </w:tcPr>
          <w:p w14:paraId="709FF295" w14:textId="77777777" w:rsidR="00F439E3" w:rsidRDefault="00F439E3" w:rsidP="00A211C2">
            <w:pPr>
              <w:rPr>
                <w:b/>
                <w:sz w:val="20"/>
              </w:rPr>
            </w:pPr>
          </w:p>
        </w:tc>
        <w:tc>
          <w:tcPr>
            <w:tcW w:w="1440" w:type="dxa"/>
          </w:tcPr>
          <w:p w14:paraId="432A3FC1" w14:textId="77777777" w:rsidR="00F439E3" w:rsidRDefault="00F439E3" w:rsidP="00A211C2">
            <w:pPr>
              <w:rPr>
                <w:b/>
                <w:sz w:val="20"/>
              </w:rPr>
            </w:pPr>
          </w:p>
        </w:tc>
        <w:tc>
          <w:tcPr>
            <w:tcW w:w="1440" w:type="dxa"/>
          </w:tcPr>
          <w:p w14:paraId="46DCB23E" w14:textId="77777777" w:rsidR="00F439E3" w:rsidRDefault="00F439E3" w:rsidP="00A211C2">
            <w:pPr>
              <w:rPr>
                <w:b/>
                <w:sz w:val="20"/>
              </w:rPr>
            </w:pPr>
          </w:p>
        </w:tc>
      </w:tr>
      <w:tr w:rsidR="00F439E3" w14:paraId="3A9D5F6B" w14:textId="77777777" w:rsidTr="001256D7">
        <w:trPr>
          <w:cantSplit/>
          <w:trHeight w:val="346"/>
        </w:trPr>
        <w:tc>
          <w:tcPr>
            <w:tcW w:w="1440" w:type="dxa"/>
          </w:tcPr>
          <w:p w14:paraId="1DF8A2E6" w14:textId="77777777" w:rsidR="00F439E3" w:rsidRDefault="00F439E3" w:rsidP="00A211C2">
            <w:pPr>
              <w:rPr>
                <w:b/>
                <w:sz w:val="20"/>
              </w:rPr>
            </w:pPr>
          </w:p>
        </w:tc>
        <w:tc>
          <w:tcPr>
            <w:tcW w:w="1440" w:type="dxa"/>
          </w:tcPr>
          <w:p w14:paraId="668E0182" w14:textId="77777777" w:rsidR="00F439E3" w:rsidRDefault="00F439E3" w:rsidP="00A211C2">
            <w:pPr>
              <w:rPr>
                <w:b/>
                <w:sz w:val="20"/>
              </w:rPr>
            </w:pPr>
          </w:p>
        </w:tc>
        <w:tc>
          <w:tcPr>
            <w:tcW w:w="1440" w:type="dxa"/>
          </w:tcPr>
          <w:p w14:paraId="70DCBBA7" w14:textId="77777777" w:rsidR="00F439E3" w:rsidRDefault="00F439E3" w:rsidP="00A211C2">
            <w:pPr>
              <w:rPr>
                <w:b/>
                <w:sz w:val="20"/>
              </w:rPr>
            </w:pPr>
          </w:p>
        </w:tc>
        <w:tc>
          <w:tcPr>
            <w:tcW w:w="1440" w:type="dxa"/>
          </w:tcPr>
          <w:p w14:paraId="5F17F74B" w14:textId="77777777" w:rsidR="00F439E3" w:rsidRDefault="00F439E3" w:rsidP="00A211C2">
            <w:pPr>
              <w:rPr>
                <w:b/>
                <w:sz w:val="20"/>
              </w:rPr>
            </w:pPr>
          </w:p>
        </w:tc>
        <w:tc>
          <w:tcPr>
            <w:tcW w:w="1440" w:type="dxa"/>
          </w:tcPr>
          <w:p w14:paraId="3576DB61" w14:textId="77777777" w:rsidR="00F439E3" w:rsidRDefault="00F439E3" w:rsidP="00A211C2">
            <w:pPr>
              <w:rPr>
                <w:b/>
                <w:sz w:val="20"/>
              </w:rPr>
            </w:pPr>
          </w:p>
        </w:tc>
        <w:tc>
          <w:tcPr>
            <w:tcW w:w="1440" w:type="dxa"/>
          </w:tcPr>
          <w:p w14:paraId="2BCAD7A1" w14:textId="77777777" w:rsidR="00F439E3" w:rsidRDefault="00F439E3" w:rsidP="00A211C2">
            <w:pPr>
              <w:rPr>
                <w:b/>
                <w:sz w:val="20"/>
              </w:rPr>
            </w:pPr>
          </w:p>
        </w:tc>
        <w:tc>
          <w:tcPr>
            <w:tcW w:w="1440" w:type="dxa"/>
          </w:tcPr>
          <w:p w14:paraId="1FBF0897" w14:textId="77777777" w:rsidR="00F439E3" w:rsidRDefault="00F439E3" w:rsidP="00A211C2">
            <w:pPr>
              <w:rPr>
                <w:b/>
                <w:sz w:val="20"/>
              </w:rPr>
            </w:pPr>
          </w:p>
        </w:tc>
        <w:tc>
          <w:tcPr>
            <w:tcW w:w="1440" w:type="dxa"/>
          </w:tcPr>
          <w:p w14:paraId="7EB95F2B" w14:textId="77777777" w:rsidR="00F439E3" w:rsidRDefault="00F439E3" w:rsidP="00A211C2">
            <w:pPr>
              <w:rPr>
                <w:b/>
                <w:sz w:val="20"/>
              </w:rPr>
            </w:pPr>
          </w:p>
        </w:tc>
        <w:tc>
          <w:tcPr>
            <w:tcW w:w="1440" w:type="dxa"/>
          </w:tcPr>
          <w:p w14:paraId="2884FE6A" w14:textId="77777777" w:rsidR="00F439E3" w:rsidRDefault="00F439E3" w:rsidP="00A211C2">
            <w:pPr>
              <w:rPr>
                <w:b/>
                <w:sz w:val="20"/>
              </w:rPr>
            </w:pPr>
          </w:p>
        </w:tc>
        <w:tc>
          <w:tcPr>
            <w:tcW w:w="1440" w:type="dxa"/>
          </w:tcPr>
          <w:p w14:paraId="112103D9" w14:textId="77777777" w:rsidR="00F439E3" w:rsidRDefault="00F439E3" w:rsidP="00A211C2">
            <w:pPr>
              <w:rPr>
                <w:b/>
                <w:sz w:val="20"/>
              </w:rPr>
            </w:pPr>
          </w:p>
        </w:tc>
      </w:tr>
    </w:tbl>
    <w:p w14:paraId="42625F91" w14:textId="77777777" w:rsidR="00F439E3" w:rsidRPr="003C3B09" w:rsidRDefault="00F439E3" w:rsidP="007D6D55">
      <w:pPr>
        <w:rPr>
          <w:sz w:val="20"/>
        </w:rPr>
      </w:pPr>
    </w:p>
    <w:p w14:paraId="52F91365" w14:textId="77777777" w:rsidR="00F439E3" w:rsidRPr="00DB3DE6" w:rsidRDefault="00F439E3" w:rsidP="001256D7">
      <w:pPr>
        <w:pStyle w:val="Heading1"/>
      </w:pPr>
      <w:r w:rsidRPr="003C3B09">
        <w:rPr>
          <w:sz w:val="20"/>
        </w:rPr>
        <w:br w:type="page"/>
      </w:r>
      <w:r w:rsidRPr="00DB3DE6">
        <w:lastRenderedPageBreak/>
        <w:t>Texas Commission on Environmental Quality</w:t>
      </w:r>
    </w:p>
    <w:p w14:paraId="3869DBBD" w14:textId="77777777" w:rsidR="00F439E3" w:rsidRPr="00DB3DE6" w:rsidRDefault="00F439E3" w:rsidP="001256D7">
      <w:pPr>
        <w:pStyle w:val="Heading1"/>
      </w:pPr>
      <w:r w:rsidRPr="00DB3DE6">
        <w:t>Treatment Process Attributes</w:t>
      </w:r>
    </w:p>
    <w:p w14:paraId="501FB787" w14:textId="77777777" w:rsidR="00F439E3" w:rsidRPr="00DB3DE6" w:rsidRDefault="00F439E3" w:rsidP="001256D7">
      <w:pPr>
        <w:pStyle w:val="Heading1"/>
      </w:pPr>
      <w:r w:rsidRPr="00DB3DE6">
        <w:t>Form OP-UA58 (Page 2)</w:t>
      </w:r>
    </w:p>
    <w:p w14:paraId="6BD09606" w14:textId="77777777" w:rsidR="00F439E3" w:rsidRPr="00DB3DE6" w:rsidRDefault="00F439E3" w:rsidP="001256D7">
      <w:pPr>
        <w:pStyle w:val="Heading1"/>
      </w:pPr>
      <w:r w:rsidRPr="00DB3DE6">
        <w:t>Federal Operating Permit Program</w:t>
      </w:r>
    </w:p>
    <w:p w14:paraId="3C18582B" w14:textId="77777777" w:rsidR="00F439E3" w:rsidRPr="00DB3DE6" w:rsidRDefault="00F439E3" w:rsidP="001256D7">
      <w:pPr>
        <w:pStyle w:val="Heading1"/>
      </w:pPr>
      <w:bookmarkStart w:id="32" w:name="Tbl2a"/>
      <w:r w:rsidRPr="00DB3DE6">
        <w:t>Table 2a</w:t>
      </w:r>
      <w:bookmarkEnd w:id="32"/>
      <w:r w:rsidRPr="00DB3DE6">
        <w:t>:  Title 40 Code of Federal Regulations Part 61 (40 CFR Part 61)</w:t>
      </w:r>
    </w:p>
    <w:p w14:paraId="0CFB4A5B" w14:textId="77777777" w:rsidR="00F439E3" w:rsidRPr="00DB3DE6" w:rsidRDefault="00F439E3" w:rsidP="001256D7">
      <w:pPr>
        <w:pStyle w:val="Heading1"/>
      </w:pPr>
      <w:r w:rsidRPr="00DB3DE6">
        <w:t>Subpart FF: National Emission Standard for Benzene Waste Operations (Treatment Processes)</w:t>
      </w:r>
    </w:p>
    <w:p w14:paraId="1F604BA5" w14:textId="77777777" w:rsidR="00F439E3" w:rsidRPr="003C3B09" w:rsidRDefault="00F439E3" w:rsidP="001256D7">
      <w:pPr>
        <w:spacing w:before="48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a:  Title 40 Code of Federal Regulations Part 61 (40 CFR Part 61)&#10;Subpart FF: National Emission Standard for Benzene Waste Operations (Treatment Processes)&#10;&#10;"/>
      </w:tblPr>
      <w:tblGrid>
        <w:gridCol w:w="4800"/>
        <w:gridCol w:w="4800"/>
        <w:gridCol w:w="4800"/>
      </w:tblGrid>
      <w:tr w:rsidR="00F439E3" w:rsidRPr="00F13380" w14:paraId="3C781CA4" w14:textId="77777777" w:rsidTr="001256D7">
        <w:trPr>
          <w:cantSplit/>
          <w:tblHeader/>
        </w:trPr>
        <w:tc>
          <w:tcPr>
            <w:tcW w:w="4800" w:type="dxa"/>
            <w:shd w:val="clear" w:color="auto" w:fill="D9D9D9" w:themeFill="background1" w:themeFillShade="D9"/>
          </w:tcPr>
          <w:p w14:paraId="4C42B076" w14:textId="77777777" w:rsidR="00F439E3" w:rsidRPr="00F13380" w:rsidRDefault="00F439E3" w:rsidP="001256D7">
            <w:pPr>
              <w:jc w:val="center"/>
              <w:rPr>
                <w:b/>
                <w:bCs/>
                <w:sz w:val="22"/>
                <w:szCs w:val="22"/>
              </w:rPr>
            </w:pPr>
            <w:r w:rsidRPr="00F13380">
              <w:rPr>
                <w:b/>
                <w:bCs/>
                <w:sz w:val="22"/>
                <w:szCs w:val="22"/>
              </w:rPr>
              <w:t>Date</w:t>
            </w:r>
          </w:p>
        </w:tc>
        <w:tc>
          <w:tcPr>
            <w:tcW w:w="4800" w:type="dxa"/>
            <w:shd w:val="clear" w:color="auto" w:fill="D9D9D9" w:themeFill="background1" w:themeFillShade="D9"/>
          </w:tcPr>
          <w:p w14:paraId="35788F8F" w14:textId="77777777" w:rsidR="00F439E3" w:rsidRPr="00F13380" w:rsidRDefault="00F439E3" w:rsidP="001256D7">
            <w:pPr>
              <w:jc w:val="center"/>
              <w:rPr>
                <w:b/>
                <w:bCs/>
                <w:sz w:val="22"/>
                <w:szCs w:val="22"/>
              </w:rPr>
            </w:pPr>
            <w:r w:rsidRPr="00F13380">
              <w:rPr>
                <w:b/>
                <w:bCs/>
                <w:sz w:val="22"/>
                <w:szCs w:val="22"/>
              </w:rPr>
              <w:t>Permit No.:</w:t>
            </w:r>
          </w:p>
        </w:tc>
        <w:tc>
          <w:tcPr>
            <w:tcW w:w="4800" w:type="dxa"/>
            <w:shd w:val="clear" w:color="auto" w:fill="D9D9D9" w:themeFill="background1" w:themeFillShade="D9"/>
          </w:tcPr>
          <w:p w14:paraId="6D2841FB"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6304716F" w14:textId="77777777" w:rsidTr="001256D7">
        <w:trPr>
          <w:cantSplit/>
          <w:tblHeader/>
        </w:trPr>
        <w:tc>
          <w:tcPr>
            <w:tcW w:w="4800" w:type="dxa"/>
          </w:tcPr>
          <w:p w14:paraId="66EF8D20" w14:textId="77777777" w:rsidR="00F439E3" w:rsidRDefault="00F439E3" w:rsidP="001256D7">
            <w:pPr>
              <w:rPr>
                <w:rFonts w:asciiTheme="majorHAnsi" w:hAnsiTheme="majorHAnsi" w:cstheme="majorHAnsi"/>
              </w:rPr>
            </w:pPr>
          </w:p>
        </w:tc>
        <w:tc>
          <w:tcPr>
            <w:tcW w:w="4800" w:type="dxa"/>
          </w:tcPr>
          <w:p w14:paraId="0F0604C1" w14:textId="77777777" w:rsidR="00F439E3" w:rsidRDefault="00F439E3" w:rsidP="001256D7">
            <w:pPr>
              <w:rPr>
                <w:rFonts w:asciiTheme="majorHAnsi" w:hAnsiTheme="majorHAnsi" w:cstheme="majorHAnsi"/>
              </w:rPr>
            </w:pPr>
          </w:p>
        </w:tc>
        <w:tc>
          <w:tcPr>
            <w:tcW w:w="4800" w:type="dxa"/>
          </w:tcPr>
          <w:p w14:paraId="74F12AD0" w14:textId="77777777" w:rsidR="00F439E3" w:rsidRDefault="00F439E3" w:rsidP="001256D7">
            <w:pPr>
              <w:rPr>
                <w:rFonts w:asciiTheme="majorHAnsi" w:hAnsiTheme="majorHAnsi" w:cstheme="majorHAnsi"/>
              </w:rPr>
            </w:pPr>
          </w:p>
        </w:tc>
      </w:tr>
    </w:tbl>
    <w:p w14:paraId="3C80A38A" w14:textId="77777777" w:rsidR="00F439E3" w:rsidRDefault="00F439E3" w:rsidP="00682089">
      <w:pPr>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a:  Title 40 Code of Federal Regulations Part 61 (40 CFR Part 61)&#10;Subpart FF: National Emission Standard for Benzene Waste Operations (Treatment Processes)&#10;&#10;"/>
      </w:tblPr>
      <w:tblGrid>
        <w:gridCol w:w="1600"/>
        <w:gridCol w:w="1600"/>
        <w:gridCol w:w="1600"/>
        <w:gridCol w:w="1600"/>
        <w:gridCol w:w="1600"/>
        <w:gridCol w:w="1600"/>
        <w:gridCol w:w="1600"/>
        <w:gridCol w:w="1600"/>
        <w:gridCol w:w="1600"/>
      </w:tblGrid>
      <w:tr w:rsidR="00F439E3" w14:paraId="43C859E5" w14:textId="77777777" w:rsidTr="001256D7">
        <w:trPr>
          <w:cantSplit/>
          <w:tblHeader/>
        </w:trPr>
        <w:tc>
          <w:tcPr>
            <w:tcW w:w="1600" w:type="dxa"/>
            <w:shd w:val="clear" w:color="auto" w:fill="D9D9D9" w:themeFill="background1" w:themeFillShade="D9"/>
            <w:vAlign w:val="bottom"/>
          </w:tcPr>
          <w:p w14:paraId="2E0EB469" w14:textId="77777777" w:rsidR="00F439E3" w:rsidRDefault="00F439E3" w:rsidP="001256D7">
            <w:pPr>
              <w:jc w:val="center"/>
              <w:rPr>
                <w:sz w:val="20"/>
              </w:rPr>
            </w:pPr>
            <w:bookmarkStart w:id="33" w:name="Table2a"/>
            <w:r w:rsidRPr="003C3B09">
              <w:rPr>
                <w:b/>
                <w:sz w:val="20"/>
              </w:rPr>
              <w:t>Process ID No.</w:t>
            </w:r>
          </w:p>
        </w:tc>
        <w:tc>
          <w:tcPr>
            <w:tcW w:w="1600" w:type="dxa"/>
            <w:shd w:val="clear" w:color="auto" w:fill="D9D9D9" w:themeFill="background1" w:themeFillShade="D9"/>
            <w:vAlign w:val="bottom"/>
          </w:tcPr>
          <w:p w14:paraId="052BDA5E" w14:textId="77777777" w:rsidR="00F439E3" w:rsidRDefault="00F439E3" w:rsidP="001256D7">
            <w:pPr>
              <w:jc w:val="center"/>
              <w:rPr>
                <w:sz w:val="20"/>
              </w:rPr>
            </w:pPr>
            <w:r w:rsidRPr="003C3B09">
              <w:rPr>
                <w:b/>
                <w:sz w:val="20"/>
              </w:rPr>
              <w:t>SOP Index No.</w:t>
            </w:r>
          </w:p>
        </w:tc>
        <w:tc>
          <w:tcPr>
            <w:tcW w:w="1600" w:type="dxa"/>
            <w:shd w:val="clear" w:color="auto" w:fill="D9D9D9" w:themeFill="background1" w:themeFillShade="D9"/>
            <w:vAlign w:val="bottom"/>
          </w:tcPr>
          <w:p w14:paraId="7E6500CA" w14:textId="77777777" w:rsidR="00F439E3" w:rsidRDefault="00F439E3" w:rsidP="001256D7">
            <w:pPr>
              <w:jc w:val="center"/>
              <w:rPr>
                <w:sz w:val="20"/>
              </w:rPr>
            </w:pPr>
            <w:r w:rsidRPr="003C3B09">
              <w:rPr>
                <w:b/>
                <w:sz w:val="20"/>
              </w:rPr>
              <w:t>AMOC</w:t>
            </w:r>
          </w:p>
        </w:tc>
        <w:tc>
          <w:tcPr>
            <w:tcW w:w="1600" w:type="dxa"/>
            <w:shd w:val="clear" w:color="auto" w:fill="D9D9D9" w:themeFill="background1" w:themeFillShade="D9"/>
            <w:vAlign w:val="bottom"/>
          </w:tcPr>
          <w:p w14:paraId="03DC51E1" w14:textId="77777777" w:rsidR="00F439E3" w:rsidRDefault="00F439E3" w:rsidP="001256D7">
            <w:pPr>
              <w:jc w:val="center"/>
              <w:rPr>
                <w:sz w:val="20"/>
              </w:rPr>
            </w:pPr>
            <w:r w:rsidRPr="003C3B09">
              <w:rPr>
                <w:b/>
                <w:sz w:val="20"/>
              </w:rPr>
              <w:t>AMOC ID No.</w:t>
            </w:r>
          </w:p>
        </w:tc>
        <w:tc>
          <w:tcPr>
            <w:tcW w:w="1600" w:type="dxa"/>
            <w:shd w:val="clear" w:color="auto" w:fill="D9D9D9" w:themeFill="background1" w:themeFillShade="D9"/>
            <w:vAlign w:val="bottom"/>
          </w:tcPr>
          <w:p w14:paraId="363DC808" w14:textId="77777777" w:rsidR="00F439E3" w:rsidRDefault="00F439E3" w:rsidP="001256D7">
            <w:pPr>
              <w:jc w:val="center"/>
              <w:rPr>
                <w:sz w:val="20"/>
              </w:rPr>
            </w:pPr>
            <w:r w:rsidRPr="003C3B09">
              <w:rPr>
                <w:b/>
                <w:sz w:val="20"/>
              </w:rPr>
              <w:t>Complying With § 61.342(e)</w:t>
            </w:r>
          </w:p>
        </w:tc>
        <w:tc>
          <w:tcPr>
            <w:tcW w:w="1600" w:type="dxa"/>
            <w:shd w:val="clear" w:color="auto" w:fill="D9D9D9" w:themeFill="background1" w:themeFillShade="D9"/>
            <w:vAlign w:val="bottom"/>
          </w:tcPr>
          <w:p w14:paraId="7B2FA395" w14:textId="77777777" w:rsidR="00F439E3" w:rsidRDefault="00F439E3" w:rsidP="001256D7">
            <w:pPr>
              <w:jc w:val="center"/>
              <w:rPr>
                <w:sz w:val="20"/>
              </w:rPr>
            </w:pPr>
            <w:r w:rsidRPr="003C3B09">
              <w:rPr>
                <w:b/>
                <w:sz w:val="20"/>
              </w:rPr>
              <w:t>Stream Combination</w:t>
            </w:r>
          </w:p>
        </w:tc>
        <w:tc>
          <w:tcPr>
            <w:tcW w:w="1600" w:type="dxa"/>
            <w:shd w:val="clear" w:color="auto" w:fill="D9D9D9" w:themeFill="background1" w:themeFillShade="D9"/>
            <w:vAlign w:val="bottom"/>
          </w:tcPr>
          <w:p w14:paraId="6DA392AC" w14:textId="77777777" w:rsidR="00F439E3" w:rsidRDefault="00F439E3" w:rsidP="001256D7">
            <w:pPr>
              <w:jc w:val="center"/>
              <w:rPr>
                <w:sz w:val="20"/>
              </w:rPr>
            </w:pPr>
            <w:r w:rsidRPr="003C3B09">
              <w:rPr>
                <w:b/>
                <w:sz w:val="20"/>
              </w:rPr>
              <w:t>Benzene Removal</w:t>
            </w:r>
          </w:p>
        </w:tc>
        <w:tc>
          <w:tcPr>
            <w:tcW w:w="1600" w:type="dxa"/>
            <w:shd w:val="clear" w:color="auto" w:fill="D9D9D9" w:themeFill="background1" w:themeFillShade="D9"/>
            <w:vAlign w:val="bottom"/>
          </w:tcPr>
          <w:p w14:paraId="373EC0F4" w14:textId="77777777" w:rsidR="00F439E3" w:rsidRDefault="00F439E3" w:rsidP="001256D7">
            <w:pPr>
              <w:jc w:val="center"/>
              <w:rPr>
                <w:sz w:val="20"/>
              </w:rPr>
            </w:pPr>
            <w:r w:rsidRPr="003C3B09">
              <w:rPr>
                <w:b/>
                <w:sz w:val="20"/>
              </w:rPr>
              <w:t>Process or Stream Exemption</w:t>
            </w:r>
          </w:p>
        </w:tc>
        <w:tc>
          <w:tcPr>
            <w:tcW w:w="1600" w:type="dxa"/>
            <w:shd w:val="clear" w:color="auto" w:fill="D9D9D9" w:themeFill="background1" w:themeFillShade="D9"/>
            <w:vAlign w:val="bottom"/>
          </w:tcPr>
          <w:p w14:paraId="7D7D1CD7" w14:textId="77777777" w:rsidR="00F439E3" w:rsidRDefault="00F439E3" w:rsidP="001256D7">
            <w:pPr>
              <w:jc w:val="center"/>
              <w:rPr>
                <w:sz w:val="20"/>
              </w:rPr>
            </w:pPr>
            <w:r w:rsidRPr="003C3B09">
              <w:rPr>
                <w:b/>
                <w:sz w:val="20"/>
              </w:rPr>
              <w:t>Treatment Process Engineering Calculations</w:t>
            </w:r>
          </w:p>
        </w:tc>
      </w:tr>
      <w:bookmarkEnd w:id="33"/>
      <w:tr w:rsidR="00F439E3" w14:paraId="08D3AE83" w14:textId="77777777" w:rsidTr="001256D7">
        <w:trPr>
          <w:cantSplit/>
          <w:trHeight w:val="346"/>
          <w:tblHeader/>
        </w:trPr>
        <w:tc>
          <w:tcPr>
            <w:tcW w:w="1600" w:type="dxa"/>
          </w:tcPr>
          <w:p w14:paraId="782D6E58" w14:textId="77777777" w:rsidR="00F439E3" w:rsidRDefault="00F439E3" w:rsidP="00682089">
            <w:pPr>
              <w:rPr>
                <w:sz w:val="20"/>
              </w:rPr>
            </w:pPr>
          </w:p>
        </w:tc>
        <w:tc>
          <w:tcPr>
            <w:tcW w:w="1600" w:type="dxa"/>
          </w:tcPr>
          <w:p w14:paraId="01EF231A" w14:textId="77777777" w:rsidR="00F439E3" w:rsidRDefault="00F439E3" w:rsidP="00682089">
            <w:pPr>
              <w:rPr>
                <w:sz w:val="20"/>
              </w:rPr>
            </w:pPr>
          </w:p>
        </w:tc>
        <w:tc>
          <w:tcPr>
            <w:tcW w:w="1600" w:type="dxa"/>
          </w:tcPr>
          <w:p w14:paraId="4E225D1C" w14:textId="77777777" w:rsidR="00F439E3" w:rsidRDefault="00F439E3" w:rsidP="00682089">
            <w:pPr>
              <w:rPr>
                <w:sz w:val="20"/>
              </w:rPr>
            </w:pPr>
          </w:p>
        </w:tc>
        <w:tc>
          <w:tcPr>
            <w:tcW w:w="1600" w:type="dxa"/>
          </w:tcPr>
          <w:p w14:paraId="175ACBA6" w14:textId="77777777" w:rsidR="00F439E3" w:rsidRDefault="00F439E3" w:rsidP="00682089">
            <w:pPr>
              <w:rPr>
                <w:sz w:val="20"/>
              </w:rPr>
            </w:pPr>
          </w:p>
        </w:tc>
        <w:tc>
          <w:tcPr>
            <w:tcW w:w="1600" w:type="dxa"/>
          </w:tcPr>
          <w:p w14:paraId="11436CEF" w14:textId="77777777" w:rsidR="00F439E3" w:rsidRDefault="00F439E3" w:rsidP="00682089">
            <w:pPr>
              <w:rPr>
                <w:sz w:val="20"/>
              </w:rPr>
            </w:pPr>
          </w:p>
        </w:tc>
        <w:tc>
          <w:tcPr>
            <w:tcW w:w="1600" w:type="dxa"/>
          </w:tcPr>
          <w:p w14:paraId="62B6C731" w14:textId="77777777" w:rsidR="00F439E3" w:rsidRDefault="00F439E3" w:rsidP="00682089">
            <w:pPr>
              <w:rPr>
                <w:sz w:val="20"/>
              </w:rPr>
            </w:pPr>
          </w:p>
        </w:tc>
        <w:tc>
          <w:tcPr>
            <w:tcW w:w="1600" w:type="dxa"/>
          </w:tcPr>
          <w:p w14:paraId="19048FC0" w14:textId="77777777" w:rsidR="00F439E3" w:rsidRDefault="00F439E3" w:rsidP="00682089">
            <w:pPr>
              <w:rPr>
                <w:sz w:val="20"/>
              </w:rPr>
            </w:pPr>
          </w:p>
        </w:tc>
        <w:tc>
          <w:tcPr>
            <w:tcW w:w="1600" w:type="dxa"/>
          </w:tcPr>
          <w:p w14:paraId="5F0B7045" w14:textId="77777777" w:rsidR="00F439E3" w:rsidRDefault="00F439E3" w:rsidP="00682089">
            <w:pPr>
              <w:rPr>
                <w:sz w:val="20"/>
              </w:rPr>
            </w:pPr>
          </w:p>
        </w:tc>
        <w:tc>
          <w:tcPr>
            <w:tcW w:w="1600" w:type="dxa"/>
          </w:tcPr>
          <w:p w14:paraId="54DEF7C2" w14:textId="77777777" w:rsidR="00F439E3" w:rsidRDefault="00F439E3" w:rsidP="00682089">
            <w:pPr>
              <w:rPr>
                <w:sz w:val="20"/>
              </w:rPr>
            </w:pPr>
          </w:p>
        </w:tc>
      </w:tr>
      <w:tr w:rsidR="00F439E3" w14:paraId="559E2EA6" w14:textId="77777777" w:rsidTr="001256D7">
        <w:trPr>
          <w:cantSplit/>
          <w:trHeight w:val="346"/>
          <w:tblHeader/>
        </w:trPr>
        <w:tc>
          <w:tcPr>
            <w:tcW w:w="1600" w:type="dxa"/>
          </w:tcPr>
          <w:p w14:paraId="3BDA93AF" w14:textId="77777777" w:rsidR="00F439E3" w:rsidRDefault="00F439E3" w:rsidP="00682089">
            <w:pPr>
              <w:rPr>
                <w:sz w:val="20"/>
              </w:rPr>
            </w:pPr>
          </w:p>
        </w:tc>
        <w:tc>
          <w:tcPr>
            <w:tcW w:w="1600" w:type="dxa"/>
          </w:tcPr>
          <w:p w14:paraId="4B606DFA" w14:textId="77777777" w:rsidR="00F439E3" w:rsidRDefault="00F439E3" w:rsidP="00682089">
            <w:pPr>
              <w:rPr>
                <w:sz w:val="20"/>
              </w:rPr>
            </w:pPr>
          </w:p>
        </w:tc>
        <w:tc>
          <w:tcPr>
            <w:tcW w:w="1600" w:type="dxa"/>
          </w:tcPr>
          <w:p w14:paraId="4D67DBA6" w14:textId="77777777" w:rsidR="00F439E3" w:rsidRDefault="00F439E3" w:rsidP="00682089">
            <w:pPr>
              <w:rPr>
                <w:sz w:val="20"/>
              </w:rPr>
            </w:pPr>
          </w:p>
        </w:tc>
        <w:tc>
          <w:tcPr>
            <w:tcW w:w="1600" w:type="dxa"/>
          </w:tcPr>
          <w:p w14:paraId="24624241" w14:textId="77777777" w:rsidR="00F439E3" w:rsidRDefault="00F439E3" w:rsidP="00682089">
            <w:pPr>
              <w:rPr>
                <w:sz w:val="20"/>
              </w:rPr>
            </w:pPr>
          </w:p>
        </w:tc>
        <w:tc>
          <w:tcPr>
            <w:tcW w:w="1600" w:type="dxa"/>
          </w:tcPr>
          <w:p w14:paraId="68946E02" w14:textId="77777777" w:rsidR="00F439E3" w:rsidRDefault="00F439E3" w:rsidP="00682089">
            <w:pPr>
              <w:rPr>
                <w:sz w:val="20"/>
              </w:rPr>
            </w:pPr>
          </w:p>
        </w:tc>
        <w:tc>
          <w:tcPr>
            <w:tcW w:w="1600" w:type="dxa"/>
          </w:tcPr>
          <w:p w14:paraId="214D3DFC" w14:textId="77777777" w:rsidR="00F439E3" w:rsidRDefault="00F439E3" w:rsidP="00682089">
            <w:pPr>
              <w:rPr>
                <w:sz w:val="20"/>
              </w:rPr>
            </w:pPr>
          </w:p>
        </w:tc>
        <w:tc>
          <w:tcPr>
            <w:tcW w:w="1600" w:type="dxa"/>
          </w:tcPr>
          <w:p w14:paraId="2B4FBEAB" w14:textId="77777777" w:rsidR="00F439E3" w:rsidRDefault="00F439E3" w:rsidP="00682089">
            <w:pPr>
              <w:rPr>
                <w:sz w:val="20"/>
              </w:rPr>
            </w:pPr>
          </w:p>
        </w:tc>
        <w:tc>
          <w:tcPr>
            <w:tcW w:w="1600" w:type="dxa"/>
          </w:tcPr>
          <w:p w14:paraId="2D5282F5" w14:textId="77777777" w:rsidR="00F439E3" w:rsidRDefault="00F439E3" w:rsidP="00682089">
            <w:pPr>
              <w:rPr>
                <w:sz w:val="20"/>
              </w:rPr>
            </w:pPr>
          </w:p>
        </w:tc>
        <w:tc>
          <w:tcPr>
            <w:tcW w:w="1600" w:type="dxa"/>
          </w:tcPr>
          <w:p w14:paraId="5176CCDE" w14:textId="77777777" w:rsidR="00F439E3" w:rsidRDefault="00F439E3" w:rsidP="00682089">
            <w:pPr>
              <w:rPr>
                <w:sz w:val="20"/>
              </w:rPr>
            </w:pPr>
          </w:p>
        </w:tc>
      </w:tr>
      <w:tr w:rsidR="00F439E3" w14:paraId="0F950024" w14:textId="77777777" w:rsidTr="001256D7">
        <w:trPr>
          <w:cantSplit/>
          <w:trHeight w:val="346"/>
          <w:tblHeader/>
        </w:trPr>
        <w:tc>
          <w:tcPr>
            <w:tcW w:w="1600" w:type="dxa"/>
          </w:tcPr>
          <w:p w14:paraId="30707384" w14:textId="77777777" w:rsidR="00F439E3" w:rsidRDefault="00F439E3" w:rsidP="00682089">
            <w:pPr>
              <w:rPr>
                <w:sz w:val="20"/>
              </w:rPr>
            </w:pPr>
          </w:p>
        </w:tc>
        <w:tc>
          <w:tcPr>
            <w:tcW w:w="1600" w:type="dxa"/>
          </w:tcPr>
          <w:p w14:paraId="650C674B" w14:textId="77777777" w:rsidR="00F439E3" w:rsidRDefault="00F439E3" w:rsidP="00682089">
            <w:pPr>
              <w:rPr>
                <w:sz w:val="20"/>
              </w:rPr>
            </w:pPr>
          </w:p>
        </w:tc>
        <w:tc>
          <w:tcPr>
            <w:tcW w:w="1600" w:type="dxa"/>
          </w:tcPr>
          <w:p w14:paraId="27E38802" w14:textId="77777777" w:rsidR="00F439E3" w:rsidRDefault="00F439E3" w:rsidP="00682089">
            <w:pPr>
              <w:rPr>
                <w:sz w:val="20"/>
              </w:rPr>
            </w:pPr>
          </w:p>
        </w:tc>
        <w:tc>
          <w:tcPr>
            <w:tcW w:w="1600" w:type="dxa"/>
          </w:tcPr>
          <w:p w14:paraId="5EE56D72" w14:textId="77777777" w:rsidR="00F439E3" w:rsidRDefault="00F439E3" w:rsidP="00682089">
            <w:pPr>
              <w:rPr>
                <w:sz w:val="20"/>
              </w:rPr>
            </w:pPr>
          </w:p>
        </w:tc>
        <w:tc>
          <w:tcPr>
            <w:tcW w:w="1600" w:type="dxa"/>
          </w:tcPr>
          <w:p w14:paraId="22A49B83" w14:textId="77777777" w:rsidR="00F439E3" w:rsidRDefault="00F439E3" w:rsidP="00682089">
            <w:pPr>
              <w:rPr>
                <w:sz w:val="20"/>
              </w:rPr>
            </w:pPr>
          </w:p>
        </w:tc>
        <w:tc>
          <w:tcPr>
            <w:tcW w:w="1600" w:type="dxa"/>
          </w:tcPr>
          <w:p w14:paraId="1FEEB60D" w14:textId="77777777" w:rsidR="00F439E3" w:rsidRDefault="00F439E3" w:rsidP="00682089">
            <w:pPr>
              <w:rPr>
                <w:sz w:val="20"/>
              </w:rPr>
            </w:pPr>
          </w:p>
        </w:tc>
        <w:tc>
          <w:tcPr>
            <w:tcW w:w="1600" w:type="dxa"/>
          </w:tcPr>
          <w:p w14:paraId="23CAD2D0" w14:textId="77777777" w:rsidR="00F439E3" w:rsidRDefault="00F439E3" w:rsidP="00682089">
            <w:pPr>
              <w:rPr>
                <w:sz w:val="20"/>
              </w:rPr>
            </w:pPr>
          </w:p>
        </w:tc>
        <w:tc>
          <w:tcPr>
            <w:tcW w:w="1600" w:type="dxa"/>
          </w:tcPr>
          <w:p w14:paraId="370630FB" w14:textId="77777777" w:rsidR="00F439E3" w:rsidRDefault="00F439E3" w:rsidP="00682089">
            <w:pPr>
              <w:rPr>
                <w:sz w:val="20"/>
              </w:rPr>
            </w:pPr>
          </w:p>
        </w:tc>
        <w:tc>
          <w:tcPr>
            <w:tcW w:w="1600" w:type="dxa"/>
          </w:tcPr>
          <w:p w14:paraId="0391E89A" w14:textId="77777777" w:rsidR="00F439E3" w:rsidRDefault="00F439E3" w:rsidP="00682089">
            <w:pPr>
              <w:rPr>
                <w:sz w:val="20"/>
              </w:rPr>
            </w:pPr>
          </w:p>
        </w:tc>
      </w:tr>
      <w:tr w:rsidR="00F439E3" w14:paraId="60EB8515" w14:textId="77777777" w:rsidTr="001256D7">
        <w:trPr>
          <w:cantSplit/>
          <w:trHeight w:val="346"/>
          <w:tblHeader/>
        </w:trPr>
        <w:tc>
          <w:tcPr>
            <w:tcW w:w="1600" w:type="dxa"/>
          </w:tcPr>
          <w:p w14:paraId="62330E49" w14:textId="77777777" w:rsidR="00F439E3" w:rsidRDefault="00F439E3" w:rsidP="00682089">
            <w:pPr>
              <w:rPr>
                <w:sz w:val="20"/>
              </w:rPr>
            </w:pPr>
          </w:p>
        </w:tc>
        <w:tc>
          <w:tcPr>
            <w:tcW w:w="1600" w:type="dxa"/>
          </w:tcPr>
          <w:p w14:paraId="5BB802F9" w14:textId="77777777" w:rsidR="00F439E3" w:rsidRDefault="00F439E3" w:rsidP="00682089">
            <w:pPr>
              <w:rPr>
                <w:sz w:val="20"/>
              </w:rPr>
            </w:pPr>
          </w:p>
        </w:tc>
        <w:tc>
          <w:tcPr>
            <w:tcW w:w="1600" w:type="dxa"/>
          </w:tcPr>
          <w:p w14:paraId="3D56FF58" w14:textId="77777777" w:rsidR="00F439E3" w:rsidRDefault="00F439E3" w:rsidP="00682089">
            <w:pPr>
              <w:rPr>
                <w:sz w:val="20"/>
              </w:rPr>
            </w:pPr>
          </w:p>
        </w:tc>
        <w:tc>
          <w:tcPr>
            <w:tcW w:w="1600" w:type="dxa"/>
          </w:tcPr>
          <w:p w14:paraId="4D8EBA98" w14:textId="77777777" w:rsidR="00F439E3" w:rsidRDefault="00F439E3" w:rsidP="00682089">
            <w:pPr>
              <w:rPr>
                <w:sz w:val="20"/>
              </w:rPr>
            </w:pPr>
          </w:p>
        </w:tc>
        <w:tc>
          <w:tcPr>
            <w:tcW w:w="1600" w:type="dxa"/>
          </w:tcPr>
          <w:p w14:paraId="77993B12" w14:textId="77777777" w:rsidR="00F439E3" w:rsidRDefault="00F439E3" w:rsidP="00682089">
            <w:pPr>
              <w:rPr>
                <w:sz w:val="20"/>
              </w:rPr>
            </w:pPr>
          </w:p>
        </w:tc>
        <w:tc>
          <w:tcPr>
            <w:tcW w:w="1600" w:type="dxa"/>
          </w:tcPr>
          <w:p w14:paraId="4C7C2A48" w14:textId="77777777" w:rsidR="00F439E3" w:rsidRDefault="00F439E3" w:rsidP="00682089">
            <w:pPr>
              <w:rPr>
                <w:sz w:val="20"/>
              </w:rPr>
            </w:pPr>
          </w:p>
        </w:tc>
        <w:tc>
          <w:tcPr>
            <w:tcW w:w="1600" w:type="dxa"/>
          </w:tcPr>
          <w:p w14:paraId="526EF907" w14:textId="77777777" w:rsidR="00F439E3" w:rsidRDefault="00F439E3" w:rsidP="00682089">
            <w:pPr>
              <w:rPr>
                <w:sz w:val="20"/>
              </w:rPr>
            </w:pPr>
          </w:p>
        </w:tc>
        <w:tc>
          <w:tcPr>
            <w:tcW w:w="1600" w:type="dxa"/>
          </w:tcPr>
          <w:p w14:paraId="06545877" w14:textId="77777777" w:rsidR="00F439E3" w:rsidRDefault="00F439E3" w:rsidP="00682089">
            <w:pPr>
              <w:rPr>
                <w:sz w:val="20"/>
              </w:rPr>
            </w:pPr>
          </w:p>
        </w:tc>
        <w:tc>
          <w:tcPr>
            <w:tcW w:w="1600" w:type="dxa"/>
          </w:tcPr>
          <w:p w14:paraId="6CD27551" w14:textId="77777777" w:rsidR="00F439E3" w:rsidRDefault="00F439E3" w:rsidP="00682089">
            <w:pPr>
              <w:rPr>
                <w:sz w:val="20"/>
              </w:rPr>
            </w:pPr>
          </w:p>
        </w:tc>
      </w:tr>
      <w:tr w:rsidR="00F439E3" w14:paraId="6A0E6415" w14:textId="77777777" w:rsidTr="001256D7">
        <w:trPr>
          <w:cantSplit/>
          <w:trHeight w:val="346"/>
          <w:tblHeader/>
        </w:trPr>
        <w:tc>
          <w:tcPr>
            <w:tcW w:w="1600" w:type="dxa"/>
          </w:tcPr>
          <w:p w14:paraId="465D5CC2" w14:textId="77777777" w:rsidR="00F439E3" w:rsidRDefault="00F439E3" w:rsidP="00682089">
            <w:pPr>
              <w:rPr>
                <w:sz w:val="20"/>
              </w:rPr>
            </w:pPr>
          </w:p>
        </w:tc>
        <w:tc>
          <w:tcPr>
            <w:tcW w:w="1600" w:type="dxa"/>
          </w:tcPr>
          <w:p w14:paraId="06BC480F" w14:textId="77777777" w:rsidR="00F439E3" w:rsidRDefault="00F439E3" w:rsidP="00682089">
            <w:pPr>
              <w:rPr>
                <w:sz w:val="20"/>
              </w:rPr>
            </w:pPr>
          </w:p>
        </w:tc>
        <w:tc>
          <w:tcPr>
            <w:tcW w:w="1600" w:type="dxa"/>
          </w:tcPr>
          <w:p w14:paraId="0025292A" w14:textId="77777777" w:rsidR="00F439E3" w:rsidRDefault="00F439E3" w:rsidP="00682089">
            <w:pPr>
              <w:rPr>
                <w:sz w:val="20"/>
              </w:rPr>
            </w:pPr>
          </w:p>
        </w:tc>
        <w:tc>
          <w:tcPr>
            <w:tcW w:w="1600" w:type="dxa"/>
          </w:tcPr>
          <w:p w14:paraId="2CA8EF33" w14:textId="77777777" w:rsidR="00F439E3" w:rsidRDefault="00F439E3" w:rsidP="00682089">
            <w:pPr>
              <w:rPr>
                <w:sz w:val="20"/>
              </w:rPr>
            </w:pPr>
          </w:p>
        </w:tc>
        <w:tc>
          <w:tcPr>
            <w:tcW w:w="1600" w:type="dxa"/>
          </w:tcPr>
          <w:p w14:paraId="67ED412E" w14:textId="77777777" w:rsidR="00F439E3" w:rsidRDefault="00F439E3" w:rsidP="00682089">
            <w:pPr>
              <w:rPr>
                <w:sz w:val="20"/>
              </w:rPr>
            </w:pPr>
          </w:p>
        </w:tc>
        <w:tc>
          <w:tcPr>
            <w:tcW w:w="1600" w:type="dxa"/>
          </w:tcPr>
          <w:p w14:paraId="13EA7F25" w14:textId="77777777" w:rsidR="00F439E3" w:rsidRDefault="00F439E3" w:rsidP="00682089">
            <w:pPr>
              <w:rPr>
                <w:sz w:val="20"/>
              </w:rPr>
            </w:pPr>
          </w:p>
        </w:tc>
        <w:tc>
          <w:tcPr>
            <w:tcW w:w="1600" w:type="dxa"/>
          </w:tcPr>
          <w:p w14:paraId="261C6477" w14:textId="77777777" w:rsidR="00F439E3" w:rsidRDefault="00F439E3" w:rsidP="00682089">
            <w:pPr>
              <w:rPr>
                <w:sz w:val="20"/>
              </w:rPr>
            </w:pPr>
          </w:p>
        </w:tc>
        <w:tc>
          <w:tcPr>
            <w:tcW w:w="1600" w:type="dxa"/>
          </w:tcPr>
          <w:p w14:paraId="2A4701A6" w14:textId="77777777" w:rsidR="00F439E3" w:rsidRDefault="00F439E3" w:rsidP="00682089">
            <w:pPr>
              <w:rPr>
                <w:sz w:val="20"/>
              </w:rPr>
            </w:pPr>
          </w:p>
        </w:tc>
        <w:tc>
          <w:tcPr>
            <w:tcW w:w="1600" w:type="dxa"/>
          </w:tcPr>
          <w:p w14:paraId="0116FDAC" w14:textId="77777777" w:rsidR="00F439E3" w:rsidRDefault="00F439E3" w:rsidP="00682089">
            <w:pPr>
              <w:rPr>
                <w:sz w:val="20"/>
              </w:rPr>
            </w:pPr>
          </w:p>
        </w:tc>
      </w:tr>
      <w:tr w:rsidR="00F439E3" w14:paraId="447734E0" w14:textId="77777777" w:rsidTr="001256D7">
        <w:trPr>
          <w:cantSplit/>
          <w:trHeight w:val="346"/>
          <w:tblHeader/>
        </w:trPr>
        <w:tc>
          <w:tcPr>
            <w:tcW w:w="1600" w:type="dxa"/>
          </w:tcPr>
          <w:p w14:paraId="4522671A" w14:textId="77777777" w:rsidR="00F439E3" w:rsidRDefault="00F439E3" w:rsidP="00682089">
            <w:pPr>
              <w:rPr>
                <w:sz w:val="20"/>
              </w:rPr>
            </w:pPr>
          </w:p>
        </w:tc>
        <w:tc>
          <w:tcPr>
            <w:tcW w:w="1600" w:type="dxa"/>
          </w:tcPr>
          <w:p w14:paraId="53DA1DD8" w14:textId="77777777" w:rsidR="00F439E3" w:rsidRDefault="00F439E3" w:rsidP="00682089">
            <w:pPr>
              <w:rPr>
                <w:sz w:val="20"/>
              </w:rPr>
            </w:pPr>
          </w:p>
        </w:tc>
        <w:tc>
          <w:tcPr>
            <w:tcW w:w="1600" w:type="dxa"/>
          </w:tcPr>
          <w:p w14:paraId="71B7D9A8" w14:textId="77777777" w:rsidR="00F439E3" w:rsidRDefault="00F439E3" w:rsidP="00682089">
            <w:pPr>
              <w:rPr>
                <w:sz w:val="20"/>
              </w:rPr>
            </w:pPr>
          </w:p>
        </w:tc>
        <w:tc>
          <w:tcPr>
            <w:tcW w:w="1600" w:type="dxa"/>
          </w:tcPr>
          <w:p w14:paraId="3525FB57" w14:textId="77777777" w:rsidR="00F439E3" w:rsidRDefault="00F439E3" w:rsidP="00682089">
            <w:pPr>
              <w:rPr>
                <w:sz w:val="20"/>
              </w:rPr>
            </w:pPr>
          </w:p>
        </w:tc>
        <w:tc>
          <w:tcPr>
            <w:tcW w:w="1600" w:type="dxa"/>
          </w:tcPr>
          <w:p w14:paraId="0D281572" w14:textId="77777777" w:rsidR="00F439E3" w:rsidRDefault="00F439E3" w:rsidP="00682089">
            <w:pPr>
              <w:rPr>
                <w:sz w:val="20"/>
              </w:rPr>
            </w:pPr>
          </w:p>
        </w:tc>
        <w:tc>
          <w:tcPr>
            <w:tcW w:w="1600" w:type="dxa"/>
          </w:tcPr>
          <w:p w14:paraId="55CB6BE9" w14:textId="77777777" w:rsidR="00F439E3" w:rsidRDefault="00F439E3" w:rsidP="00682089">
            <w:pPr>
              <w:rPr>
                <w:sz w:val="20"/>
              </w:rPr>
            </w:pPr>
          </w:p>
        </w:tc>
        <w:tc>
          <w:tcPr>
            <w:tcW w:w="1600" w:type="dxa"/>
          </w:tcPr>
          <w:p w14:paraId="77F7BE01" w14:textId="77777777" w:rsidR="00F439E3" w:rsidRDefault="00F439E3" w:rsidP="00682089">
            <w:pPr>
              <w:rPr>
                <w:sz w:val="20"/>
              </w:rPr>
            </w:pPr>
          </w:p>
        </w:tc>
        <w:tc>
          <w:tcPr>
            <w:tcW w:w="1600" w:type="dxa"/>
          </w:tcPr>
          <w:p w14:paraId="76412FEF" w14:textId="77777777" w:rsidR="00F439E3" w:rsidRDefault="00F439E3" w:rsidP="00682089">
            <w:pPr>
              <w:rPr>
                <w:sz w:val="20"/>
              </w:rPr>
            </w:pPr>
          </w:p>
        </w:tc>
        <w:tc>
          <w:tcPr>
            <w:tcW w:w="1600" w:type="dxa"/>
          </w:tcPr>
          <w:p w14:paraId="3DD8E287" w14:textId="77777777" w:rsidR="00F439E3" w:rsidRDefault="00F439E3" w:rsidP="00682089">
            <w:pPr>
              <w:rPr>
                <w:sz w:val="20"/>
              </w:rPr>
            </w:pPr>
          </w:p>
        </w:tc>
      </w:tr>
      <w:tr w:rsidR="00F439E3" w14:paraId="3741DC06" w14:textId="77777777" w:rsidTr="001256D7">
        <w:trPr>
          <w:cantSplit/>
          <w:trHeight w:val="346"/>
          <w:tblHeader/>
        </w:trPr>
        <w:tc>
          <w:tcPr>
            <w:tcW w:w="1600" w:type="dxa"/>
          </w:tcPr>
          <w:p w14:paraId="2C345B6E" w14:textId="77777777" w:rsidR="00F439E3" w:rsidRDefault="00F439E3" w:rsidP="00682089">
            <w:pPr>
              <w:rPr>
                <w:sz w:val="20"/>
              </w:rPr>
            </w:pPr>
          </w:p>
        </w:tc>
        <w:tc>
          <w:tcPr>
            <w:tcW w:w="1600" w:type="dxa"/>
          </w:tcPr>
          <w:p w14:paraId="6FA44D92" w14:textId="77777777" w:rsidR="00F439E3" w:rsidRDefault="00F439E3" w:rsidP="00682089">
            <w:pPr>
              <w:rPr>
                <w:sz w:val="20"/>
              </w:rPr>
            </w:pPr>
          </w:p>
        </w:tc>
        <w:tc>
          <w:tcPr>
            <w:tcW w:w="1600" w:type="dxa"/>
          </w:tcPr>
          <w:p w14:paraId="0D40C63D" w14:textId="77777777" w:rsidR="00F439E3" w:rsidRDefault="00F439E3" w:rsidP="00682089">
            <w:pPr>
              <w:rPr>
                <w:sz w:val="20"/>
              </w:rPr>
            </w:pPr>
          </w:p>
        </w:tc>
        <w:tc>
          <w:tcPr>
            <w:tcW w:w="1600" w:type="dxa"/>
          </w:tcPr>
          <w:p w14:paraId="0901D0BB" w14:textId="77777777" w:rsidR="00F439E3" w:rsidRDefault="00F439E3" w:rsidP="00682089">
            <w:pPr>
              <w:rPr>
                <w:sz w:val="20"/>
              </w:rPr>
            </w:pPr>
          </w:p>
        </w:tc>
        <w:tc>
          <w:tcPr>
            <w:tcW w:w="1600" w:type="dxa"/>
          </w:tcPr>
          <w:p w14:paraId="25B13CC0" w14:textId="77777777" w:rsidR="00F439E3" w:rsidRDefault="00F439E3" w:rsidP="00682089">
            <w:pPr>
              <w:rPr>
                <w:sz w:val="20"/>
              </w:rPr>
            </w:pPr>
          </w:p>
        </w:tc>
        <w:tc>
          <w:tcPr>
            <w:tcW w:w="1600" w:type="dxa"/>
          </w:tcPr>
          <w:p w14:paraId="1B7448AD" w14:textId="77777777" w:rsidR="00F439E3" w:rsidRDefault="00F439E3" w:rsidP="00682089">
            <w:pPr>
              <w:rPr>
                <w:sz w:val="20"/>
              </w:rPr>
            </w:pPr>
          </w:p>
        </w:tc>
        <w:tc>
          <w:tcPr>
            <w:tcW w:w="1600" w:type="dxa"/>
          </w:tcPr>
          <w:p w14:paraId="5714CDCB" w14:textId="77777777" w:rsidR="00F439E3" w:rsidRDefault="00F439E3" w:rsidP="00682089">
            <w:pPr>
              <w:rPr>
                <w:sz w:val="20"/>
              </w:rPr>
            </w:pPr>
          </w:p>
        </w:tc>
        <w:tc>
          <w:tcPr>
            <w:tcW w:w="1600" w:type="dxa"/>
          </w:tcPr>
          <w:p w14:paraId="5427C062" w14:textId="77777777" w:rsidR="00F439E3" w:rsidRDefault="00F439E3" w:rsidP="00682089">
            <w:pPr>
              <w:rPr>
                <w:sz w:val="20"/>
              </w:rPr>
            </w:pPr>
          </w:p>
        </w:tc>
        <w:tc>
          <w:tcPr>
            <w:tcW w:w="1600" w:type="dxa"/>
          </w:tcPr>
          <w:p w14:paraId="140C4F10" w14:textId="77777777" w:rsidR="00F439E3" w:rsidRDefault="00F439E3" w:rsidP="00682089">
            <w:pPr>
              <w:rPr>
                <w:sz w:val="20"/>
              </w:rPr>
            </w:pPr>
          </w:p>
        </w:tc>
      </w:tr>
      <w:tr w:rsidR="00F439E3" w14:paraId="20A9037A" w14:textId="77777777" w:rsidTr="001256D7">
        <w:trPr>
          <w:cantSplit/>
          <w:trHeight w:val="346"/>
          <w:tblHeader/>
        </w:trPr>
        <w:tc>
          <w:tcPr>
            <w:tcW w:w="1600" w:type="dxa"/>
          </w:tcPr>
          <w:p w14:paraId="74A2A965" w14:textId="77777777" w:rsidR="00F439E3" w:rsidRDefault="00F439E3" w:rsidP="00682089">
            <w:pPr>
              <w:rPr>
                <w:sz w:val="20"/>
              </w:rPr>
            </w:pPr>
          </w:p>
        </w:tc>
        <w:tc>
          <w:tcPr>
            <w:tcW w:w="1600" w:type="dxa"/>
          </w:tcPr>
          <w:p w14:paraId="1F497204" w14:textId="77777777" w:rsidR="00F439E3" w:rsidRDefault="00F439E3" w:rsidP="00682089">
            <w:pPr>
              <w:rPr>
                <w:sz w:val="20"/>
              </w:rPr>
            </w:pPr>
          </w:p>
        </w:tc>
        <w:tc>
          <w:tcPr>
            <w:tcW w:w="1600" w:type="dxa"/>
          </w:tcPr>
          <w:p w14:paraId="5FA7D3B3" w14:textId="77777777" w:rsidR="00F439E3" w:rsidRDefault="00F439E3" w:rsidP="00682089">
            <w:pPr>
              <w:rPr>
                <w:sz w:val="20"/>
              </w:rPr>
            </w:pPr>
          </w:p>
        </w:tc>
        <w:tc>
          <w:tcPr>
            <w:tcW w:w="1600" w:type="dxa"/>
          </w:tcPr>
          <w:p w14:paraId="44716879" w14:textId="77777777" w:rsidR="00F439E3" w:rsidRDefault="00F439E3" w:rsidP="00682089">
            <w:pPr>
              <w:rPr>
                <w:sz w:val="20"/>
              </w:rPr>
            </w:pPr>
          </w:p>
        </w:tc>
        <w:tc>
          <w:tcPr>
            <w:tcW w:w="1600" w:type="dxa"/>
          </w:tcPr>
          <w:p w14:paraId="4DC1B9C1" w14:textId="77777777" w:rsidR="00F439E3" w:rsidRDefault="00F439E3" w:rsidP="00682089">
            <w:pPr>
              <w:rPr>
                <w:sz w:val="20"/>
              </w:rPr>
            </w:pPr>
          </w:p>
        </w:tc>
        <w:tc>
          <w:tcPr>
            <w:tcW w:w="1600" w:type="dxa"/>
          </w:tcPr>
          <w:p w14:paraId="1C000C1D" w14:textId="77777777" w:rsidR="00F439E3" w:rsidRDefault="00F439E3" w:rsidP="00682089">
            <w:pPr>
              <w:rPr>
                <w:sz w:val="20"/>
              </w:rPr>
            </w:pPr>
          </w:p>
        </w:tc>
        <w:tc>
          <w:tcPr>
            <w:tcW w:w="1600" w:type="dxa"/>
          </w:tcPr>
          <w:p w14:paraId="48DD76B2" w14:textId="77777777" w:rsidR="00F439E3" w:rsidRDefault="00F439E3" w:rsidP="00682089">
            <w:pPr>
              <w:rPr>
                <w:sz w:val="20"/>
              </w:rPr>
            </w:pPr>
          </w:p>
        </w:tc>
        <w:tc>
          <w:tcPr>
            <w:tcW w:w="1600" w:type="dxa"/>
          </w:tcPr>
          <w:p w14:paraId="731F7369" w14:textId="77777777" w:rsidR="00F439E3" w:rsidRDefault="00F439E3" w:rsidP="00682089">
            <w:pPr>
              <w:rPr>
                <w:sz w:val="20"/>
              </w:rPr>
            </w:pPr>
          </w:p>
        </w:tc>
        <w:tc>
          <w:tcPr>
            <w:tcW w:w="1600" w:type="dxa"/>
          </w:tcPr>
          <w:p w14:paraId="189B80CD" w14:textId="77777777" w:rsidR="00F439E3" w:rsidRDefault="00F439E3" w:rsidP="00682089">
            <w:pPr>
              <w:rPr>
                <w:sz w:val="20"/>
              </w:rPr>
            </w:pPr>
          </w:p>
        </w:tc>
      </w:tr>
      <w:tr w:rsidR="00F439E3" w14:paraId="7C26E66E" w14:textId="77777777" w:rsidTr="001256D7">
        <w:trPr>
          <w:cantSplit/>
          <w:trHeight w:val="346"/>
          <w:tblHeader/>
        </w:trPr>
        <w:tc>
          <w:tcPr>
            <w:tcW w:w="1600" w:type="dxa"/>
          </w:tcPr>
          <w:p w14:paraId="0EF73258" w14:textId="77777777" w:rsidR="00F439E3" w:rsidRDefault="00F439E3" w:rsidP="00682089">
            <w:pPr>
              <w:rPr>
                <w:sz w:val="20"/>
              </w:rPr>
            </w:pPr>
          </w:p>
        </w:tc>
        <w:tc>
          <w:tcPr>
            <w:tcW w:w="1600" w:type="dxa"/>
          </w:tcPr>
          <w:p w14:paraId="3C531756" w14:textId="77777777" w:rsidR="00F439E3" w:rsidRDefault="00F439E3" w:rsidP="00682089">
            <w:pPr>
              <w:rPr>
                <w:sz w:val="20"/>
              </w:rPr>
            </w:pPr>
          </w:p>
        </w:tc>
        <w:tc>
          <w:tcPr>
            <w:tcW w:w="1600" w:type="dxa"/>
          </w:tcPr>
          <w:p w14:paraId="5AB30F03" w14:textId="77777777" w:rsidR="00F439E3" w:rsidRDefault="00F439E3" w:rsidP="00682089">
            <w:pPr>
              <w:rPr>
                <w:sz w:val="20"/>
              </w:rPr>
            </w:pPr>
          </w:p>
        </w:tc>
        <w:tc>
          <w:tcPr>
            <w:tcW w:w="1600" w:type="dxa"/>
          </w:tcPr>
          <w:p w14:paraId="2253DEF4" w14:textId="77777777" w:rsidR="00F439E3" w:rsidRDefault="00F439E3" w:rsidP="00682089">
            <w:pPr>
              <w:rPr>
                <w:sz w:val="20"/>
              </w:rPr>
            </w:pPr>
          </w:p>
        </w:tc>
        <w:tc>
          <w:tcPr>
            <w:tcW w:w="1600" w:type="dxa"/>
          </w:tcPr>
          <w:p w14:paraId="069CE998" w14:textId="77777777" w:rsidR="00F439E3" w:rsidRDefault="00F439E3" w:rsidP="00682089">
            <w:pPr>
              <w:rPr>
                <w:sz w:val="20"/>
              </w:rPr>
            </w:pPr>
          </w:p>
        </w:tc>
        <w:tc>
          <w:tcPr>
            <w:tcW w:w="1600" w:type="dxa"/>
          </w:tcPr>
          <w:p w14:paraId="4CBA337A" w14:textId="77777777" w:rsidR="00F439E3" w:rsidRDefault="00F439E3" w:rsidP="00682089">
            <w:pPr>
              <w:rPr>
                <w:sz w:val="20"/>
              </w:rPr>
            </w:pPr>
          </w:p>
        </w:tc>
        <w:tc>
          <w:tcPr>
            <w:tcW w:w="1600" w:type="dxa"/>
          </w:tcPr>
          <w:p w14:paraId="1E559F32" w14:textId="77777777" w:rsidR="00F439E3" w:rsidRDefault="00F439E3" w:rsidP="00682089">
            <w:pPr>
              <w:rPr>
                <w:sz w:val="20"/>
              </w:rPr>
            </w:pPr>
          </w:p>
        </w:tc>
        <w:tc>
          <w:tcPr>
            <w:tcW w:w="1600" w:type="dxa"/>
          </w:tcPr>
          <w:p w14:paraId="55C90CC4" w14:textId="77777777" w:rsidR="00F439E3" w:rsidRDefault="00F439E3" w:rsidP="00682089">
            <w:pPr>
              <w:rPr>
                <w:sz w:val="20"/>
              </w:rPr>
            </w:pPr>
          </w:p>
        </w:tc>
        <w:tc>
          <w:tcPr>
            <w:tcW w:w="1600" w:type="dxa"/>
          </w:tcPr>
          <w:p w14:paraId="1CFB9F9C" w14:textId="77777777" w:rsidR="00F439E3" w:rsidRDefault="00F439E3" w:rsidP="00682089">
            <w:pPr>
              <w:rPr>
                <w:sz w:val="20"/>
              </w:rPr>
            </w:pPr>
          </w:p>
        </w:tc>
      </w:tr>
      <w:tr w:rsidR="00F439E3" w14:paraId="480F0132" w14:textId="77777777" w:rsidTr="001256D7">
        <w:trPr>
          <w:cantSplit/>
          <w:trHeight w:val="346"/>
          <w:tblHeader/>
        </w:trPr>
        <w:tc>
          <w:tcPr>
            <w:tcW w:w="1600" w:type="dxa"/>
          </w:tcPr>
          <w:p w14:paraId="7B630417" w14:textId="77777777" w:rsidR="00F439E3" w:rsidRDefault="00F439E3" w:rsidP="00682089">
            <w:pPr>
              <w:rPr>
                <w:sz w:val="20"/>
              </w:rPr>
            </w:pPr>
          </w:p>
        </w:tc>
        <w:tc>
          <w:tcPr>
            <w:tcW w:w="1600" w:type="dxa"/>
          </w:tcPr>
          <w:p w14:paraId="20A0E98F" w14:textId="77777777" w:rsidR="00F439E3" w:rsidRDefault="00F439E3" w:rsidP="00682089">
            <w:pPr>
              <w:rPr>
                <w:sz w:val="20"/>
              </w:rPr>
            </w:pPr>
          </w:p>
        </w:tc>
        <w:tc>
          <w:tcPr>
            <w:tcW w:w="1600" w:type="dxa"/>
          </w:tcPr>
          <w:p w14:paraId="582CC886" w14:textId="77777777" w:rsidR="00F439E3" w:rsidRDefault="00F439E3" w:rsidP="00682089">
            <w:pPr>
              <w:rPr>
                <w:sz w:val="20"/>
              </w:rPr>
            </w:pPr>
          </w:p>
        </w:tc>
        <w:tc>
          <w:tcPr>
            <w:tcW w:w="1600" w:type="dxa"/>
          </w:tcPr>
          <w:p w14:paraId="491591A6" w14:textId="77777777" w:rsidR="00F439E3" w:rsidRDefault="00F439E3" w:rsidP="00682089">
            <w:pPr>
              <w:rPr>
                <w:sz w:val="20"/>
              </w:rPr>
            </w:pPr>
          </w:p>
        </w:tc>
        <w:tc>
          <w:tcPr>
            <w:tcW w:w="1600" w:type="dxa"/>
          </w:tcPr>
          <w:p w14:paraId="5B816665" w14:textId="77777777" w:rsidR="00F439E3" w:rsidRDefault="00F439E3" w:rsidP="00682089">
            <w:pPr>
              <w:rPr>
                <w:sz w:val="20"/>
              </w:rPr>
            </w:pPr>
          </w:p>
        </w:tc>
        <w:tc>
          <w:tcPr>
            <w:tcW w:w="1600" w:type="dxa"/>
          </w:tcPr>
          <w:p w14:paraId="0E420969" w14:textId="77777777" w:rsidR="00F439E3" w:rsidRDefault="00F439E3" w:rsidP="00682089">
            <w:pPr>
              <w:rPr>
                <w:sz w:val="20"/>
              </w:rPr>
            </w:pPr>
          </w:p>
        </w:tc>
        <w:tc>
          <w:tcPr>
            <w:tcW w:w="1600" w:type="dxa"/>
          </w:tcPr>
          <w:p w14:paraId="166FB705" w14:textId="77777777" w:rsidR="00F439E3" w:rsidRDefault="00F439E3" w:rsidP="00682089">
            <w:pPr>
              <w:rPr>
                <w:sz w:val="20"/>
              </w:rPr>
            </w:pPr>
          </w:p>
        </w:tc>
        <w:tc>
          <w:tcPr>
            <w:tcW w:w="1600" w:type="dxa"/>
          </w:tcPr>
          <w:p w14:paraId="56CD054B" w14:textId="77777777" w:rsidR="00F439E3" w:rsidRDefault="00F439E3" w:rsidP="00682089">
            <w:pPr>
              <w:rPr>
                <w:sz w:val="20"/>
              </w:rPr>
            </w:pPr>
          </w:p>
        </w:tc>
        <w:tc>
          <w:tcPr>
            <w:tcW w:w="1600" w:type="dxa"/>
          </w:tcPr>
          <w:p w14:paraId="1250FD38" w14:textId="77777777" w:rsidR="00F439E3" w:rsidRDefault="00F439E3" w:rsidP="00682089">
            <w:pPr>
              <w:rPr>
                <w:sz w:val="20"/>
              </w:rPr>
            </w:pPr>
          </w:p>
        </w:tc>
      </w:tr>
    </w:tbl>
    <w:p w14:paraId="02ADA951" w14:textId="77777777" w:rsidR="00F439E3" w:rsidRPr="003C3B09" w:rsidRDefault="00F439E3" w:rsidP="00AE69C4">
      <w:pPr>
        <w:rPr>
          <w:b/>
        </w:rPr>
      </w:pPr>
    </w:p>
    <w:p w14:paraId="5B454D35" w14:textId="77777777" w:rsidR="00F439E3" w:rsidRPr="00DB3DE6" w:rsidRDefault="00F439E3" w:rsidP="001256D7">
      <w:pPr>
        <w:pStyle w:val="Heading1"/>
      </w:pPr>
      <w:r w:rsidRPr="003C3B09">
        <w:br w:type="page"/>
      </w:r>
      <w:r w:rsidRPr="00DB3DE6">
        <w:lastRenderedPageBreak/>
        <w:t>Texas Commission on Environmental Quality</w:t>
      </w:r>
    </w:p>
    <w:p w14:paraId="0CAFE0B9" w14:textId="77777777" w:rsidR="00F439E3" w:rsidRPr="00DB3DE6" w:rsidRDefault="00F439E3" w:rsidP="001256D7">
      <w:pPr>
        <w:pStyle w:val="Heading1"/>
      </w:pPr>
      <w:r w:rsidRPr="00DB3DE6">
        <w:t>Treatment Process Attributes</w:t>
      </w:r>
    </w:p>
    <w:p w14:paraId="524CC3FE" w14:textId="77777777" w:rsidR="00F439E3" w:rsidRPr="00DB3DE6" w:rsidRDefault="00F439E3" w:rsidP="001256D7">
      <w:pPr>
        <w:pStyle w:val="Heading1"/>
      </w:pPr>
      <w:r w:rsidRPr="00DB3DE6">
        <w:t>Form OP-UA58 (Page 3)</w:t>
      </w:r>
    </w:p>
    <w:p w14:paraId="6607B63F" w14:textId="77777777" w:rsidR="00F439E3" w:rsidRPr="00DB3DE6" w:rsidRDefault="00F439E3" w:rsidP="001256D7">
      <w:pPr>
        <w:pStyle w:val="Heading1"/>
      </w:pPr>
      <w:r w:rsidRPr="00DB3DE6">
        <w:t>Federal Operating Permit Program</w:t>
      </w:r>
    </w:p>
    <w:p w14:paraId="50E779F5" w14:textId="77777777" w:rsidR="00F439E3" w:rsidRPr="00DB3DE6" w:rsidRDefault="00F439E3" w:rsidP="001256D7">
      <w:pPr>
        <w:pStyle w:val="Heading1"/>
      </w:pPr>
      <w:bookmarkStart w:id="34" w:name="Tbl2b"/>
      <w:r w:rsidRPr="00DB3DE6">
        <w:t>Table 2b</w:t>
      </w:r>
      <w:bookmarkEnd w:id="34"/>
      <w:r w:rsidRPr="00DB3DE6">
        <w:t>:  Title 40 Code of Federal Regulations Part 61 (40 CFR Part 61)</w:t>
      </w:r>
    </w:p>
    <w:p w14:paraId="5B3E9B7F" w14:textId="77777777" w:rsidR="00F439E3" w:rsidRPr="00DB3DE6" w:rsidRDefault="00F439E3" w:rsidP="001256D7">
      <w:pPr>
        <w:pStyle w:val="Heading1"/>
      </w:pPr>
      <w:r w:rsidRPr="00DB3DE6">
        <w:t>Subpart FF: National Emission Standard for Benzene Waste Operations (Treatment Processes)</w:t>
      </w:r>
    </w:p>
    <w:p w14:paraId="0BE03BC5" w14:textId="77777777" w:rsidR="00F439E3" w:rsidRPr="003C3B09" w:rsidRDefault="00F439E3" w:rsidP="001256D7">
      <w:pPr>
        <w:spacing w:before="48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b:  Title 40 Code of Federal Regulations Part 61 (40 CFR Part 61)&#10;Subpart FF: National Emission Standard for Benzene Waste Operations (Treatment Processes)&#10;&#10;"/>
      </w:tblPr>
      <w:tblGrid>
        <w:gridCol w:w="4800"/>
        <w:gridCol w:w="4800"/>
        <w:gridCol w:w="4800"/>
      </w:tblGrid>
      <w:tr w:rsidR="00F439E3" w:rsidRPr="00F13380" w14:paraId="4CCA05EF" w14:textId="77777777" w:rsidTr="001256D7">
        <w:trPr>
          <w:cantSplit/>
          <w:tblHeader/>
        </w:trPr>
        <w:tc>
          <w:tcPr>
            <w:tcW w:w="4800" w:type="dxa"/>
            <w:shd w:val="clear" w:color="auto" w:fill="D9D9D9" w:themeFill="background1" w:themeFillShade="D9"/>
          </w:tcPr>
          <w:p w14:paraId="3461A5DF" w14:textId="77777777" w:rsidR="00F439E3" w:rsidRPr="00F13380" w:rsidRDefault="00F439E3" w:rsidP="001256D7">
            <w:pPr>
              <w:jc w:val="center"/>
              <w:rPr>
                <w:b/>
                <w:bCs/>
                <w:sz w:val="22"/>
                <w:szCs w:val="22"/>
              </w:rPr>
            </w:pPr>
            <w:bookmarkStart w:id="35" w:name="Table2b"/>
            <w:r w:rsidRPr="00F13380">
              <w:rPr>
                <w:b/>
                <w:bCs/>
                <w:sz w:val="22"/>
                <w:szCs w:val="22"/>
              </w:rPr>
              <w:t>Date</w:t>
            </w:r>
          </w:p>
        </w:tc>
        <w:tc>
          <w:tcPr>
            <w:tcW w:w="4800" w:type="dxa"/>
            <w:shd w:val="clear" w:color="auto" w:fill="D9D9D9" w:themeFill="background1" w:themeFillShade="D9"/>
          </w:tcPr>
          <w:p w14:paraId="2125236C" w14:textId="77777777" w:rsidR="00F439E3" w:rsidRPr="00F13380" w:rsidRDefault="00F439E3" w:rsidP="001256D7">
            <w:pPr>
              <w:jc w:val="center"/>
              <w:rPr>
                <w:b/>
                <w:bCs/>
                <w:sz w:val="22"/>
                <w:szCs w:val="22"/>
              </w:rPr>
            </w:pPr>
            <w:r w:rsidRPr="00F13380">
              <w:rPr>
                <w:b/>
                <w:bCs/>
                <w:sz w:val="22"/>
                <w:szCs w:val="22"/>
              </w:rPr>
              <w:t>Permit No.:</w:t>
            </w:r>
          </w:p>
        </w:tc>
        <w:tc>
          <w:tcPr>
            <w:tcW w:w="4800" w:type="dxa"/>
            <w:shd w:val="clear" w:color="auto" w:fill="D9D9D9" w:themeFill="background1" w:themeFillShade="D9"/>
          </w:tcPr>
          <w:p w14:paraId="28CC9DAF" w14:textId="77777777" w:rsidR="00F439E3" w:rsidRPr="00F13380" w:rsidRDefault="00F439E3" w:rsidP="001256D7">
            <w:pPr>
              <w:jc w:val="center"/>
              <w:rPr>
                <w:b/>
                <w:bCs/>
                <w:sz w:val="22"/>
                <w:szCs w:val="22"/>
              </w:rPr>
            </w:pPr>
            <w:r w:rsidRPr="00F13380">
              <w:rPr>
                <w:b/>
                <w:bCs/>
                <w:sz w:val="22"/>
                <w:szCs w:val="22"/>
              </w:rPr>
              <w:t>Regulated Entity No.</w:t>
            </w:r>
          </w:p>
        </w:tc>
      </w:tr>
      <w:bookmarkEnd w:id="35"/>
      <w:tr w:rsidR="00F439E3" w14:paraId="108AA469" w14:textId="77777777" w:rsidTr="001256D7">
        <w:trPr>
          <w:cantSplit/>
          <w:tblHeader/>
        </w:trPr>
        <w:tc>
          <w:tcPr>
            <w:tcW w:w="4800" w:type="dxa"/>
          </w:tcPr>
          <w:p w14:paraId="7D5286F9" w14:textId="77777777" w:rsidR="00F439E3" w:rsidRDefault="00F439E3" w:rsidP="001256D7">
            <w:pPr>
              <w:rPr>
                <w:rFonts w:asciiTheme="majorHAnsi" w:hAnsiTheme="majorHAnsi" w:cstheme="majorHAnsi"/>
              </w:rPr>
            </w:pPr>
          </w:p>
        </w:tc>
        <w:tc>
          <w:tcPr>
            <w:tcW w:w="4800" w:type="dxa"/>
          </w:tcPr>
          <w:p w14:paraId="621106E6" w14:textId="77777777" w:rsidR="00F439E3" w:rsidRDefault="00F439E3" w:rsidP="001256D7">
            <w:pPr>
              <w:rPr>
                <w:rFonts w:asciiTheme="majorHAnsi" w:hAnsiTheme="majorHAnsi" w:cstheme="majorHAnsi"/>
              </w:rPr>
            </w:pPr>
          </w:p>
        </w:tc>
        <w:tc>
          <w:tcPr>
            <w:tcW w:w="4800" w:type="dxa"/>
          </w:tcPr>
          <w:p w14:paraId="42429CEA" w14:textId="77777777" w:rsidR="00F439E3" w:rsidRDefault="00F439E3" w:rsidP="001256D7">
            <w:pPr>
              <w:rPr>
                <w:rFonts w:asciiTheme="majorHAnsi" w:hAnsiTheme="majorHAnsi" w:cstheme="majorHAnsi"/>
              </w:rPr>
            </w:pPr>
          </w:p>
        </w:tc>
      </w:tr>
    </w:tbl>
    <w:p w14:paraId="31D21D19" w14:textId="77777777" w:rsidR="00F439E3" w:rsidRDefault="00F439E3" w:rsidP="0045115B">
      <w:pPr>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b:  Title 40 Code of Federal Regulations Part 61 (40 CFR Part 61)&#10;Subpart FF: National Emission Standard for Benzene Waste Operations (Treatment Processes)&#10;"/>
      </w:tblPr>
      <w:tblGrid>
        <w:gridCol w:w="1440"/>
        <w:gridCol w:w="1440"/>
        <w:gridCol w:w="1440"/>
        <w:gridCol w:w="1440"/>
        <w:gridCol w:w="1440"/>
        <w:gridCol w:w="1440"/>
        <w:gridCol w:w="1440"/>
        <w:gridCol w:w="1440"/>
        <w:gridCol w:w="1440"/>
        <w:gridCol w:w="1440"/>
      </w:tblGrid>
      <w:tr w:rsidR="00F439E3" w14:paraId="5DB33633" w14:textId="77777777" w:rsidTr="001256D7">
        <w:trPr>
          <w:cantSplit/>
          <w:tblHeader/>
        </w:trPr>
        <w:tc>
          <w:tcPr>
            <w:tcW w:w="1440" w:type="dxa"/>
            <w:shd w:val="clear" w:color="auto" w:fill="D9D9D9" w:themeFill="background1" w:themeFillShade="D9"/>
            <w:vAlign w:val="bottom"/>
          </w:tcPr>
          <w:p w14:paraId="64B31076" w14:textId="77777777" w:rsidR="00F439E3" w:rsidRDefault="00F439E3" w:rsidP="001256D7">
            <w:pPr>
              <w:jc w:val="center"/>
              <w:rPr>
                <w:sz w:val="20"/>
              </w:rPr>
            </w:pPr>
            <w:r w:rsidRPr="003C3B09">
              <w:rPr>
                <w:b/>
                <w:sz w:val="20"/>
              </w:rPr>
              <w:t>Process ID No.</w:t>
            </w:r>
          </w:p>
        </w:tc>
        <w:tc>
          <w:tcPr>
            <w:tcW w:w="1440" w:type="dxa"/>
            <w:shd w:val="clear" w:color="auto" w:fill="D9D9D9" w:themeFill="background1" w:themeFillShade="D9"/>
            <w:vAlign w:val="bottom"/>
          </w:tcPr>
          <w:p w14:paraId="448B6A8A" w14:textId="77777777" w:rsidR="00F439E3" w:rsidRDefault="00F439E3" w:rsidP="001256D7">
            <w:pPr>
              <w:jc w:val="center"/>
              <w:rPr>
                <w:sz w:val="20"/>
              </w:rPr>
            </w:pPr>
            <w:r w:rsidRPr="003C3B09">
              <w:rPr>
                <w:b/>
                <w:sz w:val="20"/>
              </w:rPr>
              <w:t>SOP Index No.</w:t>
            </w:r>
          </w:p>
        </w:tc>
        <w:tc>
          <w:tcPr>
            <w:tcW w:w="1440" w:type="dxa"/>
            <w:shd w:val="clear" w:color="auto" w:fill="D9D9D9" w:themeFill="background1" w:themeFillShade="D9"/>
            <w:vAlign w:val="bottom"/>
          </w:tcPr>
          <w:p w14:paraId="33830AA6" w14:textId="77777777" w:rsidR="00F439E3" w:rsidRDefault="00F439E3" w:rsidP="001256D7">
            <w:pPr>
              <w:jc w:val="center"/>
              <w:rPr>
                <w:sz w:val="20"/>
              </w:rPr>
            </w:pPr>
            <w:r w:rsidRPr="003C3B09">
              <w:rPr>
                <w:b/>
                <w:sz w:val="20"/>
              </w:rPr>
              <w:t>Continuous Monitoring</w:t>
            </w:r>
          </w:p>
        </w:tc>
        <w:tc>
          <w:tcPr>
            <w:tcW w:w="1440" w:type="dxa"/>
            <w:shd w:val="clear" w:color="auto" w:fill="D9D9D9" w:themeFill="background1" w:themeFillShade="D9"/>
            <w:vAlign w:val="bottom"/>
          </w:tcPr>
          <w:p w14:paraId="453C45F7" w14:textId="77777777" w:rsidR="00F439E3" w:rsidRDefault="00F439E3" w:rsidP="001256D7">
            <w:pPr>
              <w:jc w:val="center"/>
              <w:rPr>
                <w:sz w:val="20"/>
              </w:rPr>
            </w:pPr>
            <w:r w:rsidRPr="003C3B09">
              <w:rPr>
                <w:b/>
                <w:sz w:val="20"/>
              </w:rPr>
              <w:t>Treatment Stream Unit Exemption</w:t>
            </w:r>
          </w:p>
        </w:tc>
        <w:tc>
          <w:tcPr>
            <w:tcW w:w="1440" w:type="dxa"/>
            <w:shd w:val="clear" w:color="auto" w:fill="D9D9D9" w:themeFill="background1" w:themeFillShade="D9"/>
            <w:vAlign w:val="bottom"/>
          </w:tcPr>
          <w:p w14:paraId="3454EF65" w14:textId="77777777" w:rsidR="00F439E3" w:rsidRDefault="00F439E3" w:rsidP="001256D7">
            <w:pPr>
              <w:jc w:val="center"/>
              <w:rPr>
                <w:sz w:val="20"/>
              </w:rPr>
            </w:pPr>
            <w:r w:rsidRPr="003C3B09">
              <w:rPr>
                <w:b/>
                <w:sz w:val="20"/>
              </w:rPr>
              <w:t>Openings</w:t>
            </w:r>
          </w:p>
        </w:tc>
        <w:tc>
          <w:tcPr>
            <w:tcW w:w="1440" w:type="dxa"/>
            <w:shd w:val="clear" w:color="auto" w:fill="D9D9D9" w:themeFill="background1" w:themeFillShade="D9"/>
            <w:vAlign w:val="bottom"/>
          </w:tcPr>
          <w:p w14:paraId="3970C74A" w14:textId="77777777" w:rsidR="00F439E3" w:rsidRDefault="00F439E3" w:rsidP="001256D7">
            <w:pPr>
              <w:jc w:val="center"/>
              <w:rPr>
                <w:sz w:val="20"/>
              </w:rPr>
            </w:pPr>
            <w:r w:rsidRPr="003C3B09">
              <w:rPr>
                <w:b/>
                <w:sz w:val="20"/>
              </w:rPr>
              <w:t>Fuel Gas System</w:t>
            </w:r>
          </w:p>
        </w:tc>
        <w:tc>
          <w:tcPr>
            <w:tcW w:w="1440" w:type="dxa"/>
            <w:shd w:val="clear" w:color="auto" w:fill="D9D9D9" w:themeFill="background1" w:themeFillShade="D9"/>
            <w:vAlign w:val="bottom"/>
          </w:tcPr>
          <w:p w14:paraId="369A344E" w14:textId="77777777" w:rsidR="00F439E3" w:rsidRDefault="00F439E3" w:rsidP="001256D7">
            <w:pPr>
              <w:jc w:val="center"/>
              <w:rPr>
                <w:sz w:val="20"/>
              </w:rPr>
            </w:pPr>
            <w:r w:rsidRPr="003C3B09">
              <w:rPr>
                <w:b/>
                <w:sz w:val="20"/>
              </w:rPr>
              <w:t>Less Than Atmospheric</w:t>
            </w:r>
          </w:p>
        </w:tc>
        <w:tc>
          <w:tcPr>
            <w:tcW w:w="1440" w:type="dxa"/>
            <w:shd w:val="clear" w:color="auto" w:fill="D9D9D9" w:themeFill="background1" w:themeFillShade="D9"/>
            <w:vAlign w:val="bottom"/>
          </w:tcPr>
          <w:p w14:paraId="54D566AE" w14:textId="77777777" w:rsidR="00F439E3" w:rsidRDefault="00F439E3" w:rsidP="001256D7">
            <w:pPr>
              <w:jc w:val="center"/>
              <w:rPr>
                <w:sz w:val="20"/>
              </w:rPr>
            </w:pPr>
            <w:r w:rsidRPr="003C3B09">
              <w:rPr>
                <w:b/>
                <w:sz w:val="20"/>
              </w:rPr>
              <w:t>Closed-Vent System And Control Device</w:t>
            </w:r>
          </w:p>
        </w:tc>
        <w:tc>
          <w:tcPr>
            <w:tcW w:w="1440" w:type="dxa"/>
            <w:shd w:val="clear" w:color="auto" w:fill="D9D9D9" w:themeFill="background1" w:themeFillShade="D9"/>
            <w:vAlign w:val="bottom"/>
          </w:tcPr>
          <w:p w14:paraId="19D112F4" w14:textId="77777777" w:rsidR="00F439E3" w:rsidRDefault="00F439E3" w:rsidP="001256D7">
            <w:pPr>
              <w:jc w:val="center"/>
              <w:rPr>
                <w:sz w:val="20"/>
              </w:rPr>
            </w:pPr>
            <w:r w:rsidRPr="003C3B09">
              <w:rPr>
                <w:b/>
                <w:sz w:val="20"/>
              </w:rPr>
              <w:t>AMOC</w:t>
            </w:r>
          </w:p>
        </w:tc>
        <w:tc>
          <w:tcPr>
            <w:tcW w:w="1440" w:type="dxa"/>
            <w:shd w:val="clear" w:color="auto" w:fill="D9D9D9" w:themeFill="background1" w:themeFillShade="D9"/>
            <w:vAlign w:val="bottom"/>
          </w:tcPr>
          <w:p w14:paraId="04D0EA25" w14:textId="77777777" w:rsidR="00F439E3" w:rsidRDefault="00F439E3" w:rsidP="001256D7">
            <w:pPr>
              <w:jc w:val="center"/>
              <w:rPr>
                <w:sz w:val="20"/>
              </w:rPr>
            </w:pPr>
            <w:r w:rsidRPr="003C3B09">
              <w:rPr>
                <w:b/>
                <w:sz w:val="20"/>
              </w:rPr>
              <w:t>AMOC ID No.</w:t>
            </w:r>
          </w:p>
        </w:tc>
      </w:tr>
      <w:tr w:rsidR="00F439E3" w14:paraId="09C7C9F3" w14:textId="77777777" w:rsidTr="001256D7">
        <w:trPr>
          <w:cantSplit/>
          <w:trHeight w:val="346"/>
          <w:tblHeader/>
        </w:trPr>
        <w:tc>
          <w:tcPr>
            <w:tcW w:w="1440" w:type="dxa"/>
          </w:tcPr>
          <w:p w14:paraId="3F333B89" w14:textId="77777777" w:rsidR="00F439E3" w:rsidRDefault="00F439E3" w:rsidP="0045115B">
            <w:pPr>
              <w:rPr>
                <w:sz w:val="20"/>
              </w:rPr>
            </w:pPr>
          </w:p>
        </w:tc>
        <w:tc>
          <w:tcPr>
            <w:tcW w:w="1440" w:type="dxa"/>
          </w:tcPr>
          <w:p w14:paraId="2B7FDE06" w14:textId="77777777" w:rsidR="00F439E3" w:rsidRDefault="00F439E3" w:rsidP="0045115B">
            <w:pPr>
              <w:rPr>
                <w:sz w:val="20"/>
              </w:rPr>
            </w:pPr>
          </w:p>
        </w:tc>
        <w:tc>
          <w:tcPr>
            <w:tcW w:w="1440" w:type="dxa"/>
          </w:tcPr>
          <w:p w14:paraId="63754B31" w14:textId="77777777" w:rsidR="00F439E3" w:rsidRDefault="00F439E3" w:rsidP="0045115B">
            <w:pPr>
              <w:rPr>
                <w:sz w:val="20"/>
              </w:rPr>
            </w:pPr>
          </w:p>
        </w:tc>
        <w:tc>
          <w:tcPr>
            <w:tcW w:w="1440" w:type="dxa"/>
          </w:tcPr>
          <w:p w14:paraId="25D28DCA" w14:textId="77777777" w:rsidR="00F439E3" w:rsidRDefault="00F439E3" w:rsidP="0045115B">
            <w:pPr>
              <w:rPr>
                <w:sz w:val="20"/>
              </w:rPr>
            </w:pPr>
          </w:p>
        </w:tc>
        <w:tc>
          <w:tcPr>
            <w:tcW w:w="1440" w:type="dxa"/>
          </w:tcPr>
          <w:p w14:paraId="199642F2" w14:textId="77777777" w:rsidR="00F439E3" w:rsidRDefault="00F439E3" w:rsidP="0045115B">
            <w:pPr>
              <w:rPr>
                <w:sz w:val="20"/>
              </w:rPr>
            </w:pPr>
          </w:p>
        </w:tc>
        <w:tc>
          <w:tcPr>
            <w:tcW w:w="1440" w:type="dxa"/>
          </w:tcPr>
          <w:p w14:paraId="3492F91C" w14:textId="77777777" w:rsidR="00F439E3" w:rsidRDefault="00F439E3" w:rsidP="0045115B">
            <w:pPr>
              <w:rPr>
                <w:sz w:val="20"/>
              </w:rPr>
            </w:pPr>
          </w:p>
        </w:tc>
        <w:tc>
          <w:tcPr>
            <w:tcW w:w="1440" w:type="dxa"/>
          </w:tcPr>
          <w:p w14:paraId="056B6DAF" w14:textId="77777777" w:rsidR="00F439E3" w:rsidRDefault="00F439E3" w:rsidP="0045115B">
            <w:pPr>
              <w:rPr>
                <w:sz w:val="20"/>
              </w:rPr>
            </w:pPr>
          </w:p>
        </w:tc>
        <w:tc>
          <w:tcPr>
            <w:tcW w:w="1440" w:type="dxa"/>
          </w:tcPr>
          <w:p w14:paraId="055B8322" w14:textId="77777777" w:rsidR="00F439E3" w:rsidRDefault="00F439E3" w:rsidP="0045115B">
            <w:pPr>
              <w:rPr>
                <w:sz w:val="20"/>
              </w:rPr>
            </w:pPr>
          </w:p>
        </w:tc>
        <w:tc>
          <w:tcPr>
            <w:tcW w:w="1440" w:type="dxa"/>
          </w:tcPr>
          <w:p w14:paraId="22C25771" w14:textId="77777777" w:rsidR="00F439E3" w:rsidRDefault="00F439E3" w:rsidP="0045115B">
            <w:pPr>
              <w:rPr>
                <w:sz w:val="20"/>
              </w:rPr>
            </w:pPr>
          </w:p>
        </w:tc>
        <w:tc>
          <w:tcPr>
            <w:tcW w:w="1440" w:type="dxa"/>
          </w:tcPr>
          <w:p w14:paraId="14A14459" w14:textId="77777777" w:rsidR="00F439E3" w:rsidRDefault="00F439E3" w:rsidP="0045115B">
            <w:pPr>
              <w:rPr>
                <w:sz w:val="20"/>
              </w:rPr>
            </w:pPr>
          </w:p>
        </w:tc>
      </w:tr>
      <w:tr w:rsidR="00F439E3" w14:paraId="1576D5E2" w14:textId="77777777" w:rsidTr="001256D7">
        <w:trPr>
          <w:cantSplit/>
          <w:trHeight w:val="346"/>
          <w:tblHeader/>
        </w:trPr>
        <w:tc>
          <w:tcPr>
            <w:tcW w:w="1440" w:type="dxa"/>
          </w:tcPr>
          <w:p w14:paraId="509B2AEB" w14:textId="77777777" w:rsidR="00F439E3" w:rsidRDefault="00F439E3" w:rsidP="0045115B">
            <w:pPr>
              <w:rPr>
                <w:sz w:val="20"/>
              </w:rPr>
            </w:pPr>
          </w:p>
        </w:tc>
        <w:tc>
          <w:tcPr>
            <w:tcW w:w="1440" w:type="dxa"/>
          </w:tcPr>
          <w:p w14:paraId="6BCA69B0" w14:textId="77777777" w:rsidR="00F439E3" w:rsidRDefault="00F439E3" w:rsidP="0045115B">
            <w:pPr>
              <w:rPr>
                <w:sz w:val="20"/>
              </w:rPr>
            </w:pPr>
          </w:p>
        </w:tc>
        <w:tc>
          <w:tcPr>
            <w:tcW w:w="1440" w:type="dxa"/>
          </w:tcPr>
          <w:p w14:paraId="4F45697E" w14:textId="77777777" w:rsidR="00F439E3" w:rsidRDefault="00F439E3" w:rsidP="0045115B">
            <w:pPr>
              <w:rPr>
                <w:sz w:val="20"/>
              </w:rPr>
            </w:pPr>
          </w:p>
        </w:tc>
        <w:tc>
          <w:tcPr>
            <w:tcW w:w="1440" w:type="dxa"/>
          </w:tcPr>
          <w:p w14:paraId="34ECD79F" w14:textId="77777777" w:rsidR="00F439E3" w:rsidRDefault="00F439E3" w:rsidP="0045115B">
            <w:pPr>
              <w:rPr>
                <w:sz w:val="20"/>
              </w:rPr>
            </w:pPr>
          </w:p>
        </w:tc>
        <w:tc>
          <w:tcPr>
            <w:tcW w:w="1440" w:type="dxa"/>
          </w:tcPr>
          <w:p w14:paraId="7D18C839" w14:textId="77777777" w:rsidR="00F439E3" w:rsidRDefault="00F439E3" w:rsidP="0045115B">
            <w:pPr>
              <w:rPr>
                <w:sz w:val="20"/>
              </w:rPr>
            </w:pPr>
          </w:p>
        </w:tc>
        <w:tc>
          <w:tcPr>
            <w:tcW w:w="1440" w:type="dxa"/>
          </w:tcPr>
          <w:p w14:paraId="3AC62E44" w14:textId="77777777" w:rsidR="00F439E3" w:rsidRDefault="00F439E3" w:rsidP="0045115B">
            <w:pPr>
              <w:rPr>
                <w:sz w:val="20"/>
              </w:rPr>
            </w:pPr>
          </w:p>
        </w:tc>
        <w:tc>
          <w:tcPr>
            <w:tcW w:w="1440" w:type="dxa"/>
          </w:tcPr>
          <w:p w14:paraId="5FE9AE68" w14:textId="77777777" w:rsidR="00F439E3" w:rsidRDefault="00F439E3" w:rsidP="0045115B">
            <w:pPr>
              <w:rPr>
                <w:sz w:val="20"/>
              </w:rPr>
            </w:pPr>
          </w:p>
        </w:tc>
        <w:tc>
          <w:tcPr>
            <w:tcW w:w="1440" w:type="dxa"/>
          </w:tcPr>
          <w:p w14:paraId="22D4C578" w14:textId="77777777" w:rsidR="00F439E3" w:rsidRDefault="00F439E3" w:rsidP="0045115B">
            <w:pPr>
              <w:rPr>
                <w:sz w:val="20"/>
              </w:rPr>
            </w:pPr>
          </w:p>
        </w:tc>
        <w:tc>
          <w:tcPr>
            <w:tcW w:w="1440" w:type="dxa"/>
          </w:tcPr>
          <w:p w14:paraId="57A83F78" w14:textId="77777777" w:rsidR="00F439E3" w:rsidRDefault="00F439E3" w:rsidP="0045115B">
            <w:pPr>
              <w:rPr>
                <w:sz w:val="20"/>
              </w:rPr>
            </w:pPr>
          </w:p>
        </w:tc>
        <w:tc>
          <w:tcPr>
            <w:tcW w:w="1440" w:type="dxa"/>
          </w:tcPr>
          <w:p w14:paraId="6C97C53E" w14:textId="77777777" w:rsidR="00F439E3" w:rsidRDefault="00F439E3" w:rsidP="0045115B">
            <w:pPr>
              <w:rPr>
                <w:sz w:val="20"/>
              </w:rPr>
            </w:pPr>
          </w:p>
        </w:tc>
      </w:tr>
      <w:tr w:rsidR="00F439E3" w14:paraId="4092E570" w14:textId="77777777" w:rsidTr="001256D7">
        <w:trPr>
          <w:cantSplit/>
          <w:trHeight w:val="346"/>
          <w:tblHeader/>
        </w:trPr>
        <w:tc>
          <w:tcPr>
            <w:tcW w:w="1440" w:type="dxa"/>
          </w:tcPr>
          <w:p w14:paraId="0AF80A68" w14:textId="77777777" w:rsidR="00F439E3" w:rsidRDefault="00F439E3" w:rsidP="0045115B">
            <w:pPr>
              <w:rPr>
                <w:sz w:val="20"/>
              </w:rPr>
            </w:pPr>
          </w:p>
        </w:tc>
        <w:tc>
          <w:tcPr>
            <w:tcW w:w="1440" w:type="dxa"/>
          </w:tcPr>
          <w:p w14:paraId="68B4004F" w14:textId="77777777" w:rsidR="00F439E3" w:rsidRDefault="00F439E3" w:rsidP="0045115B">
            <w:pPr>
              <w:rPr>
                <w:sz w:val="20"/>
              </w:rPr>
            </w:pPr>
          </w:p>
        </w:tc>
        <w:tc>
          <w:tcPr>
            <w:tcW w:w="1440" w:type="dxa"/>
          </w:tcPr>
          <w:p w14:paraId="5C7CD04E" w14:textId="77777777" w:rsidR="00F439E3" w:rsidRDefault="00F439E3" w:rsidP="0045115B">
            <w:pPr>
              <w:rPr>
                <w:sz w:val="20"/>
              </w:rPr>
            </w:pPr>
          </w:p>
        </w:tc>
        <w:tc>
          <w:tcPr>
            <w:tcW w:w="1440" w:type="dxa"/>
          </w:tcPr>
          <w:p w14:paraId="3B5038F9" w14:textId="77777777" w:rsidR="00F439E3" w:rsidRDefault="00F439E3" w:rsidP="0045115B">
            <w:pPr>
              <w:rPr>
                <w:sz w:val="20"/>
              </w:rPr>
            </w:pPr>
          </w:p>
        </w:tc>
        <w:tc>
          <w:tcPr>
            <w:tcW w:w="1440" w:type="dxa"/>
          </w:tcPr>
          <w:p w14:paraId="0FA66CDF" w14:textId="77777777" w:rsidR="00F439E3" w:rsidRDefault="00F439E3" w:rsidP="0045115B">
            <w:pPr>
              <w:rPr>
                <w:sz w:val="20"/>
              </w:rPr>
            </w:pPr>
          </w:p>
        </w:tc>
        <w:tc>
          <w:tcPr>
            <w:tcW w:w="1440" w:type="dxa"/>
          </w:tcPr>
          <w:p w14:paraId="7EAB5444" w14:textId="77777777" w:rsidR="00F439E3" w:rsidRDefault="00F439E3" w:rsidP="0045115B">
            <w:pPr>
              <w:rPr>
                <w:sz w:val="20"/>
              </w:rPr>
            </w:pPr>
          </w:p>
        </w:tc>
        <w:tc>
          <w:tcPr>
            <w:tcW w:w="1440" w:type="dxa"/>
          </w:tcPr>
          <w:p w14:paraId="0DCCA9D2" w14:textId="77777777" w:rsidR="00F439E3" w:rsidRDefault="00F439E3" w:rsidP="0045115B">
            <w:pPr>
              <w:rPr>
                <w:sz w:val="20"/>
              </w:rPr>
            </w:pPr>
          </w:p>
        </w:tc>
        <w:tc>
          <w:tcPr>
            <w:tcW w:w="1440" w:type="dxa"/>
          </w:tcPr>
          <w:p w14:paraId="7F9B8D2A" w14:textId="77777777" w:rsidR="00F439E3" w:rsidRDefault="00F439E3" w:rsidP="0045115B">
            <w:pPr>
              <w:rPr>
                <w:sz w:val="20"/>
              </w:rPr>
            </w:pPr>
          </w:p>
        </w:tc>
        <w:tc>
          <w:tcPr>
            <w:tcW w:w="1440" w:type="dxa"/>
          </w:tcPr>
          <w:p w14:paraId="0D838716" w14:textId="77777777" w:rsidR="00F439E3" w:rsidRDefault="00F439E3" w:rsidP="0045115B">
            <w:pPr>
              <w:rPr>
                <w:sz w:val="20"/>
              </w:rPr>
            </w:pPr>
          </w:p>
        </w:tc>
        <w:tc>
          <w:tcPr>
            <w:tcW w:w="1440" w:type="dxa"/>
          </w:tcPr>
          <w:p w14:paraId="09E2102B" w14:textId="77777777" w:rsidR="00F439E3" w:rsidRDefault="00F439E3" w:rsidP="0045115B">
            <w:pPr>
              <w:rPr>
                <w:sz w:val="20"/>
              </w:rPr>
            </w:pPr>
          </w:p>
        </w:tc>
      </w:tr>
      <w:tr w:rsidR="00F439E3" w14:paraId="1E15E7A8" w14:textId="77777777" w:rsidTr="001256D7">
        <w:trPr>
          <w:cantSplit/>
          <w:trHeight w:val="346"/>
          <w:tblHeader/>
        </w:trPr>
        <w:tc>
          <w:tcPr>
            <w:tcW w:w="1440" w:type="dxa"/>
          </w:tcPr>
          <w:p w14:paraId="5E78CCC8" w14:textId="77777777" w:rsidR="00F439E3" w:rsidRDefault="00F439E3" w:rsidP="0045115B">
            <w:pPr>
              <w:rPr>
                <w:sz w:val="20"/>
              </w:rPr>
            </w:pPr>
          </w:p>
        </w:tc>
        <w:tc>
          <w:tcPr>
            <w:tcW w:w="1440" w:type="dxa"/>
          </w:tcPr>
          <w:p w14:paraId="5B54FF5A" w14:textId="77777777" w:rsidR="00F439E3" w:rsidRDefault="00F439E3" w:rsidP="0045115B">
            <w:pPr>
              <w:rPr>
                <w:sz w:val="20"/>
              </w:rPr>
            </w:pPr>
          </w:p>
        </w:tc>
        <w:tc>
          <w:tcPr>
            <w:tcW w:w="1440" w:type="dxa"/>
          </w:tcPr>
          <w:p w14:paraId="66D512B5" w14:textId="77777777" w:rsidR="00F439E3" w:rsidRDefault="00F439E3" w:rsidP="0045115B">
            <w:pPr>
              <w:rPr>
                <w:sz w:val="20"/>
              </w:rPr>
            </w:pPr>
          </w:p>
        </w:tc>
        <w:tc>
          <w:tcPr>
            <w:tcW w:w="1440" w:type="dxa"/>
          </w:tcPr>
          <w:p w14:paraId="173BA2FE" w14:textId="77777777" w:rsidR="00F439E3" w:rsidRDefault="00F439E3" w:rsidP="0045115B">
            <w:pPr>
              <w:rPr>
                <w:sz w:val="20"/>
              </w:rPr>
            </w:pPr>
          </w:p>
        </w:tc>
        <w:tc>
          <w:tcPr>
            <w:tcW w:w="1440" w:type="dxa"/>
          </w:tcPr>
          <w:p w14:paraId="65E899B3" w14:textId="77777777" w:rsidR="00F439E3" w:rsidRDefault="00F439E3" w:rsidP="0045115B">
            <w:pPr>
              <w:rPr>
                <w:sz w:val="20"/>
              </w:rPr>
            </w:pPr>
          </w:p>
        </w:tc>
        <w:tc>
          <w:tcPr>
            <w:tcW w:w="1440" w:type="dxa"/>
          </w:tcPr>
          <w:p w14:paraId="275D6768" w14:textId="77777777" w:rsidR="00F439E3" w:rsidRDefault="00F439E3" w:rsidP="0045115B">
            <w:pPr>
              <w:rPr>
                <w:sz w:val="20"/>
              </w:rPr>
            </w:pPr>
          </w:p>
        </w:tc>
        <w:tc>
          <w:tcPr>
            <w:tcW w:w="1440" w:type="dxa"/>
          </w:tcPr>
          <w:p w14:paraId="4554D287" w14:textId="77777777" w:rsidR="00F439E3" w:rsidRDefault="00F439E3" w:rsidP="0045115B">
            <w:pPr>
              <w:rPr>
                <w:sz w:val="20"/>
              </w:rPr>
            </w:pPr>
          </w:p>
        </w:tc>
        <w:tc>
          <w:tcPr>
            <w:tcW w:w="1440" w:type="dxa"/>
          </w:tcPr>
          <w:p w14:paraId="621D6566" w14:textId="77777777" w:rsidR="00F439E3" w:rsidRDefault="00F439E3" w:rsidP="0045115B">
            <w:pPr>
              <w:rPr>
                <w:sz w:val="20"/>
              </w:rPr>
            </w:pPr>
          </w:p>
        </w:tc>
        <w:tc>
          <w:tcPr>
            <w:tcW w:w="1440" w:type="dxa"/>
          </w:tcPr>
          <w:p w14:paraId="1CC7EA86" w14:textId="77777777" w:rsidR="00F439E3" w:rsidRDefault="00F439E3" w:rsidP="0045115B">
            <w:pPr>
              <w:rPr>
                <w:sz w:val="20"/>
              </w:rPr>
            </w:pPr>
          </w:p>
        </w:tc>
        <w:tc>
          <w:tcPr>
            <w:tcW w:w="1440" w:type="dxa"/>
          </w:tcPr>
          <w:p w14:paraId="3C7CE2CF" w14:textId="77777777" w:rsidR="00F439E3" w:rsidRDefault="00F439E3" w:rsidP="0045115B">
            <w:pPr>
              <w:rPr>
                <w:sz w:val="20"/>
              </w:rPr>
            </w:pPr>
          </w:p>
        </w:tc>
      </w:tr>
      <w:tr w:rsidR="00F439E3" w14:paraId="16BB3E31" w14:textId="77777777" w:rsidTr="001256D7">
        <w:trPr>
          <w:cantSplit/>
          <w:trHeight w:val="346"/>
          <w:tblHeader/>
        </w:trPr>
        <w:tc>
          <w:tcPr>
            <w:tcW w:w="1440" w:type="dxa"/>
          </w:tcPr>
          <w:p w14:paraId="4964E44F" w14:textId="77777777" w:rsidR="00F439E3" w:rsidRDefault="00F439E3" w:rsidP="0045115B">
            <w:pPr>
              <w:rPr>
                <w:sz w:val="20"/>
              </w:rPr>
            </w:pPr>
          </w:p>
        </w:tc>
        <w:tc>
          <w:tcPr>
            <w:tcW w:w="1440" w:type="dxa"/>
          </w:tcPr>
          <w:p w14:paraId="3E978118" w14:textId="77777777" w:rsidR="00F439E3" w:rsidRDefault="00F439E3" w:rsidP="0045115B">
            <w:pPr>
              <w:rPr>
                <w:sz w:val="20"/>
              </w:rPr>
            </w:pPr>
          </w:p>
        </w:tc>
        <w:tc>
          <w:tcPr>
            <w:tcW w:w="1440" w:type="dxa"/>
          </w:tcPr>
          <w:p w14:paraId="554039C1" w14:textId="77777777" w:rsidR="00F439E3" w:rsidRDefault="00F439E3" w:rsidP="0045115B">
            <w:pPr>
              <w:rPr>
                <w:sz w:val="20"/>
              </w:rPr>
            </w:pPr>
          </w:p>
        </w:tc>
        <w:tc>
          <w:tcPr>
            <w:tcW w:w="1440" w:type="dxa"/>
          </w:tcPr>
          <w:p w14:paraId="1BF47842" w14:textId="77777777" w:rsidR="00F439E3" w:rsidRDefault="00F439E3" w:rsidP="0045115B">
            <w:pPr>
              <w:rPr>
                <w:sz w:val="20"/>
              </w:rPr>
            </w:pPr>
          </w:p>
        </w:tc>
        <w:tc>
          <w:tcPr>
            <w:tcW w:w="1440" w:type="dxa"/>
          </w:tcPr>
          <w:p w14:paraId="0CB638F9" w14:textId="77777777" w:rsidR="00F439E3" w:rsidRDefault="00F439E3" w:rsidP="0045115B">
            <w:pPr>
              <w:rPr>
                <w:sz w:val="20"/>
              </w:rPr>
            </w:pPr>
          </w:p>
        </w:tc>
        <w:tc>
          <w:tcPr>
            <w:tcW w:w="1440" w:type="dxa"/>
          </w:tcPr>
          <w:p w14:paraId="45B45663" w14:textId="77777777" w:rsidR="00F439E3" w:rsidRDefault="00F439E3" w:rsidP="0045115B">
            <w:pPr>
              <w:rPr>
                <w:sz w:val="20"/>
              </w:rPr>
            </w:pPr>
          </w:p>
        </w:tc>
        <w:tc>
          <w:tcPr>
            <w:tcW w:w="1440" w:type="dxa"/>
          </w:tcPr>
          <w:p w14:paraId="3262FB11" w14:textId="77777777" w:rsidR="00F439E3" w:rsidRDefault="00F439E3" w:rsidP="0045115B">
            <w:pPr>
              <w:rPr>
                <w:sz w:val="20"/>
              </w:rPr>
            </w:pPr>
          </w:p>
        </w:tc>
        <w:tc>
          <w:tcPr>
            <w:tcW w:w="1440" w:type="dxa"/>
          </w:tcPr>
          <w:p w14:paraId="1A46929F" w14:textId="77777777" w:rsidR="00F439E3" w:rsidRDefault="00F439E3" w:rsidP="0045115B">
            <w:pPr>
              <w:rPr>
                <w:sz w:val="20"/>
              </w:rPr>
            </w:pPr>
          </w:p>
        </w:tc>
        <w:tc>
          <w:tcPr>
            <w:tcW w:w="1440" w:type="dxa"/>
          </w:tcPr>
          <w:p w14:paraId="20739044" w14:textId="77777777" w:rsidR="00F439E3" w:rsidRDefault="00F439E3" w:rsidP="0045115B">
            <w:pPr>
              <w:rPr>
                <w:sz w:val="20"/>
              </w:rPr>
            </w:pPr>
          </w:p>
        </w:tc>
        <w:tc>
          <w:tcPr>
            <w:tcW w:w="1440" w:type="dxa"/>
          </w:tcPr>
          <w:p w14:paraId="0C724484" w14:textId="77777777" w:rsidR="00F439E3" w:rsidRDefault="00F439E3" w:rsidP="0045115B">
            <w:pPr>
              <w:rPr>
                <w:sz w:val="20"/>
              </w:rPr>
            </w:pPr>
          </w:p>
        </w:tc>
      </w:tr>
      <w:tr w:rsidR="00F439E3" w14:paraId="42601BF4" w14:textId="77777777" w:rsidTr="001256D7">
        <w:trPr>
          <w:cantSplit/>
          <w:trHeight w:val="346"/>
          <w:tblHeader/>
        </w:trPr>
        <w:tc>
          <w:tcPr>
            <w:tcW w:w="1440" w:type="dxa"/>
          </w:tcPr>
          <w:p w14:paraId="284DA728" w14:textId="77777777" w:rsidR="00F439E3" w:rsidRDefault="00F439E3" w:rsidP="0045115B">
            <w:pPr>
              <w:rPr>
                <w:sz w:val="20"/>
              </w:rPr>
            </w:pPr>
          </w:p>
        </w:tc>
        <w:tc>
          <w:tcPr>
            <w:tcW w:w="1440" w:type="dxa"/>
          </w:tcPr>
          <w:p w14:paraId="46127CB4" w14:textId="77777777" w:rsidR="00F439E3" w:rsidRDefault="00F439E3" w:rsidP="0045115B">
            <w:pPr>
              <w:rPr>
                <w:sz w:val="20"/>
              </w:rPr>
            </w:pPr>
          </w:p>
        </w:tc>
        <w:tc>
          <w:tcPr>
            <w:tcW w:w="1440" w:type="dxa"/>
          </w:tcPr>
          <w:p w14:paraId="4E46D0B1" w14:textId="77777777" w:rsidR="00F439E3" w:rsidRDefault="00F439E3" w:rsidP="0045115B">
            <w:pPr>
              <w:rPr>
                <w:sz w:val="20"/>
              </w:rPr>
            </w:pPr>
          </w:p>
        </w:tc>
        <w:tc>
          <w:tcPr>
            <w:tcW w:w="1440" w:type="dxa"/>
          </w:tcPr>
          <w:p w14:paraId="0DC10533" w14:textId="77777777" w:rsidR="00F439E3" w:rsidRDefault="00F439E3" w:rsidP="0045115B">
            <w:pPr>
              <w:rPr>
                <w:sz w:val="20"/>
              </w:rPr>
            </w:pPr>
          </w:p>
        </w:tc>
        <w:tc>
          <w:tcPr>
            <w:tcW w:w="1440" w:type="dxa"/>
          </w:tcPr>
          <w:p w14:paraId="40F12269" w14:textId="77777777" w:rsidR="00F439E3" w:rsidRDefault="00F439E3" w:rsidP="0045115B">
            <w:pPr>
              <w:rPr>
                <w:sz w:val="20"/>
              </w:rPr>
            </w:pPr>
          </w:p>
        </w:tc>
        <w:tc>
          <w:tcPr>
            <w:tcW w:w="1440" w:type="dxa"/>
          </w:tcPr>
          <w:p w14:paraId="7DC1E86A" w14:textId="77777777" w:rsidR="00F439E3" w:rsidRDefault="00F439E3" w:rsidP="0045115B">
            <w:pPr>
              <w:rPr>
                <w:sz w:val="20"/>
              </w:rPr>
            </w:pPr>
          </w:p>
        </w:tc>
        <w:tc>
          <w:tcPr>
            <w:tcW w:w="1440" w:type="dxa"/>
          </w:tcPr>
          <w:p w14:paraId="12FE1549" w14:textId="77777777" w:rsidR="00F439E3" w:rsidRDefault="00F439E3" w:rsidP="0045115B">
            <w:pPr>
              <w:rPr>
                <w:sz w:val="20"/>
              </w:rPr>
            </w:pPr>
          </w:p>
        </w:tc>
        <w:tc>
          <w:tcPr>
            <w:tcW w:w="1440" w:type="dxa"/>
          </w:tcPr>
          <w:p w14:paraId="38833EDA" w14:textId="77777777" w:rsidR="00F439E3" w:rsidRDefault="00F439E3" w:rsidP="0045115B">
            <w:pPr>
              <w:rPr>
                <w:sz w:val="20"/>
              </w:rPr>
            </w:pPr>
          </w:p>
        </w:tc>
        <w:tc>
          <w:tcPr>
            <w:tcW w:w="1440" w:type="dxa"/>
          </w:tcPr>
          <w:p w14:paraId="1E0F06EA" w14:textId="77777777" w:rsidR="00F439E3" w:rsidRDefault="00F439E3" w:rsidP="0045115B">
            <w:pPr>
              <w:rPr>
                <w:sz w:val="20"/>
              </w:rPr>
            </w:pPr>
          </w:p>
        </w:tc>
        <w:tc>
          <w:tcPr>
            <w:tcW w:w="1440" w:type="dxa"/>
          </w:tcPr>
          <w:p w14:paraId="4189110E" w14:textId="77777777" w:rsidR="00F439E3" w:rsidRDefault="00F439E3" w:rsidP="0045115B">
            <w:pPr>
              <w:rPr>
                <w:sz w:val="20"/>
              </w:rPr>
            </w:pPr>
          </w:p>
        </w:tc>
      </w:tr>
      <w:tr w:rsidR="00F439E3" w14:paraId="14D3A21A" w14:textId="77777777" w:rsidTr="001256D7">
        <w:trPr>
          <w:cantSplit/>
          <w:trHeight w:val="346"/>
          <w:tblHeader/>
        </w:trPr>
        <w:tc>
          <w:tcPr>
            <w:tcW w:w="1440" w:type="dxa"/>
          </w:tcPr>
          <w:p w14:paraId="7C1D3F9F" w14:textId="77777777" w:rsidR="00F439E3" w:rsidRDefault="00F439E3" w:rsidP="0045115B">
            <w:pPr>
              <w:rPr>
                <w:sz w:val="20"/>
              </w:rPr>
            </w:pPr>
          </w:p>
        </w:tc>
        <w:tc>
          <w:tcPr>
            <w:tcW w:w="1440" w:type="dxa"/>
          </w:tcPr>
          <w:p w14:paraId="091EAAC1" w14:textId="77777777" w:rsidR="00F439E3" w:rsidRDefault="00F439E3" w:rsidP="0045115B">
            <w:pPr>
              <w:rPr>
                <w:sz w:val="20"/>
              </w:rPr>
            </w:pPr>
          </w:p>
        </w:tc>
        <w:tc>
          <w:tcPr>
            <w:tcW w:w="1440" w:type="dxa"/>
          </w:tcPr>
          <w:p w14:paraId="7889687B" w14:textId="77777777" w:rsidR="00F439E3" w:rsidRDefault="00F439E3" w:rsidP="0045115B">
            <w:pPr>
              <w:rPr>
                <w:sz w:val="20"/>
              </w:rPr>
            </w:pPr>
          </w:p>
        </w:tc>
        <w:tc>
          <w:tcPr>
            <w:tcW w:w="1440" w:type="dxa"/>
          </w:tcPr>
          <w:p w14:paraId="4A7A23A1" w14:textId="77777777" w:rsidR="00F439E3" w:rsidRDefault="00F439E3" w:rsidP="0045115B">
            <w:pPr>
              <w:rPr>
                <w:sz w:val="20"/>
              </w:rPr>
            </w:pPr>
          </w:p>
        </w:tc>
        <w:tc>
          <w:tcPr>
            <w:tcW w:w="1440" w:type="dxa"/>
          </w:tcPr>
          <w:p w14:paraId="4AB5B586" w14:textId="77777777" w:rsidR="00F439E3" w:rsidRDefault="00F439E3" w:rsidP="0045115B">
            <w:pPr>
              <w:rPr>
                <w:sz w:val="20"/>
              </w:rPr>
            </w:pPr>
          </w:p>
        </w:tc>
        <w:tc>
          <w:tcPr>
            <w:tcW w:w="1440" w:type="dxa"/>
          </w:tcPr>
          <w:p w14:paraId="3801ADF2" w14:textId="77777777" w:rsidR="00F439E3" w:rsidRDefault="00F439E3" w:rsidP="0045115B">
            <w:pPr>
              <w:rPr>
                <w:sz w:val="20"/>
              </w:rPr>
            </w:pPr>
          </w:p>
        </w:tc>
        <w:tc>
          <w:tcPr>
            <w:tcW w:w="1440" w:type="dxa"/>
          </w:tcPr>
          <w:p w14:paraId="337AF5B5" w14:textId="77777777" w:rsidR="00F439E3" w:rsidRDefault="00F439E3" w:rsidP="0045115B">
            <w:pPr>
              <w:rPr>
                <w:sz w:val="20"/>
              </w:rPr>
            </w:pPr>
          </w:p>
        </w:tc>
        <w:tc>
          <w:tcPr>
            <w:tcW w:w="1440" w:type="dxa"/>
          </w:tcPr>
          <w:p w14:paraId="0F30DD99" w14:textId="77777777" w:rsidR="00F439E3" w:rsidRDefault="00F439E3" w:rsidP="0045115B">
            <w:pPr>
              <w:rPr>
                <w:sz w:val="20"/>
              </w:rPr>
            </w:pPr>
          </w:p>
        </w:tc>
        <w:tc>
          <w:tcPr>
            <w:tcW w:w="1440" w:type="dxa"/>
          </w:tcPr>
          <w:p w14:paraId="60B1FCF0" w14:textId="77777777" w:rsidR="00F439E3" w:rsidRDefault="00F439E3" w:rsidP="0045115B">
            <w:pPr>
              <w:rPr>
                <w:sz w:val="20"/>
              </w:rPr>
            </w:pPr>
          </w:p>
        </w:tc>
        <w:tc>
          <w:tcPr>
            <w:tcW w:w="1440" w:type="dxa"/>
          </w:tcPr>
          <w:p w14:paraId="27417288" w14:textId="77777777" w:rsidR="00F439E3" w:rsidRDefault="00F439E3" w:rsidP="0045115B">
            <w:pPr>
              <w:rPr>
                <w:sz w:val="20"/>
              </w:rPr>
            </w:pPr>
          </w:p>
        </w:tc>
      </w:tr>
      <w:tr w:rsidR="00F439E3" w14:paraId="3B35D7A5" w14:textId="77777777" w:rsidTr="001256D7">
        <w:trPr>
          <w:cantSplit/>
          <w:trHeight w:val="346"/>
          <w:tblHeader/>
        </w:trPr>
        <w:tc>
          <w:tcPr>
            <w:tcW w:w="1440" w:type="dxa"/>
          </w:tcPr>
          <w:p w14:paraId="15FE78FE" w14:textId="77777777" w:rsidR="00F439E3" w:rsidRDefault="00F439E3" w:rsidP="0045115B">
            <w:pPr>
              <w:rPr>
                <w:sz w:val="20"/>
              </w:rPr>
            </w:pPr>
          </w:p>
        </w:tc>
        <w:tc>
          <w:tcPr>
            <w:tcW w:w="1440" w:type="dxa"/>
          </w:tcPr>
          <w:p w14:paraId="5E746EEE" w14:textId="77777777" w:rsidR="00F439E3" w:rsidRDefault="00F439E3" w:rsidP="0045115B">
            <w:pPr>
              <w:rPr>
                <w:sz w:val="20"/>
              </w:rPr>
            </w:pPr>
          </w:p>
        </w:tc>
        <w:tc>
          <w:tcPr>
            <w:tcW w:w="1440" w:type="dxa"/>
          </w:tcPr>
          <w:p w14:paraId="33D08551" w14:textId="77777777" w:rsidR="00F439E3" w:rsidRDefault="00F439E3" w:rsidP="0045115B">
            <w:pPr>
              <w:rPr>
                <w:sz w:val="20"/>
              </w:rPr>
            </w:pPr>
          </w:p>
        </w:tc>
        <w:tc>
          <w:tcPr>
            <w:tcW w:w="1440" w:type="dxa"/>
          </w:tcPr>
          <w:p w14:paraId="61973AA2" w14:textId="77777777" w:rsidR="00F439E3" w:rsidRDefault="00F439E3" w:rsidP="0045115B">
            <w:pPr>
              <w:rPr>
                <w:sz w:val="20"/>
              </w:rPr>
            </w:pPr>
          </w:p>
        </w:tc>
        <w:tc>
          <w:tcPr>
            <w:tcW w:w="1440" w:type="dxa"/>
          </w:tcPr>
          <w:p w14:paraId="01B13A43" w14:textId="77777777" w:rsidR="00F439E3" w:rsidRDefault="00F439E3" w:rsidP="0045115B">
            <w:pPr>
              <w:rPr>
                <w:sz w:val="20"/>
              </w:rPr>
            </w:pPr>
          </w:p>
        </w:tc>
        <w:tc>
          <w:tcPr>
            <w:tcW w:w="1440" w:type="dxa"/>
          </w:tcPr>
          <w:p w14:paraId="0714D4EA" w14:textId="77777777" w:rsidR="00F439E3" w:rsidRDefault="00F439E3" w:rsidP="0045115B">
            <w:pPr>
              <w:rPr>
                <w:sz w:val="20"/>
              </w:rPr>
            </w:pPr>
          </w:p>
        </w:tc>
        <w:tc>
          <w:tcPr>
            <w:tcW w:w="1440" w:type="dxa"/>
          </w:tcPr>
          <w:p w14:paraId="4538CDCE" w14:textId="77777777" w:rsidR="00F439E3" w:rsidRDefault="00F439E3" w:rsidP="0045115B">
            <w:pPr>
              <w:rPr>
                <w:sz w:val="20"/>
              </w:rPr>
            </w:pPr>
          </w:p>
        </w:tc>
        <w:tc>
          <w:tcPr>
            <w:tcW w:w="1440" w:type="dxa"/>
          </w:tcPr>
          <w:p w14:paraId="2F3C3C88" w14:textId="77777777" w:rsidR="00F439E3" w:rsidRDefault="00F439E3" w:rsidP="0045115B">
            <w:pPr>
              <w:rPr>
                <w:sz w:val="20"/>
              </w:rPr>
            </w:pPr>
          </w:p>
        </w:tc>
        <w:tc>
          <w:tcPr>
            <w:tcW w:w="1440" w:type="dxa"/>
          </w:tcPr>
          <w:p w14:paraId="34EAFCC2" w14:textId="77777777" w:rsidR="00F439E3" w:rsidRDefault="00F439E3" w:rsidP="0045115B">
            <w:pPr>
              <w:rPr>
                <w:sz w:val="20"/>
              </w:rPr>
            </w:pPr>
          </w:p>
        </w:tc>
        <w:tc>
          <w:tcPr>
            <w:tcW w:w="1440" w:type="dxa"/>
          </w:tcPr>
          <w:p w14:paraId="35EF5FAA" w14:textId="77777777" w:rsidR="00F439E3" w:rsidRDefault="00F439E3" w:rsidP="0045115B">
            <w:pPr>
              <w:rPr>
                <w:sz w:val="20"/>
              </w:rPr>
            </w:pPr>
          </w:p>
        </w:tc>
      </w:tr>
      <w:tr w:rsidR="00F439E3" w14:paraId="704694E7" w14:textId="77777777" w:rsidTr="001256D7">
        <w:trPr>
          <w:cantSplit/>
          <w:trHeight w:val="346"/>
          <w:tblHeader/>
        </w:trPr>
        <w:tc>
          <w:tcPr>
            <w:tcW w:w="1440" w:type="dxa"/>
          </w:tcPr>
          <w:p w14:paraId="1B9EBB72" w14:textId="77777777" w:rsidR="00F439E3" w:rsidRDefault="00F439E3" w:rsidP="0045115B">
            <w:pPr>
              <w:rPr>
                <w:sz w:val="20"/>
              </w:rPr>
            </w:pPr>
          </w:p>
        </w:tc>
        <w:tc>
          <w:tcPr>
            <w:tcW w:w="1440" w:type="dxa"/>
          </w:tcPr>
          <w:p w14:paraId="3389CA79" w14:textId="77777777" w:rsidR="00F439E3" w:rsidRDefault="00F439E3" w:rsidP="0045115B">
            <w:pPr>
              <w:rPr>
                <w:sz w:val="20"/>
              </w:rPr>
            </w:pPr>
          </w:p>
        </w:tc>
        <w:tc>
          <w:tcPr>
            <w:tcW w:w="1440" w:type="dxa"/>
          </w:tcPr>
          <w:p w14:paraId="4829576D" w14:textId="77777777" w:rsidR="00F439E3" w:rsidRDefault="00F439E3" w:rsidP="0045115B">
            <w:pPr>
              <w:rPr>
                <w:sz w:val="20"/>
              </w:rPr>
            </w:pPr>
          </w:p>
        </w:tc>
        <w:tc>
          <w:tcPr>
            <w:tcW w:w="1440" w:type="dxa"/>
          </w:tcPr>
          <w:p w14:paraId="750BD7C5" w14:textId="77777777" w:rsidR="00F439E3" w:rsidRDefault="00F439E3" w:rsidP="0045115B">
            <w:pPr>
              <w:rPr>
                <w:sz w:val="20"/>
              </w:rPr>
            </w:pPr>
          </w:p>
        </w:tc>
        <w:tc>
          <w:tcPr>
            <w:tcW w:w="1440" w:type="dxa"/>
          </w:tcPr>
          <w:p w14:paraId="6261A556" w14:textId="77777777" w:rsidR="00F439E3" w:rsidRDefault="00F439E3" w:rsidP="0045115B">
            <w:pPr>
              <w:rPr>
                <w:sz w:val="20"/>
              </w:rPr>
            </w:pPr>
          </w:p>
        </w:tc>
        <w:tc>
          <w:tcPr>
            <w:tcW w:w="1440" w:type="dxa"/>
          </w:tcPr>
          <w:p w14:paraId="5710CF59" w14:textId="77777777" w:rsidR="00F439E3" w:rsidRDefault="00F439E3" w:rsidP="0045115B">
            <w:pPr>
              <w:rPr>
                <w:sz w:val="20"/>
              </w:rPr>
            </w:pPr>
          </w:p>
        </w:tc>
        <w:tc>
          <w:tcPr>
            <w:tcW w:w="1440" w:type="dxa"/>
          </w:tcPr>
          <w:p w14:paraId="3AEF73E1" w14:textId="77777777" w:rsidR="00F439E3" w:rsidRDefault="00F439E3" w:rsidP="0045115B">
            <w:pPr>
              <w:rPr>
                <w:sz w:val="20"/>
              </w:rPr>
            </w:pPr>
          </w:p>
        </w:tc>
        <w:tc>
          <w:tcPr>
            <w:tcW w:w="1440" w:type="dxa"/>
          </w:tcPr>
          <w:p w14:paraId="0F3D63D2" w14:textId="77777777" w:rsidR="00F439E3" w:rsidRDefault="00F439E3" w:rsidP="0045115B">
            <w:pPr>
              <w:rPr>
                <w:sz w:val="20"/>
              </w:rPr>
            </w:pPr>
          </w:p>
        </w:tc>
        <w:tc>
          <w:tcPr>
            <w:tcW w:w="1440" w:type="dxa"/>
          </w:tcPr>
          <w:p w14:paraId="412B240A" w14:textId="77777777" w:rsidR="00F439E3" w:rsidRDefault="00F439E3" w:rsidP="0045115B">
            <w:pPr>
              <w:rPr>
                <w:sz w:val="20"/>
              </w:rPr>
            </w:pPr>
          </w:p>
        </w:tc>
        <w:tc>
          <w:tcPr>
            <w:tcW w:w="1440" w:type="dxa"/>
          </w:tcPr>
          <w:p w14:paraId="2F1268AE" w14:textId="77777777" w:rsidR="00F439E3" w:rsidRDefault="00F439E3" w:rsidP="0045115B">
            <w:pPr>
              <w:rPr>
                <w:sz w:val="20"/>
              </w:rPr>
            </w:pPr>
          </w:p>
        </w:tc>
      </w:tr>
      <w:tr w:rsidR="00F439E3" w14:paraId="227E5C4D" w14:textId="77777777" w:rsidTr="001256D7">
        <w:trPr>
          <w:cantSplit/>
          <w:trHeight w:val="346"/>
          <w:tblHeader/>
        </w:trPr>
        <w:tc>
          <w:tcPr>
            <w:tcW w:w="1440" w:type="dxa"/>
          </w:tcPr>
          <w:p w14:paraId="5ECB5CE0" w14:textId="77777777" w:rsidR="00F439E3" w:rsidRDefault="00F439E3" w:rsidP="0045115B">
            <w:pPr>
              <w:rPr>
                <w:sz w:val="20"/>
              </w:rPr>
            </w:pPr>
          </w:p>
        </w:tc>
        <w:tc>
          <w:tcPr>
            <w:tcW w:w="1440" w:type="dxa"/>
          </w:tcPr>
          <w:p w14:paraId="3AB6DA10" w14:textId="77777777" w:rsidR="00F439E3" w:rsidRDefault="00F439E3" w:rsidP="0045115B">
            <w:pPr>
              <w:rPr>
                <w:sz w:val="20"/>
              </w:rPr>
            </w:pPr>
          </w:p>
        </w:tc>
        <w:tc>
          <w:tcPr>
            <w:tcW w:w="1440" w:type="dxa"/>
          </w:tcPr>
          <w:p w14:paraId="13D865BE" w14:textId="77777777" w:rsidR="00F439E3" w:rsidRDefault="00F439E3" w:rsidP="0045115B">
            <w:pPr>
              <w:rPr>
                <w:sz w:val="20"/>
              </w:rPr>
            </w:pPr>
          </w:p>
        </w:tc>
        <w:tc>
          <w:tcPr>
            <w:tcW w:w="1440" w:type="dxa"/>
          </w:tcPr>
          <w:p w14:paraId="6FC3D9E6" w14:textId="77777777" w:rsidR="00F439E3" w:rsidRDefault="00F439E3" w:rsidP="0045115B">
            <w:pPr>
              <w:rPr>
                <w:sz w:val="20"/>
              </w:rPr>
            </w:pPr>
          </w:p>
        </w:tc>
        <w:tc>
          <w:tcPr>
            <w:tcW w:w="1440" w:type="dxa"/>
          </w:tcPr>
          <w:p w14:paraId="478B4F61" w14:textId="77777777" w:rsidR="00F439E3" w:rsidRDefault="00F439E3" w:rsidP="0045115B">
            <w:pPr>
              <w:rPr>
                <w:sz w:val="20"/>
              </w:rPr>
            </w:pPr>
          </w:p>
        </w:tc>
        <w:tc>
          <w:tcPr>
            <w:tcW w:w="1440" w:type="dxa"/>
          </w:tcPr>
          <w:p w14:paraId="46711BC6" w14:textId="77777777" w:rsidR="00F439E3" w:rsidRDefault="00F439E3" w:rsidP="0045115B">
            <w:pPr>
              <w:rPr>
                <w:sz w:val="20"/>
              </w:rPr>
            </w:pPr>
          </w:p>
        </w:tc>
        <w:tc>
          <w:tcPr>
            <w:tcW w:w="1440" w:type="dxa"/>
          </w:tcPr>
          <w:p w14:paraId="7C43451B" w14:textId="77777777" w:rsidR="00F439E3" w:rsidRDefault="00F439E3" w:rsidP="0045115B">
            <w:pPr>
              <w:rPr>
                <w:sz w:val="20"/>
              </w:rPr>
            </w:pPr>
          </w:p>
        </w:tc>
        <w:tc>
          <w:tcPr>
            <w:tcW w:w="1440" w:type="dxa"/>
          </w:tcPr>
          <w:p w14:paraId="3BBF1645" w14:textId="77777777" w:rsidR="00F439E3" w:rsidRDefault="00F439E3" w:rsidP="0045115B">
            <w:pPr>
              <w:rPr>
                <w:sz w:val="20"/>
              </w:rPr>
            </w:pPr>
          </w:p>
        </w:tc>
        <w:tc>
          <w:tcPr>
            <w:tcW w:w="1440" w:type="dxa"/>
          </w:tcPr>
          <w:p w14:paraId="2CC6197A" w14:textId="77777777" w:rsidR="00F439E3" w:rsidRDefault="00F439E3" w:rsidP="0045115B">
            <w:pPr>
              <w:rPr>
                <w:sz w:val="20"/>
              </w:rPr>
            </w:pPr>
          </w:p>
        </w:tc>
        <w:tc>
          <w:tcPr>
            <w:tcW w:w="1440" w:type="dxa"/>
          </w:tcPr>
          <w:p w14:paraId="46CC30F1" w14:textId="77777777" w:rsidR="00F439E3" w:rsidRDefault="00F439E3" w:rsidP="0045115B">
            <w:pPr>
              <w:rPr>
                <w:sz w:val="20"/>
              </w:rPr>
            </w:pPr>
          </w:p>
        </w:tc>
      </w:tr>
    </w:tbl>
    <w:p w14:paraId="64A7CC23" w14:textId="77777777" w:rsidR="00F439E3" w:rsidRPr="003C3B09" w:rsidRDefault="00F439E3" w:rsidP="0045115B">
      <w:pPr>
        <w:rPr>
          <w:sz w:val="20"/>
        </w:rPr>
      </w:pPr>
    </w:p>
    <w:p w14:paraId="144F5693" w14:textId="77777777" w:rsidR="00F439E3" w:rsidRPr="003C3B09" w:rsidRDefault="00F439E3" w:rsidP="0045115B">
      <w:pPr>
        <w:rPr>
          <w:b/>
        </w:rPr>
      </w:pPr>
      <w:r w:rsidRPr="003C3B09">
        <w:rPr>
          <w:b/>
        </w:rPr>
        <w:br w:type="page"/>
      </w:r>
    </w:p>
    <w:p w14:paraId="42B9028B" w14:textId="77777777" w:rsidR="00F439E3" w:rsidRPr="00DB3DE6" w:rsidRDefault="00F439E3" w:rsidP="001256D7">
      <w:pPr>
        <w:pStyle w:val="Heading1"/>
      </w:pPr>
      <w:r w:rsidRPr="00DB3DE6">
        <w:lastRenderedPageBreak/>
        <w:t>Texas Commission on Environmental Quality</w:t>
      </w:r>
    </w:p>
    <w:p w14:paraId="4EA370BA" w14:textId="77777777" w:rsidR="00F439E3" w:rsidRPr="00DB3DE6" w:rsidRDefault="00F439E3" w:rsidP="001256D7">
      <w:pPr>
        <w:pStyle w:val="Heading1"/>
      </w:pPr>
      <w:r w:rsidRPr="00DB3DE6">
        <w:t>Treatment Process Attributes</w:t>
      </w:r>
    </w:p>
    <w:p w14:paraId="6F286E6D" w14:textId="77777777" w:rsidR="00F439E3" w:rsidRPr="00DB3DE6" w:rsidRDefault="00F439E3" w:rsidP="001256D7">
      <w:pPr>
        <w:pStyle w:val="Heading1"/>
      </w:pPr>
      <w:r w:rsidRPr="00DB3DE6">
        <w:t>Form OP-UA58 (Page 4)</w:t>
      </w:r>
    </w:p>
    <w:p w14:paraId="7D214A26" w14:textId="77777777" w:rsidR="00F439E3" w:rsidRPr="00DB3DE6" w:rsidRDefault="00F439E3" w:rsidP="001256D7">
      <w:pPr>
        <w:pStyle w:val="Heading1"/>
      </w:pPr>
      <w:r w:rsidRPr="00DB3DE6">
        <w:t>Federal Operating Permit Program</w:t>
      </w:r>
    </w:p>
    <w:p w14:paraId="01268C12" w14:textId="77777777" w:rsidR="00F439E3" w:rsidRPr="00DB3DE6" w:rsidRDefault="00F439E3" w:rsidP="001256D7">
      <w:pPr>
        <w:pStyle w:val="Heading1"/>
      </w:pPr>
      <w:bookmarkStart w:id="36" w:name="Tbl2c"/>
      <w:r w:rsidRPr="00DB3DE6">
        <w:t>Table 2c</w:t>
      </w:r>
      <w:bookmarkEnd w:id="36"/>
      <w:r w:rsidRPr="00DB3DE6">
        <w:t>:  Title 40 Code of Federal Regulations Part 61 (40 CFR Part 61)</w:t>
      </w:r>
    </w:p>
    <w:p w14:paraId="3ED8302F" w14:textId="77777777" w:rsidR="00F439E3" w:rsidRPr="00DB3DE6" w:rsidRDefault="00F439E3" w:rsidP="001256D7">
      <w:pPr>
        <w:pStyle w:val="Heading1"/>
      </w:pPr>
      <w:r w:rsidRPr="00DB3DE6">
        <w:t>Subpart FF:  National Emission Standard for Benzene Waste Operations (Treatment Processes)</w:t>
      </w:r>
    </w:p>
    <w:p w14:paraId="06BD43E9" w14:textId="77777777" w:rsidR="00F439E3" w:rsidRDefault="00F439E3" w:rsidP="001256D7">
      <w:pPr>
        <w:spacing w:before="48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c:  Title 40 Code of Federal Regulations Part 61 (40 CFR Part 61)&#10;Subpart FF: National Emission Standard for Benzene Waste Operations (Treatment Processes)&#10;&#10;"/>
      </w:tblPr>
      <w:tblGrid>
        <w:gridCol w:w="4800"/>
        <w:gridCol w:w="4800"/>
        <w:gridCol w:w="4800"/>
      </w:tblGrid>
      <w:tr w:rsidR="00F439E3" w:rsidRPr="00F13380" w14:paraId="684DBDFF" w14:textId="77777777" w:rsidTr="001256D7">
        <w:trPr>
          <w:cantSplit/>
          <w:tblHeader/>
        </w:trPr>
        <w:tc>
          <w:tcPr>
            <w:tcW w:w="4800" w:type="dxa"/>
            <w:shd w:val="clear" w:color="auto" w:fill="D9D9D9" w:themeFill="background1" w:themeFillShade="D9"/>
          </w:tcPr>
          <w:p w14:paraId="25E2EF81" w14:textId="77777777" w:rsidR="00F439E3" w:rsidRPr="00F13380" w:rsidRDefault="00F439E3" w:rsidP="001256D7">
            <w:pPr>
              <w:jc w:val="center"/>
              <w:rPr>
                <w:b/>
                <w:bCs/>
                <w:sz w:val="22"/>
                <w:szCs w:val="22"/>
              </w:rPr>
            </w:pPr>
            <w:r w:rsidRPr="00F13380">
              <w:rPr>
                <w:b/>
                <w:bCs/>
                <w:sz w:val="22"/>
                <w:szCs w:val="22"/>
              </w:rPr>
              <w:t>Date</w:t>
            </w:r>
          </w:p>
        </w:tc>
        <w:tc>
          <w:tcPr>
            <w:tcW w:w="4800" w:type="dxa"/>
            <w:shd w:val="clear" w:color="auto" w:fill="D9D9D9" w:themeFill="background1" w:themeFillShade="D9"/>
          </w:tcPr>
          <w:p w14:paraId="0E0AE1A3" w14:textId="77777777" w:rsidR="00F439E3" w:rsidRPr="00F13380" w:rsidRDefault="00F439E3" w:rsidP="001256D7">
            <w:pPr>
              <w:jc w:val="center"/>
              <w:rPr>
                <w:b/>
                <w:bCs/>
                <w:sz w:val="22"/>
                <w:szCs w:val="22"/>
              </w:rPr>
            </w:pPr>
            <w:r w:rsidRPr="00F13380">
              <w:rPr>
                <w:b/>
                <w:bCs/>
                <w:sz w:val="22"/>
                <w:szCs w:val="22"/>
              </w:rPr>
              <w:t>Permit No.:</w:t>
            </w:r>
          </w:p>
        </w:tc>
        <w:tc>
          <w:tcPr>
            <w:tcW w:w="4800" w:type="dxa"/>
            <w:shd w:val="clear" w:color="auto" w:fill="D9D9D9" w:themeFill="background1" w:themeFillShade="D9"/>
          </w:tcPr>
          <w:p w14:paraId="527EDF6A"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081B30B8" w14:textId="77777777" w:rsidTr="001256D7">
        <w:trPr>
          <w:cantSplit/>
          <w:tblHeader/>
        </w:trPr>
        <w:tc>
          <w:tcPr>
            <w:tcW w:w="4800" w:type="dxa"/>
          </w:tcPr>
          <w:p w14:paraId="097ECD56" w14:textId="77777777" w:rsidR="00F439E3" w:rsidRDefault="00F439E3" w:rsidP="001256D7">
            <w:pPr>
              <w:rPr>
                <w:rFonts w:asciiTheme="majorHAnsi" w:hAnsiTheme="majorHAnsi" w:cstheme="majorHAnsi"/>
              </w:rPr>
            </w:pPr>
          </w:p>
        </w:tc>
        <w:tc>
          <w:tcPr>
            <w:tcW w:w="4800" w:type="dxa"/>
          </w:tcPr>
          <w:p w14:paraId="60980CB8" w14:textId="77777777" w:rsidR="00F439E3" w:rsidRDefault="00F439E3" w:rsidP="001256D7">
            <w:pPr>
              <w:rPr>
                <w:rFonts w:asciiTheme="majorHAnsi" w:hAnsiTheme="majorHAnsi" w:cstheme="majorHAnsi"/>
              </w:rPr>
            </w:pPr>
          </w:p>
        </w:tc>
        <w:tc>
          <w:tcPr>
            <w:tcW w:w="4800" w:type="dxa"/>
          </w:tcPr>
          <w:p w14:paraId="442CDCB0" w14:textId="77777777" w:rsidR="00F439E3" w:rsidRDefault="00F439E3" w:rsidP="001256D7">
            <w:pPr>
              <w:rPr>
                <w:rFonts w:asciiTheme="majorHAnsi" w:hAnsiTheme="majorHAnsi" w:cstheme="majorHAnsi"/>
              </w:rPr>
            </w:pPr>
          </w:p>
        </w:tc>
      </w:tr>
    </w:tbl>
    <w:p w14:paraId="1628C216" w14:textId="77777777" w:rsidR="00F439E3" w:rsidRPr="003C3B09" w:rsidRDefault="00F439E3" w:rsidP="005379F6">
      <w:pPr>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c:  Title 40 Code of Federal Regulations Part 61 (40 CFR Part 61)&#10;Subpart FF:  National Emission Standard for Benzene Waste Operations (Treatment Processes)&#10;"/>
      </w:tblPr>
      <w:tblGrid>
        <w:gridCol w:w="1600"/>
        <w:gridCol w:w="1600"/>
        <w:gridCol w:w="1600"/>
        <w:gridCol w:w="1600"/>
        <w:gridCol w:w="1600"/>
        <w:gridCol w:w="1600"/>
        <w:gridCol w:w="1600"/>
        <w:gridCol w:w="1600"/>
        <w:gridCol w:w="1600"/>
      </w:tblGrid>
      <w:tr w:rsidR="00F439E3" w14:paraId="22FA00B3" w14:textId="77777777" w:rsidTr="001256D7">
        <w:trPr>
          <w:cantSplit/>
          <w:tblHeader/>
        </w:trPr>
        <w:tc>
          <w:tcPr>
            <w:tcW w:w="1600" w:type="dxa"/>
            <w:shd w:val="clear" w:color="auto" w:fill="D9D9D9" w:themeFill="background1" w:themeFillShade="D9"/>
            <w:vAlign w:val="bottom"/>
          </w:tcPr>
          <w:p w14:paraId="34AA8528" w14:textId="77777777" w:rsidR="00F439E3" w:rsidRDefault="00F439E3" w:rsidP="001256D7">
            <w:pPr>
              <w:jc w:val="center"/>
              <w:rPr>
                <w:sz w:val="20"/>
              </w:rPr>
            </w:pPr>
            <w:bookmarkStart w:id="37" w:name="Table2c"/>
            <w:r w:rsidRPr="003C3B09">
              <w:rPr>
                <w:b/>
                <w:sz w:val="20"/>
              </w:rPr>
              <w:t>Process ID No.</w:t>
            </w:r>
          </w:p>
        </w:tc>
        <w:tc>
          <w:tcPr>
            <w:tcW w:w="1600" w:type="dxa"/>
            <w:shd w:val="clear" w:color="auto" w:fill="D9D9D9" w:themeFill="background1" w:themeFillShade="D9"/>
            <w:vAlign w:val="bottom"/>
          </w:tcPr>
          <w:p w14:paraId="0CC32E18" w14:textId="77777777" w:rsidR="00F439E3" w:rsidRDefault="00F439E3" w:rsidP="001256D7">
            <w:pPr>
              <w:jc w:val="center"/>
              <w:rPr>
                <w:sz w:val="20"/>
              </w:rPr>
            </w:pPr>
            <w:r w:rsidRPr="003C3B09">
              <w:rPr>
                <w:b/>
                <w:sz w:val="20"/>
              </w:rPr>
              <w:t>SOP Index No.</w:t>
            </w:r>
          </w:p>
        </w:tc>
        <w:tc>
          <w:tcPr>
            <w:tcW w:w="1600" w:type="dxa"/>
            <w:shd w:val="clear" w:color="auto" w:fill="D9D9D9" w:themeFill="background1" w:themeFillShade="D9"/>
            <w:vAlign w:val="bottom"/>
          </w:tcPr>
          <w:p w14:paraId="36CC0B09" w14:textId="77777777" w:rsidR="00F439E3" w:rsidRDefault="00F439E3" w:rsidP="001256D7">
            <w:pPr>
              <w:jc w:val="center"/>
              <w:rPr>
                <w:sz w:val="20"/>
              </w:rPr>
            </w:pPr>
            <w:r w:rsidRPr="003C3B09">
              <w:rPr>
                <w:b/>
                <w:sz w:val="20"/>
              </w:rPr>
              <w:t>By-Pass Line</w:t>
            </w:r>
          </w:p>
        </w:tc>
        <w:tc>
          <w:tcPr>
            <w:tcW w:w="1600" w:type="dxa"/>
            <w:shd w:val="clear" w:color="auto" w:fill="D9D9D9" w:themeFill="background1" w:themeFillShade="D9"/>
            <w:vAlign w:val="bottom"/>
          </w:tcPr>
          <w:p w14:paraId="4CD03A93" w14:textId="77777777" w:rsidR="00F439E3" w:rsidRDefault="00F439E3" w:rsidP="001256D7">
            <w:pPr>
              <w:jc w:val="center"/>
              <w:rPr>
                <w:b/>
                <w:sz w:val="20"/>
              </w:rPr>
            </w:pPr>
            <w:r w:rsidRPr="003C3B09">
              <w:rPr>
                <w:b/>
                <w:sz w:val="20"/>
              </w:rPr>
              <w:t>By-Pass</w:t>
            </w:r>
          </w:p>
          <w:p w14:paraId="6B63FF3A" w14:textId="77777777" w:rsidR="00F439E3" w:rsidRDefault="00F439E3" w:rsidP="001256D7">
            <w:pPr>
              <w:jc w:val="center"/>
              <w:rPr>
                <w:sz w:val="20"/>
              </w:rPr>
            </w:pPr>
            <w:r w:rsidRPr="003C3B09">
              <w:rPr>
                <w:b/>
                <w:sz w:val="20"/>
              </w:rPr>
              <w:t>Line Valve</w:t>
            </w:r>
          </w:p>
        </w:tc>
        <w:tc>
          <w:tcPr>
            <w:tcW w:w="1600" w:type="dxa"/>
            <w:shd w:val="clear" w:color="auto" w:fill="D9D9D9" w:themeFill="background1" w:themeFillShade="D9"/>
            <w:vAlign w:val="bottom"/>
          </w:tcPr>
          <w:p w14:paraId="76434E80" w14:textId="77777777" w:rsidR="00F439E3" w:rsidRDefault="00F439E3" w:rsidP="001256D7">
            <w:pPr>
              <w:jc w:val="center"/>
              <w:rPr>
                <w:sz w:val="20"/>
              </w:rPr>
            </w:pPr>
            <w:r w:rsidRPr="003C3B09">
              <w:rPr>
                <w:b/>
                <w:sz w:val="20"/>
              </w:rPr>
              <w:t>Control Device Type/Operation</w:t>
            </w:r>
          </w:p>
        </w:tc>
        <w:tc>
          <w:tcPr>
            <w:tcW w:w="1600" w:type="dxa"/>
            <w:shd w:val="clear" w:color="auto" w:fill="D9D9D9" w:themeFill="background1" w:themeFillShade="D9"/>
            <w:vAlign w:val="bottom"/>
          </w:tcPr>
          <w:p w14:paraId="0F277D36" w14:textId="77777777" w:rsidR="00F439E3" w:rsidRDefault="00F439E3" w:rsidP="001256D7">
            <w:pPr>
              <w:jc w:val="center"/>
              <w:rPr>
                <w:sz w:val="20"/>
              </w:rPr>
            </w:pPr>
            <w:r w:rsidRPr="003C3B09">
              <w:rPr>
                <w:b/>
                <w:sz w:val="20"/>
              </w:rPr>
              <w:t>Control Device ID No.</w:t>
            </w:r>
          </w:p>
        </w:tc>
        <w:tc>
          <w:tcPr>
            <w:tcW w:w="1600" w:type="dxa"/>
            <w:shd w:val="clear" w:color="auto" w:fill="D9D9D9" w:themeFill="background1" w:themeFillShade="D9"/>
            <w:vAlign w:val="bottom"/>
          </w:tcPr>
          <w:p w14:paraId="78FB4C11" w14:textId="77777777" w:rsidR="00F439E3" w:rsidRDefault="00F439E3" w:rsidP="001256D7">
            <w:pPr>
              <w:jc w:val="center"/>
              <w:rPr>
                <w:sz w:val="20"/>
              </w:rPr>
            </w:pPr>
            <w:r w:rsidRPr="003C3B09">
              <w:rPr>
                <w:b/>
                <w:sz w:val="20"/>
              </w:rPr>
              <w:t>Engineering Calculations</w:t>
            </w:r>
          </w:p>
        </w:tc>
        <w:tc>
          <w:tcPr>
            <w:tcW w:w="1600" w:type="dxa"/>
            <w:shd w:val="clear" w:color="auto" w:fill="D9D9D9" w:themeFill="background1" w:themeFillShade="D9"/>
            <w:vAlign w:val="bottom"/>
          </w:tcPr>
          <w:p w14:paraId="5BA22501" w14:textId="77777777" w:rsidR="00F439E3" w:rsidRDefault="00F439E3" w:rsidP="001256D7">
            <w:pPr>
              <w:jc w:val="center"/>
              <w:rPr>
                <w:sz w:val="20"/>
              </w:rPr>
            </w:pPr>
            <w:r w:rsidRPr="003C3B09">
              <w:rPr>
                <w:b/>
                <w:sz w:val="20"/>
              </w:rPr>
              <w:t>Alternate Monitoring Parameters</w:t>
            </w:r>
          </w:p>
        </w:tc>
        <w:tc>
          <w:tcPr>
            <w:tcW w:w="1600" w:type="dxa"/>
            <w:shd w:val="clear" w:color="auto" w:fill="D9D9D9" w:themeFill="background1" w:themeFillShade="D9"/>
            <w:vAlign w:val="bottom"/>
          </w:tcPr>
          <w:p w14:paraId="767288E0" w14:textId="77777777" w:rsidR="00F439E3" w:rsidRDefault="00F439E3" w:rsidP="001256D7">
            <w:pPr>
              <w:jc w:val="center"/>
              <w:rPr>
                <w:sz w:val="20"/>
              </w:rPr>
            </w:pPr>
            <w:r w:rsidRPr="003C3B09">
              <w:rPr>
                <w:b/>
                <w:sz w:val="20"/>
              </w:rPr>
              <w:t>Carbon Replacement Interval</w:t>
            </w:r>
          </w:p>
        </w:tc>
      </w:tr>
      <w:bookmarkEnd w:id="37"/>
      <w:tr w:rsidR="00F439E3" w14:paraId="62D71EEB" w14:textId="77777777" w:rsidTr="001256D7">
        <w:trPr>
          <w:cantSplit/>
          <w:tblHeader/>
        </w:trPr>
        <w:tc>
          <w:tcPr>
            <w:tcW w:w="1600" w:type="dxa"/>
            <w:shd w:val="clear" w:color="auto" w:fill="FFFFFF" w:themeFill="background1"/>
            <w:vAlign w:val="bottom"/>
          </w:tcPr>
          <w:p w14:paraId="6BF9884D" w14:textId="77777777" w:rsidR="00F439E3" w:rsidRPr="003C3B09" w:rsidRDefault="00F439E3" w:rsidP="001256D7">
            <w:pPr>
              <w:rPr>
                <w:b/>
                <w:sz w:val="20"/>
              </w:rPr>
            </w:pPr>
          </w:p>
        </w:tc>
        <w:tc>
          <w:tcPr>
            <w:tcW w:w="1600" w:type="dxa"/>
            <w:shd w:val="clear" w:color="auto" w:fill="FFFFFF" w:themeFill="background1"/>
            <w:vAlign w:val="bottom"/>
          </w:tcPr>
          <w:p w14:paraId="5EEED16E" w14:textId="77777777" w:rsidR="00F439E3" w:rsidRPr="003C3B09" w:rsidRDefault="00F439E3" w:rsidP="001256D7">
            <w:pPr>
              <w:rPr>
                <w:b/>
                <w:sz w:val="20"/>
              </w:rPr>
            </w:pPr>
          </w:p>
        </w:tc>
        <w:tc>
          <w:tcPr>
            <w:tcW w:w="1600" w:type="dxa"/>
            <w:shd w:val="clear" w:color="auto" w:fill="FFFFFF" w:themeFill="background1"/>
            <w:vAlign w:val="bottom"/>
          </w:tcPr>
          <w:p w14:paraId="0AE552B0" w14:textId="77777777" w:rsidR="00F439E3" w:rsidRPr="003C3B09" w:rsidRDefault="00F439E3" w:rsidP="001256D7">
            <w:pPr>
              <w:rPr>
                <w:b/>
                <w:sz w:val="20"/>
              </w:rPr>
            </w:pPr>
          </w:p>
        </w:tc>
        <w:tc>
          <w:tcPr>
            <w:tcW w:w="1600" w:type="dxa"/>
            <w:shd w:val="clear" w:color="auto" w:fill="FFFFFF" w:themeFill="background1"/>
            <w:vAlign w:val="bottom"/>
          </w:tcPr>
          <w:p w14:paraId="1AA1E8BB" w14:textId="77777777" w:rsidR="00F439E3" w:rsidRPr="003C3B09" w:rsidRDefault="00F439E3" w:rsidP="001256D7">
            <w:pPr>
              <w:rPr>
                <w:b/>
                <w:sz w:val="20"/>
              </w:rPr>
            </w:pPr>
          </w:p>
        </w:tc>
        <w:tc>
          <w:tcPr>
            <w:tcW w:w="1600" w:type="dxa"/>
            <w:shd w:val="clear" w:color="auto" w:fill="FFFFFF" w:themeFill="background1"/>
            <w:vAlign w:val="bottom"/>
          </w:tcPr>
          <w:p w14:paraId="506A09A7" w14:textId="77777777" w:rsidR="00F439E3" w:rsidRPr="003C3B09" w:rsidRDefault="00F439E3" w:rsidP="001256D7">
            <w:pPr>
              <w:rPr>
                <w:b/>
                <w:sz w:val="20"/>
              </w:rPr>
            </w:pPr>
          </w:p>
        </w:tc>
        <w:tc>
          <w:tcPr>
            <w:tcW w:w="1600" w:type="dxa"/>
            <w:shd w:val="clear" w:color="auto" w:fill="FFFFFF" w:themeFill="background1"/>
            <w:vAlign w:val="bottom"/>
          </w:tcPr>
          <w:p w14:paraId="0F011C98" w14:textId="77777777" w:rsidR="00F439E3" w:rsidRPr="003C3B09" w:rsidRDefault="00F439E3" w:rsidP="001256D7">
            <w:pPr>
              <w:rPr>
                <w:b/>
                <w:sz w:val="20"/>
              </w:rPr>
            </w:pPr>
          </w:p>
        </w:tc>
        <w:tc>
          <w:tcPr>
            <w:tcW w:w="1600" w:type="dxa"/>
            <w:shd w:val="clear" w:color="auto" w:fill="FFFFFF" w:themeFill="background1"/>
            <w:vAlign w:val="bottom"/>
          </w:tcPr>
          <w:p w14:paraId="38B2AD4A" w14:textId="77777777" w:rsidR="00F439E3" w:rsidRPr="003C3B09" w:rsidRDefault="00F439E3" w:rsidP="001256D7">
            <w:pPr>
              <w:rPr>
                <w:b/>
                <w:sz w:val="20"/>
              </w:rPr>
            </w:pPr>
          </w:p>
        </w:tc>
        <w:tc>
          <w:tcPr>
            <w:tcW w:w="1600" w:type="dxa"/>
            <w:shd w:val="clear" w:color="auto" w:fill="FFFFFF" w:themeFill="background1"/>
            <w:vAlign w:val="bottom"/>
          </w:tcPr>
          <w:p w14:paraId="39AEC0F5" w14:textId="77777777" w:rsidR="00F439E3" w:rsidRPr="003C3B09" w:rsidRDefault="00F439E3" w:rsidP="001256D7">
            <w:pPr>
              <w:rPr>
                <w:b/>
                <w:sz w:val="20"/>
              </w:rPr>
            </w:pPr>
          </w:p>
        </w:tc>
        <w:tc>
          <w:tcPr>
            <w:tcW w:w="1600" w:type="dxa"/>
            <w:shd w:val="clear" w:color="auto" w:fill="FFFFFF" w:themeFill="background1"/>
            <w:vAlign w:val="bottom"/>
          </w:tcPr>
          <w:p w14:paraId="002D3F04" w14:textId="77777777" w:rsidR="00F439E3" w:rsidRPr="003C3B09" w:rsidRDefault="00F439E3" w:rsidP="001256D7">
            <w:pPr>
              <w:rPr>
                <w:b/>
                <w:sz w:val="20"/>
              </w:rPr>
            </w:pPr>
          </w:p>
        </w:tc>
      </w:tr>
      <w:tr w:rsidR="00F439E3" w14:paraId="65C18B47" w14:textId="77777777" w:rsidTr="001256D7">
        <w:trPr>
          <w:cantSplit/>
          <w:trHeight w:val="346"/>
          <w:tblHeader/>
        </w:trPr>
        <w:tc>
          <w:tcPr>
            <w:tcW w:w="1600" w:type="dxa"/>
          </w:tcPr>
          <w:p w14:paraId="71CA0C7D" w14:textId="77777777" w:rsidR="00F439E3" w:rsidRDefault="00F439E3" w:rsidP="005379F6">
            <w:pPr>
              <w:rPr>
                <w:sz w:val="20"/>
              </w:rPr>
            </w:pPr>
          </w:p>
        </w:tc>
        <w:tc>
          <w:tcPr>
            <w:tcW w:w="1600" w:type="dxa"/>
          </w:tcPr>
          <w:p w14:paraId="6F4E0DF2" w14:textId="77777777" w:rsidR="00F439E3" w:rsidRDefault="00F439E3" w:rsidP="005379F6">
            <w:pPr>
              <w:rPr>
                <w:sz w:val="20"/>
              </w:rPr>
            </w:pPr>
          </w:p>
        </w:tc>
        <w:tc>
          <w:tcPr>
            <w:tcW w:w="1600" w:type="dxa"/>
          </w:tcPr>
          <w:p w14:paraId="2079E48B" w14:textId="77777777" w:rsidR="00F439E3" w:rsidRDefault="00F439E3" w:rsidP="005379F6">
            <w:pPr>
              <w:rPr>
                <w:sz w:val="20"/>
              </w:rPr>
            </w:pPr>
          </w:p>
        </w:tc>
        <w:tc>
          <w:tcPr>
            <w:tcW w:w="1600" w:type="dxa"/>
          </w:tcPr>
          <w:p w14:paraId="7F416410" w14:textId="77777777" w:rsidR="00F439E3" w:rsidRDefault="00F439E3" w:rsidP="005379F6">
            <w:pPr>
              <w:rPr>
                <w:sz w:val="20"/>
              </w:rPr>
            </w:pPr>
          </w:p>
        </w:tc>
        <w:tc>
          <w:tcPr>
            <w:tcW w:w="1600" w:type="dxa"/>
          </w:tcPr>
          <w:p w14:paraId="0AA8A32A" w14:textId="77777777" w:rsidR="00F439E3" w:rsidRDefault="00F439E3" w:rsidP="005379F6">
            <w:pPr>
              <w:rPr>
                <w:sz w:val="20"/>
              </w:rPr>
            </w:pPr>
          </w:p>
        </w:tc>
        <w:tc>
          <w:tcPr>
            <w:tcW w:w="1600" w:type="dxa"/>
          </w:tcPr>
          <w:p w14:paraId="028844B9" w14:textId="77777777" w:rsidR="00F439E3" w:rsidRDefault="00F439E3" w:rsidP="005379F6">
            <w:pPr>
              <w:rPr>
                <w:sz w:val="20"/>
              </w:rPr>
            </w:pPr>
          </w:p>
        </w:tc>
        <w:tc>
          <w:tcPr>
            <w:tcW w:w="1600" w:type="dxa"/>
          </w:tcPr>
          <w:p w14:paraId="40C1251B" w14:textId="77777777" w:rsidR="00F439E3" w:rsidRDefault="00F439E3" w:rsidP="005379F6">
            <w:pPr>
              <w:rPr>
                <w:sz w:val="20"/>
              </w:rPr>
            </w:pPr>
          </w:p>
        </w:tc>
        <w:tc>
          <w:tcPr>
            <w:tcW w:w="1600" w:type="dxa"/>
          </w:tcPr>
          <w:p w14:paraId="4CB9439E" w14:textId="77777777" w:rsidR="00F439E3" w:rsidRDefault="00F439E3" w:rsidP="005379F6">
            <w:pPr>
              <w:rPr>
                <w:sz w:val="20"/>
              </w:rPr>
            </w:pPr>
          </w:p>
        </w:tc>
        <w:tc>
          <w:tcPr>
            <w:tcW w:w="1600" w:type="dxa"/>
          </w:tcPr>
          <w:p w14:paraId="7A63E7D3" w14:textId="77777777" w:rsidR="00F439E3" w:rsidRDefault="00F439E3" w:rsidP="005379F6">
            <w:pPr>
              <w:rPr>
                <w:sz w:val="20"/>
              </w:rPr>
            </w:pPr>
          </w:p>
        </w:tc>
      </w:tr>
      <w:tr w:rsidR="00F439E3" w14:paraId="64D5BAD3" w14:textId="77777777" w:rsidTr="001256D7">
        <w:trPr>
          <w:cantSplit/>
          <w:trHeight w:val="346"/>
          <w:tblHeader/>
        </w:trPr>
        <w:tc>
          <w:tcPr>
            <w:tcW w:w="1600" w:type="dxa"/>
          </w:tcPr>
          <w:p w14:paraId="4D0905EC" w14:textId="77777777" w:rsidR="00F439E3" w:rsidRDefault="00F439E3" w:rsidP="005379F6">
            <w:pPr>
              <w:rPr>
                <w:sz w:val="20"/>
              </w:rPr>
            </w:pPr>
          </w:p>
        </w:tc>
        <w:tc>
          <w:tcPr>
            <w:tcW w:w="1600" w:type="dxa"/>
          </w:tcPr>
          <w:p w14:paraId="6E35147C" w14:textId="77777777" w:rsidR="00F439E3" w:rsidRDefault="00F439E3" w:rsidP="005379F6">
            <w:pPr>
              <w:rPr>
                <w:sz w:val="20"/>
              </w:rPr>
            </w:pPr>
          </w:p>
        </w:tc>
        <w:tc>
          <w:tcPr>
            <w:tcW w:w="1600" w:type="dxa"/>
          </w:tcPr>
          <w:p w14:paraId="055FCC84" w14:textId="77777777" w:rsidR="00F439E3" w:rsidRDefault="00F439E3" w:rsidP="005379F6">
            <w:pPr>
              <w:rPr>
                <w:sz w:val="20"/>
              </w:rPr>
            </w:pPr>
          </w:p>
        </w:tc>
        <w:tc>
          <w:tcPr>
            <w:tcW w:w="1600" w:type="dxa"/>
          </w:tcPr>
          <w:p w14:paraId="473593FB" w14:textId="77777777" w:rsidR="00F439E3" w:rsidRDefault="00F439E3" w:rsidP="005379F6">
            <w:pPr>
              <w:rPr>
                <w:sz w:val="20"/>
              </w:rPr>
            </w:pPr>
          </w:p>
        </w:tc>
        <w:tc>
          <w:tcPr>
            <w:tcW w:w="1600" w:type="dxa"/>
          </w:tcPr>
          <w:p w14:paraId="6D7AEE94" w14:textId="77777777" w:rsidR="00F439E3" w:rsidRDefault="00F439E3" w:rsidP="005379F6">
            <w:pPr>
              <w:rPr>
                <w:sz w:val="20"/>
              </w:rPr>
            </w:pPr>
          </w:p>
        </w:tc>
        <w:tc>
          <w:tcPr>
            <w:tcW w:w="1600" w:type="dxa"/>
          </w:tcPr>
          <w:p w14:paraId="201FA146" w14:textId="77777777" w:rsidR="00F439E3" w:rsidRDefault="00F439E3" w:rsidP="005379F6">
            <w:pPr>
              <w:rPr>
                <w:sz w:val="20"/>
              </w:rPr>
            </w:pPr>
          </w:p>
        </w:tc>
        <w:tc>
          <w:tcPr>
            <w:tcW w:w="1600" w:type="dxa"/>
          </w:tcPr>
          <w:p w14:paraId="787AB77E" w14:textId="77777777" w:rsidR="00F439E3" w:rsidRDefault="00F439E3" w:rsidP="005379F6">
            <w:pPr>
              <w:rPr>
                <w:sz w:val="20"/>
              </w:rPr>
            </w:pPr>
          </w:p>
        </w:tc>
        <w:tc>
          <w:tcPr>
            <w:tcW w:w="1600" w:type="dxa"/>
          </w:tcPr>
          <w:p w14:paraId="16DE5E67" w14:textId="77777777" w:rsidR="00F439E3" w:rsidRDefault="00F439E3" w:rsidP="005379F6">
            <w:pPr>
              <w:rPr>
                <w:sz w:val="20"/>
              </w:rPr>
            </w:pPr>
          </w:p>
        </w:tc>
        <w:tc>
          <w:tcPr>
            <w:tcW w:w="1600" w:type="dxa"/>
          </w:tcPr>
          <w:p w14:paraId="6BD8522F" w14:textId="77777777" w:rsidR="00F439E3" w:rsidRDefault="00F439E3" w:rsidP="005379F6">
            <w:pPr>
              <w:rPr>
                <w:sz w:val="20"/>
              </w:rPr>
            </w:pPr>
          </w:p>
        </w:tc>
      </w:tr>
      <w:tr w:rsidR="00F439E3" w14:paraId="64FB6196" w14:textId="77777777" w:rsidTr="001256D7">
        <w:trPr>
          <w:cantSplit/>
          <w:trHeight w:val="346"/>
          <w:tblHeader/>
        </w:trPr>
        <w:tc>
          <w:tcPr>
            <w:tcW w:w="1600" w:type="dxa"/>
          </w:tcPr>
          <w:p w14:paraId="766D2444" w14:textId="77777777" w:rsidR="00F439E3" w:rsidRDefault="00F439E3" w:rsidP="005379F6">
            <w:pPr>
              <w:rPr>
                <w:sz w:val="20"/>
              </w:rPr>
            </w:pPr>
          </w:p>
        </w:tc>
        <w:tc>
          <w:tcPr>
            <w:tcW w:w="1600" w:type="dxa"/>
          </w:tcPr>
          <w:p w14:paraId="541528F5" w14:textId="77777777" w:rsidR="00F439E3" w:rsidRDefault="00F439E3" w:rsidP="005379F6">
            <w:pPr>
              <w:rPr>
                <w:sz w:val="20"/>
              </w:rPr>
            </w:pPr>
          </w:p>
        </w:tc>
        <w:tc>
          <w:tcPr>
            <w:tcW w:w="1600" w:type="dxa"/>
          </w:tcPr>
          <w:p w14:paraId="4AD11A57" w14:textId="77777777" w:rsidR="00F439E3" w:rsidRDefault="00F439E3" w:rsidP="005379F6">
            <w:pPr>
              <w:rPr>
                <w:sz w:val="20"/>
              </w:rPr>
            </w:pPr>
          </w:p>
        </w:tc>
        <w:tc>
          <w:tcPr>
            <w:tcW w:w="1600" w:type="dxa"/>
          </w:tcPr>
          <w:p w14:paraId="52EC658E" w14:textId="77777777" w:rsidR="00F439E3" w:rsidRDefault="00F439E3" w:rsidP="005379F6">
            <w:pPr>
              <w:rPr>
                <w:sz w:val="20"/>
              </w:rPr>
            </w:pPr>
          </w:p>
        </w:tc>
        <w:tc>
          <w:tcPr>
            <w:tcW w:w="1600" w:type="dxa"/>
          </w:tcPr>
          <w:p w14:paraId="5200CC48" w14:textId="77777777" w:rsidR="00F439E3" w:rsidRDefault="00F439E3" w:rsidP="005379F6">
            <w:pPr>
              <w:rPr>
                <w:sz w:val="20"/>
              </w:rPr>
            </w:pPr>
          </w:p>
        </w:tc>
        <w:tc>
          <w:tcPr>
            <w:tcW w:w="1600" w:type="dxa"/>
          </w:tcPr>
          <w:p w14:paraId="03A9BBE1" w14:textId="77777777" w:rsidR="00F439E3" w:rsidRDefault="00F439E3" w:rsidP="005379F6">
            <w:pPr>
              <w:rPr>
                <w:sz w:val="20"/>
              </w:rPr>
            </w:pPr>
          </w:p>
        </w:tc>
        <w:tc>
          <w:tcPr>
            <w:tcW w:w="1600" w:type="dxa"/>
          </w:tcPr>
          <w:p w14:paraId="2199526C" w14:textId="77777777" w:rsidR="00F439E3" w:rsidRDefault="00F439E3" w:rsidP="005379F6">
            <w:pPr>
              <w:rPr>
                <w:sz w:val="20"/>
              </w:rPr>
            </w:pPr>
          </w:p>
        </w:tc>
        <w:tc>
          <w:tcPr>
            <w:tcW w:w="1600" w:type="dxa"/>
          </w:tcPr>
          <w:p w14:paraId="11FBCF1B" w14:textId="77777777" w:rsidR="00F439E3" w:rsidRDefault="00F439E3" w:rsidP="005379F6">
            <w:pPr>
              <w:rPr>
                <w:sz w:val="20"/>
              </w:rPr>
            </w:pPr>
          </w:p>
        </w:tc>
        <w:tc>
          <w:tcPr>
            <w:tcW w:w="1600" w:type="dxa"/>
          </w:tcPr>
          <w:p w14:paraId="0444F86F" w14:textId="77777777" w:rsidR="00F439E3" w:rsidRDefault="00F439E3" w:rsidP="005379F6">
            <w:pPr>
              <w:rPr>
                <w:sz w:val="20"/>
              </w:rPr>
            </w:pPr>
          </w:p>
        </w:tc>
      </w:tr>
      <w:tr w:rsidR="00F439E3" w14:paraId="3317FF13" w14:textId="77777777" w:rsidTr="001256D7">
        <w:trPr>
          <w:cantSplit/>
          <w:trHeight w:val="346"/>
          <w:tblHeader/>
        </w:trPr>
        <w:tc>
          <w:tcPr>
            <w:tcW w:w="1600" w:type="dxa"/>
          </w:tcPr>
          <w:p w14:paraId="1ADB983A" w14:textId="77777777" w:rsidR="00F439E3" w:rsidRDefault="00F439E3" w:rsidP="005379F6">
            <w:pPr>
              <w:rPr>
                <w:sz w:val="20"/>
              </w:rPr>
            </w:pPr>
          </w:p>
        </w:tc>
        <w:tc>
          <w:tcPr>
            <w:tcW w:w="1600" w:type="dxa"/>
          </w:tcPr>
          <w:p w14:paraId="756BAFA6" w14:textId="77777777" w:rsidR="00F439E3" w:rsidRDefault="00F439E3" w:rsidP="005379F6">
            <w:pPr>
              <w:rPr>
                <w:sz w:val="20"/>
              </w:rPr>
            </w:pPr>
          </w:p>
        </w:tc>
        <w:tc>
          <w:tcPr>
            <w:tcW w:w="1600" w:type="dxa"/>
          </w:tcPr>
          <w:p w14:paraId="3F3E778E" w14:textId="77777777" w:rsidR="00F439E3" w:rsidRDefault="00F439E3" w:rsidP="005379F6">
            <w:pPr>
              <w:rPr>
                <w:sz w:val="20"/>
              </w:rPr>
            </w:pPr>
          </w:p>
        </w:tc>
        <w:tc>
          <w:tcPr>
            <w:tcW w:w="1600" w:type="dxa"/>
          </w:tcPr>
          <w:p w14:paraId="5A7D4CFD" w14:textId="77777777" w:rsidR="00F439E3" w:rsidRDefault="00F439E3" w:rsidP="005379F6">
            <w:pPr>
              <w:rPr>
                <w:sz w:val="20"/>
              </w:rPr>
            </w:pPr>
          </w:p>
        </w:tc>
        <w:tc>
          <w:tcPr>
            <w:tcW w:w="1600" w:type="dxa"/>
          </w:tcPr>
          <w:p w14:paraId="13FF6DEA" w14:textId="77777777" w:rsidR="00F439E3" w:rsidRDefault="00F439E3" w:rsidP="005379F6">
            <w:pPr>
              <w:rPr>
                <w:sz w:val="20"/>
              </w:rPr>
            </w:pPr>
          </w:p>
        </w:tc>
        <w:tc>
          <w:tcPr>
            <w:tcW w:w="1600" w:type="dxa"/>
          </w:tcPr>
          <w:p w14:paraId="492861FB" w14:textId="77777777" w:rsidR="00F439E3" w:rsidRDefault="00F439E3" w:rsidP="005379F6">
            <w:pPr>
              <w:rPr>
                <w:sz w:val="20"/>
              </w:rPr>
            </w:pPr>
          </w:p>
        </w:tc>
        <w:tc>
          <w:tcPr>
            <w:tcW w:w="1600" w:type="dxa"/>
          </w:tcPr>
          <w:p w14:paraId="2D43A7F6" w14:textId="77777777" w:rsidR="00F439E3" w:rsidRDefault="00F439E3" w:rsidP="005379F6">
            <w:pPr>
              <w:rPr>
                <w:sz w:val="20"/>
              </w:rPr>
            </w:pPr>
          </w:p>
        </w:tc>
        <w:tc>
          <w:tcPr>
            <w:tcW w:w="1600" w:type="dxa"/>
          </w:tcPr>
          <w:p w14:paraId="178F50AD" w14:textId="77777777" w:rsidR="00F439E3" w:rsidRDefault="00F439E3" w:rsidP="005379F6">
            <w:pPr>
              <w:rPr>
                <w:sz w:val="20"/>
              </w:rPr>
            </w:pPr>
          </w:p>
        </w:tc>
        <w:tc>
          <w:tcPr>
            <w:tcW w:w="1600" w:type="dxa"/>
          </w:tcPr>
          <w:p w14:paraId="7016BB2F" w14:textId="77777777" w:rsidR="00F439E3" w:rsidRDefault="00F439E3" w:rsidP="005379F6">
            <w:pPr>
              <w:rPr>
                <w:sz w:val="20"/>
              </w:rPr>
            </w:pPr>
          </w:p>
        </w:tc>
      </w:tr>
      <w:tr w:rsidR="00F439E3" w14:paraId="5FE463D3" w14:textId="77777777" w:rsidTr="001256D7">
        <w:trPr>
          <w:cantSplit/>
          <w:trHeight w:val="346"/>
          <w:tblHeader/>
        </w:trPr>
        <w:tc>
          <w:tcPr>
            <w:tcW w:w="1600" w:type="dxa"/>
          </w:tcPr>
          <w:p w14:paraId="3AA13F43" w14:textId="77777777" w:rsidR="00F439E3" w:rsidRDefault="00F439E3" w:rsidP="005379F6">
            <w:pPr>
              <w:rPr>
                <w:sz w:val="20"/>
              </w:rPr>
            </w:pPr>
          </w:p>
        </w:tc>
        <w:tc>
          <w:tcPr>
            <w:tcW w:w="1600" w:type="dxa"/>
          </w:tcPr>
          <w:p w14:paraId="5704D27E" w14:textId="77777777" w:rsidR="00F439E3" w:rsidRDefault="00F439E3" w:rsidP="005379F6">
            <w:pPr>
              <w:rPr>
                <w:sz w:val="20"/>
              </w:rPr>
            </w:pPr>
          </w:p>
        </w:tc>
        <w:tc>
          <w:tcPr>
            <w:tcW w:w="1600" w:type="dxa"/>
          </w:tcPr>
          <w:p w14:paraId="6F0C0DDA" w14:textId="77777777" w:rsidR="00F439E3" w:rsidRDefault="00F439E3" w:rsidP="005379F6">
            <w:pPr>
              <w:rPr>
                <w:sz w:val="20"/>
              </w:rPr>
            </w:pPr>
          </w:p>
        </w:tc>
        <w:tc>
          <w:tcPr>
            <w:tcW w:w="1600" w:type="dxa"/>
          </w:tcPr>
          <w:p w14:paraId="3C7C5B7B" w14:textId="77777777" w:rsidR="00F439E3" w:rsidRDefault="00F439E3" w:rsidP="005379F6">
            <w:pPr>
              <w:rPr>
                <w:sz w:val="20"/>
              </w:rPr>
            </w:pPr>
          </w:p>
        </w:tc>
        <w:tc>
          <w:tcPr>
            <w:tcW w:w="1600" w:type="dxa"/>
          </w:tcPr>
          <w:p w14:paraId="09CE5E1F" w14:textId="77777777" w:rsidR="00F439E3" w:rsidRDefault="00F439E3" w:rsidP="005379F6">
            <w:pPr>
              <w:rPr>
                <w:sz w:val="20"/>
              </w:rPr>
            </w:pPr>
          </w:p>
        </w:tc>
        <w:tc>
          <w:tcPr>
            <w:tcW w:w="1600" w:type="dxa"/>
          </w:tcPr>
          <w:p w14:paraId="4CFD75F8" w14:textId="77777777" w:rsidR="00F439E3" w:rsidRDefault="00F439E3" w:rsidP="005379F6">
            <w:pPr>
              <w:rPr>
                <w:sz w:val="20"/>
              </w:rPr>
            </w:pPr>
          </w:p>
        </w:tc>
        <w:tc>
          <w:tcPr>
            <w:tcW w:w="1600" w:type="dxa"/>
          </w:tcPr>
          <w:p w14:paraId="32A39977" w14:textId="77777777" w:rsidR="00F439E3" w:rsidRDefault="00F439E3" w:rsidP="005379F6">
            <w:pPr>
              <w:rPr>
                <w:sz w:val="20"/>
              </w:rPr>
            </w:pPr>
          </w:p>
        </w:tc>
        <w:tc>
          <w:tcPr>
            <w:tcW w:w="1600" w:type="dxa"/>
          </w:tcPr>
          <w:p w14:paraId="4943330F" w14:textId="77777777" w:rsidR="00F439E3" w:rsidRDefault="00F439E3" w:rsidP="005379F6">
            <w:pPr>
              <w:rPr>
                <w:sz w:val="20"/>
              </w:rPr>
            </w:pPr>
          </w:p>
        </w:tc>
        <w:tc>
          <w:tcPr>
            <w:tcW w:w="1600" w:type="dxa"/>
          </w:tcPr>
          <w:p w14:paraId="320AB592" w14:textId="77777777" w:rsidR="00F439E3" w:rsidRDefault="00F439E3" w:rsidP="005379F6">
            <w:pPr>
              <w:rPr>
                <w:sz w:val="20"/>
              </w:rPr>
            </w:pPr>
          </w:p>
        </w:tc>
      </w:tr>
      <w:tr w:rsidR="00F439E3" w14:paraId="51DF4E56" w14:textId="77777777" w:rsidTr="001256D7">
        <w:trPr>
          <w:cantSplit/>
          <w:trHeight w:val="346"/>
          <w:tblHeader/>
        </w:trPr>
        <w:tc>
          <w:tcPr>
            <w:tcW w:w="1600" w:type="dxa"/>
          </w:tcPr>
          <w:p w14:paraId="57D681EC" w14:textId="77777777" w:rsidR="00F439E3" w:rsidRDefault="00F439E3" w:rsidP="005379F6">
            <w:pPr>
              <w:rPr>
                <w:sz w:val="20"/>
              </w:rPr>
            </w:pPr>
          </w:p>
        </w:tc>
        <w:tc>
          <w:tcPr>
            <w:tcW w:w="1600" w:type="dxa"/>
          </w:tcPr>
          <w:p w14:paraId="5B4326A1" w14:textId="77777777" w:rsidR="00F439E3" w:rsidRDefault="00F439E3" w:rsidP="005379F6">
            <w:pPr>
              <w:rPr>
                <w:sz w:val="20"/>
              </w:rPr>
            </w:pPr>
          </w:p>
        </w:tc>
        <w:tc>
          <w:tcPr>
            <w:tcW w:w="1600" w:type="dxa"/>
          </w:tcPr>
          <w:p w14:paraId="3A2DDDE8" w14:textId="77777777" w:rsidR="00F439E3" w:rsidRDefault="00F439E3" w:rsidP="005379F6">
            <w:pPr>
              <w:rPr>
                <w:sz w:val="20"/>
              </w:rPr>
            </w:pPr>
          </w:p>
        </w:tc>
        <w:tc>
          <w:tcPr>
            <w:tcW w:w="1600" w:type="dxa"/>
          </w:tcPr>
          <w:p w14:paraId="0CA6EAF2" w14:textId="77777777" w:rsidR="00F439E3" w:rsidRDefault="00F439E3" w:rsidP="005379F6">
            <w:pPr>
              <w:rPr>
                <w:sz w:val="20"/>
              </w:rPr>
            </w:pPr>
          </w:p>
        </w:tc>
        <w:tc>
          <w:tcPr>
            <w:tcW w:w="1600" w:type="dxa"/>
          </w:tcPr>
          <w:p w14:paraId="7A8FFB56" w14:textId="77777777" w:rsidR="00F439E3" w:rsidRDefault="00F439E3" w:rsidP="005379F6">
            <w:pPr>
              <w:rPr>
                <w:sz w:val="20"/>
              </w:rPr>
            </w:pPr>
          </w:p>
        </w:tc>
        <w:tc>
          <w:tcPr>
            <w:tcW w:w="1600" w:type="dxa"/>
          </w:tcPr>
          <w:p w14:paraId="00A9FFA4" w14:textId="77777777" w:rsidR="00F439E3" w:rsidRDefault="00F439E3" w:rsidP="005379F6">
            <w:pPr>
              <w:rPr>
                <w:sz w:val="20"/>
              </w:rPr>
            </w:pPr>
          </w:p>
        </w:tc>
        <w:tc>
          <w:tcPr>
            <w:tcW w:w="1600" w:type="dxa"/>
          </w:tcPr>
          <w:p w14:paraId="14C0F18D" w14:textId="77777777" w:rsidR="00F439E3" w:rsidRDefault="00F439E3" w:rsidP="005379F6">
            <w:pPr>
              <w:rPr>
                <w:sz w:val="20"/>
              </w:rPr>
            </w:pPr>
          </w:p>
        </w:tc>
        <w:tc>
          <w:tcPr>
            <w:tcW w:w="1600" w:type="dxa"/>
          </w:tcPr>
          <w:p w14:paraId="48FF5FD3" w14:textId="77777777" w:rsidR="00F439E3" w:rsidRDefault="00F439E3" w:rsidP="005379F6">
            <w:pPr>
              <w:rPr>
                <w:sz w:val="20"/>
              </w:rPr>
            </w:pPr>
          </w:p>
        </w:tc>
        <w:tc>
          <w:tcPr>
            <w:tcW w:w="1600" w:type="dxa"/>
          </w:tcPr>
          <w:p w14:paraId="080C1070" w14:textId="77777777" w:rsidR="00F439E3" w:rsidRDefault="00F439E3" w:rsidP="005379F6">
            <w:pPr>
              <w:rPr>
                <w:sz w:val="20"/>
              </w:rPr>
            </w:pPr>
          </w:p>
        </w:tc>
      </w:tr>
      <w:tr w:rsidR="00F439E3" w14:paraId="25D5884B" w14:textId="77777777" w:rsidTr="001256D7">
        <w:trPr>
          <w:cantSplit/>
          <w:trHeight w:val="346"/>
          <w:tblHeader/>
        </w:trPr>
        <w:tc>
          <w:tcPr>
            <w:tcW w:w="1600" w:type="dxa"/>
          </w:tcPr>
          <w:p w14:paraId="7ECD152D" w14:textId="77777777" w:rsidR="00F439E3" w:rsidRDefault="00F439E3" w:rsidP="005379F6">
            <w:pPr>
              <w:rPr>
                <w:sz w:val="20"/>
              </w:rPr>
            </w:pPr>
          </w:p>
        </w:tc>
        <w:tc>
          <w:tcPr>
            <w:tcW w:w="1600" w:type="dxa"/>
          </w:tcPr>
          <w:p w14:paraId="1CB25AAF" w14:textId="77777777" w:rsidR="00F439E3" w:rsidRDefault="00F439E3" w:rsidP="005379F6">
            <w:pPr>
              <w:rPr>
                <w:sz w:val="20"/>
              </w:rPr>
            </w:pPr>
          </w:p>
        </w:tc>
        <w:tc>
          <w:tcPr>
            <w:tcW w:w="1600" w:type="dxa"/>
          </w:tcPr>
          <w:p w14:paraId="014D9E74" w14:textId="77777777" w:rsidR="00F439E3" w:rsidRDefault="00F439E3" w:rsidP="005379F6">
            <w:pPr>
              <w:rPr>
                <w:sz w:val="20"/>
              </w:rPr>
            </w:pPr>
          </w:p>
        </w:tc>
        <w:tc>
          <w:tcPr>
            <w:tcW w:w="1600" w:type="dxa"/>
          </w:tcPr>
          <w:p w14:paraId="19C4886F" w14:textId="77777777" w:rsidR="00F439E3" w:rsidRDefault="00F439E3" w:rsidP="005379F6">
            <w:pPr>
              <w:rPr>
                <w:sz w:val="20"/>
              </w:rPr>
            </w:pPr>
          </w:p>
        </w:tc>
        <w:tc>
          <w:tcPr>
            <w:tcW w:w="1600" w:type="dxa"/>
          </w:tcPr>
          <w:p w14:paraId="23B2B7F5" w14:textId="77777777" w:rsidR="00F439E3" w:rsidRDefault="00F439E3" w:rsidP="005379F6">
            <w:pPr>
              <w:rPr>
                <w:sz w:val="20"/>
              </w:rPr>
            </w:pPr>
          </w:p>
        </w:tc>
        <w:tc>
          <w:tcPr>
            <w:tcW w:w="1600" w:type="dxa"/>
          </w:tcPr>
          <w:p w14:paraId="1A4808BC" w14:textId="77777777" w:rsidR="00F439E3" w:rsidRDefault="00F439E3" w:rsidP="005379F6">
            <w:pPr>
              <w:rPr>
                <w:sz w:val="20"/>
              </w:rPr>
            </w:pPr>
          </w:p>
        </w:tc>
        <w:tc>
          <w:tcPr>
            <w:tcW w:w="1600" w:type="dxa"/>
          </w:tcPr>
          <w:p w14:paraId="5883E482" w14:textId="77777777" w:rsidR="00F439E3" w:rsidRDefault="00F439E3" w:rsidP="005379F6">
            <w:pPr>
              <w:rPr>
                <w:sz w:val="20"/>
              </w:rPr>
            </w:pPr>
          </w:p>
        </w:tc>
        <w:tc>
          <w:tcPr>
            <w:tcW w:w="1600" w:type="dxa"/>
          </w:tcPr>
          <w:p w14:paraId="56E22701" w14:textId="77777777" w:rsidR="00F439E3" w:rsidRDefault="00F439E3" w:rsidP="005379F6">
            <w:pPr>
              <w:rPr>
                <w:sz w:val="20"/>
              </w:rPr>
            </w:pPr>
          </w:p>
        </w:tc>
        <w:tc>
          <w:tcPr>
            <w:tcW w:w="1600" w:type="dxa"/>
          </w:tcPr>
          <w:p w14:paraId="3CFF365E" w14:textId="77777777" w:rsidR="00F439E3" w:rsidRDefault="00F439E3" w:rsidP="005379F6">
            <w:pPr>
              <w:rPr>
                <w:sz w:val="20"/>
              </w:rPr>
            </w:pPr>
          </w:p>
        </w:tc>
      </w:tr>
      <w:tr w:rsidR="00F439E3" w14:paraId="2D894115" w14:textId="77777777" w:rsidTr="001256D7">
        <w:trPr>
          <w:cantSplit/>
          <w:trHeight w:val="346"/>
          <w:tblHeader/>
        </w:trPr>
        <w:tc>
          <w:tcPr>
            <w:tcW w:w="1600" w:type="dxa"/>
          </w:tcPr>
          <w:p w14:paraId="0BDA7E6A" w14:textId="77777777" w:rsidR="00F439E3" w:rsidRDefault="00F439E3" w:rsidP="005379F6">
            <w:pPr>
              <w:rPr>
                <w:sz w:val="20"/>
              </w:rPr>
            </w:pPr>
          </w:p>
        </w:tc>
        <w:tc>
          <w:tcPr>
            <w:tcW w:w="1600" w:type="dxa"/>
          </w:tcPr>
          <w:p w14:paraId="583061D4" w14:textId="77777777" w:rsidR="00F439E3" w:rsidRDefault="00F439E3" w:rsidP="005379F6">
            <w:pPr>
              <w:rPr>
                <w:sz w:val="20"/>
              </w:rPr>
            </w:pPr>
          </w:p>
        </w:tc>
        <w:tc>
          <w:tcPr>
            <w:tcW w:w="1600" w:type="dxa"/>
          </w:tcPr>
          <w:p w14:paraId="5325DA21" w14:textId="77777777" w:rsidR="00F439E3" w:rsidRDefault="00F439E3" w:rsidP="005379F6">
            <w:pPr>
              <w:rPr>
                <w:sz w:val="20"/>
              </w:rPr>
            </w:pPr>
          </w:p>
        </w:tc>
        <w:tc>
          <w:tcPr>
            <w:tcW w:w="1600" w:type="dxa"/>
          </w:tcPr>
          <w:p w14:paraId="6E2E1534" w14:textId="77777777" w:rsidR="00F439E3" w:rsidRDefault="00F439E3" w:rsidP="005379F6">
            <w:pPr>
              <w:rPr>
                <w:sz w:val="20"/>
              </w:rPr>
            </w:pPr>
          </w:p>
        </w:tc>
        <w:tc>
          <w:tcPr>
            <w:tcW w:w="1600" w:type="dxa"/>
          </w:tcPr>
          <w:p w14:paraId="78F05756" w14:textId="77777777" w:rsidR="00F439E3" w:rsidRDefault="00F439E3" w:rsidP="005379F6">
            <w:pPr>
              <w:rPr>
                <w:sz w:val="20"/>
              </w:rPr>
            </w:pPr>
          </w:p>
        </w:tc>
        <w:tc>
          <w:tcPr>
            <w:tcW w:w="1600" w:type="dxa"/>
          </w:tcPr>
          <w:p w14:paraId="37536A5D" w14:textId="77777777" w:rsidR="00F439E3" w:rsidRDefault="00F439E3" w:rsidP="005379F6">
            <w:pPr>
              <w:rPr>
                <w:sz w:val="20"/>
              </w:rPr>
            </w:pPr>
          </w:p>
        </w:tc>
        <w:tc>
          <w:tcPr>
            <w:tcW w:w="1600" w:type="dxa"/>
          </w:tcPr>
          <w:p w14:paraId="16244FD3" w14:textId="77777777" w:rsidR="00F439E3" w:rsidRDefault="00F439E3" w:rsidP="005379F6">
            <w:pPr>
              <w:rPr>
                <w:sz w:val="20"/>
              </w:rPr>
            </w:pPr>
          </w:p>
        </w:tc>
        <w:tc>
          <w:tcPr>
            <w:tcW w:w="1600" w:type="dxa"/>
          </w:tcPr>
          <w:p w14:paraId="0A17038F" w14:textId="77777777" w:rsidR="00F439E3" w:rsidRDefault="00F439E3" w:rsidP="005379F6">
            <w:pPr>
              <w:rPr>
                <w:sz w:val="20"/>
              </w:rPr>
            </w:pPr>
          </w:p>
        </w:tc>
        <w:tc>
          <w:tcPr>
            <w:tcW w:w="1600" w:type="dxa"/>
          </w:tcPr>
          <w:p w14:paraId="2FF03761" w14:textId="77777777" w:rsidR="00F439E3" w:rsidRDefault="00F439E3" w:rsidP="005379F6">
            <w:pPr>
              <w:rPr>
                <w:sz w:val="20"/>
              </w:rPr>
            </w:pPr>
          </w:p>
        </w:tc>
      </w:tr>
      <w:tr w:rsidR="00F439E3" w14:paraId="486759F5" w14:textId="77777777" w:rsidTr="001256D7">
        <w:trPr>
          <w:cantSplit/>
          <w:trHeight w:val="346"/>
          <w:tblHeader/>
        </w:trPr>
        <w:tc>
          <w:tcPr>
            <w:tcW w:w="1600" w:type="dxa"/>
          </w:tcPr>
          <w:p w14:paraId="059288FE" w14:textId="77777777" w:rsidR="00F439E3" w:rsidRDefault="00F439E3" w:rsidP="005379F6">
            <w:pPr>
              <w:rPr>
                <w:sz w:val="20"/>
              </w:rPr>
            </w:pPr>
          </w:p>
        </w:tc>
        <w:tc>
          <w:tcPr>
            <w:tcW w:w="1600" w:type="dxa"/>
          </w:tcPr>
          <w:p w14:paraId="619E1AE3" w14:textId="77777777" w:rsidR="00F439E3" w:rsidRDefault="00F439E3" w:rsidP="005379F6">
            <w:pPr>
              <w:rPr>
                <w:sz w:val="20"/>
              </w:rPr>
            </w:pPr>
          </w:p>
        </w:tc>
        <w:tc>
          <w:tcPr>
            <w:tcW w:w="1600" w:type="dxa"/>
          </w:tcPr>
          <w:p w14:paraId="097A7386" w14:textId="77777777" w:rsidR="00F439E3" w:rsidRDefault="00F439E3" w:rsidP="005379F6">
            <w:pPr>
              <w:rPr>
                <w:sz w:val="20"/>
              </w:rPr>
            </w:pPr>
          </w:p>
        </w:tc>
        <w:tc>
          <w:tcPr>
            <w:tcW w:w="1600" w:type="dxa"/>
          </w:tcPr>
          <w:p w14:paraId="39AE953A" w14:textId="77777777" w:rsidR="00F439E3" w:rsidRDefault="00F439E3" w:rsidP="005379F6">
            <w:pPr>
              <w:rPr>
                <w:sz w:val="20"/>
              </w:rPr>
            </w:pPr>
          </w:p>
        </w:tc>
        <w:tc>
          <w:tcPr>
            <w:tcW w:w="1600" w:type="dxa"/>
          </w:tcPr>
          <w:p w14:paraId="799F98B9" w14:textId="77777777" w:rsidR="00F439E3" w:rsidRDefault="00F439E3" w:rsidP="005379F6">
            <w:pPr>
              <w:rPr>
                <w:sz w:val="20"/>
              </w:rPr>
            </w:pPr>
          </w:p>
        </w:tc>
        <w:tc>
          <w:tcPr>
            <w:tcW w:w="1600" w:type="dxa"/>
          </w:tcPr>
          <w:p w14:paraId="7AB2FC6C" w14:textId="77777777" w:rsidR="00F439E3" w:rsidRDefault="00F439E3" w:rsidP="005379F6">
            <w:pPr>
              <w:rPr>
                <w:sz w:val="20"/>
              </w:rPr>
            </w:pPr>
          </w:p>
        </w:tc>
        <w:tc>
          <w:tcPr>
            <w:tcW w:w="1600" w:type="dxa"/>
          </w:tcPr>
          <w:p w14:paraId="3F8AA7F5" w14:textId="77777777" w:rsidR="00F439E3" w:rsidRDefault="00F439E3" w:rsidP="005379F6">
            <w:pPr>
              <w:rPr>
                <w:sz w:val="20"/>
              </w:rPr>
            </w:pPr>
          </w:p>
        </w:tc>
        <w:tc>
          <w:tcPr>
            <w:tcW w:w="1600" w:type="dxa"/>
          </w:tcPr>
          <w:p w14:paraId="455A2B0F" w14:textId="77777777" w:rsidR="00F439E3" w:rsidRDefault="00F439E3" w:rsidP="005379F6">
            <w:pPr>
              <w:rPr>
                <w:sz w:val="20"/>
              </w:rPr>
            </w:pPr>
          </w:p>
        </w:tc>
        <w:tc>
          <w:tcPr>
            <w:tcW w:w="1600" w:type="dxa"/>
          </w:tcPr>
          <w:p w14:paraId="2F32BC1C" w14:textId="77777777" w:rsidR="00F439E3" w:rsidRDefault="00F439E3" w:rsidP="005379F6">
            <w:pPr>
              <w:rPr>
                <w:sz w:val="20"/>
              </w:rPr>
            </w:pPr>
          </w:p>
        </w:tc>
      </w:tr>
    </w:tbl>
    <w:p w14:paraId="3FF2F966" w14:textId="77777777" w:rsidR="00F439E3" w:rsidRPr="003C3B09" w:rsidRDefault="00F439E3" w:rsidP="005379F6">
      <w:pPr>
        <w:rPr>
          <w:sz w:val="20"/>
        </w:rPr>
      </w:pPr>
    </w:p>
    <w:p w14:paraId="67569F62" w14:textId="77777777" w:rsidR="00F439E3" w:rsidRPr="00DB3DE6" w:rsidRDefault="00F439E3" w:rsidP="001256D7">
      <w:pPr>
        <w:pStyle w:val="Heading1"/>
      </w:pPr>
      <w:r w:rsidRPr="003C3B09">
        <w:br w:type="page"/>
      </w:r>
      <w:r w:rsidRPr="00DB3DE6">
        <w:lastRenderedPageBreak/>
        <w:t>Texas Commission on Environmental Quality</w:t>
      </w:r>
    </w:p>
    <w:p w14:paraId="012D70EF" w14:textId="77777777" w:rsidR="00F439E3" w:rsidRPr="00DB3DE6" w:rsidRDefault="00F439E3" w:rsidP="001256D7">
      <w:pPr>
        <w:pStyle w:val="Heading1"/>
      </w:pPr>
      <w:r w:rsidRPr="00DB3DE6">
        <w:t>Treatment Process Attributes</w:t>
      </w:r>
    </w:p>
    <w:p w14:paraId="47523DBE" w14:textId="77777777" w:rsidR="00F439E3" w:rsidRPr="00DB3DE6" w:rsidRDefault="00F439E3" w:rsidP="001256D7">
      <w:pPr>
        <w:pStyle w:val="Heading1"/>
      </w:pPr>
      <w:r w:rsidRPr="00DB3DE6">
        <w:t>Form OP-UA58 (Page 5)</w:t>
      </w:r>
    </w:p>
    <w:p w14:paraId="39176F5A" w14:textId="77777777" w:rsidR="00F439E3" w:rsidRPr="00DB3DE6" w:rsidRDefault="00F439E3" w:rsidP="001256D7">
      <w:pPr>
        <w:pStyle w:val="Heading1"/>
      </w:pPr>
      <w:r w:rsidRPr="00DB3DE6">
        <w:t>Federal Operating Permit Program</w:t>
      </w:r>
    </w:p>
    <w:p w14:paraId="5317A005" w14:textId="77777777" w:rsidR="00F439E3" w:rsidRPr="00DB3DE6" w:rsidRDefault="00F439E3" w:rsidP="001256D7">
      <w:pPr>
        <w:pStyle w:val="Heading1"/>
      </w:pPr>
      <w:bookmarkStart w:id="38" w:name="Tbl3a"/>
      <w:r w:rsidRPr="00DB3DE6">
        <w:t>Table 3a</w:t>
      </w:r>
      <w:bookmarkEnd w:id="38"/>
      <w:r w:rsidRPr="00DB3DE6">
        <w:t>:  Title 40 Code of Federal Regulations Part 63 (40 CFR Part 63)</w:t>
      </w:r>
    </w:p>
    <w:p w14:paraId="4C62AEDE" w14:textId="77777777" w:rsidR="00F439E3" w:rsidRPr="00DB3DE6" w:rsidRDefault="00F439E3" w:rsidP="001256D7">
      <w:pPr>
        <w:pStyle w:val="Heading1"/>
      </w:pPr>
      <w:r w:rsidRPr="00DB3DE6">
        <w:t xml:space="preserve">Subpart G:  National Emission Standards for Organic Hazardous Air Pollutants </w:t>
      </w:r>
    </w:p>
    <w:p w14:paraId="00DB4655" w14:textId="77777777" w:rsidR="00F439E3" w:rsidRPr="00DB3DE6" w:rsidRDefault="00F439E3" w:rsidP="001256D7">
      <w:pPr>
        <w:pStyle w:val="Heading1"/>
      </w:pPr>
      <w:r w:rsidRPr="00DB3DE6">
        <w:t>From Synthetic Organic Chemical Manufacturing Industry Wastewater</w:t>
      </w:r>
    </w:p>
    <w:p w14:paraId="7725C986" w14:textId="77777777" w:rsidR="00F439E3" w:rsidRDefault="00F439E3" w:rsidP="001256D7">
      <w:pPr>
        <w:spacing w:before="48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a:  Title 40 Code of Federal Regulations Part 63 (40 CFR Part 63)&#10;Subpart G:  National Emission Standards for Organic Hazardous Air Pollutants &#10;From Synthetic Organic Chemical Manufacturing Industry Wastewater&#10;&#10;"/>
      </w:tblPr>
      <w:tblGrid>
        <w:gridCol w:w="4800"/>
        <w:gridCol w:w="4800"/>
        <w:gridCol w:w="4800"/>
      </w:tblGrid>
      <w:tr w:rsidR="00F439E3" w:rsidRPr="00F13380" w14:paraId="474A2671" w14:textId="77777777" w:rsidTr="001256D7">
        <w:trPr>
          <w:cantSplit/>
          <w:tblHeader/>
        </w:trPr>
        <w:tc>
          <w:tcPr>
            <w:tcW w:w="4800" w:type="dxa"/>
            <w:shd w:val="clear" w:color="auto" w:fill="D9D9D9" w:themeFill="background1" w:themeFillShade="D9"/>
          </w:tcPr>
          <w:p w14:paraId="7FB0FEAE" w14:textId="77777777" w:rsidR="00F439E3" w:rsidRPr="00F13380" w:rsidRDefault="00F439E3" w:rsidP="001256D7">
            <w:pPr>
              <w:jc w:val="center"/>
              <w:rPr>
                <w:b/>
                <w:bCs/>
                <w:sz w:val="22"/>
                <w:szCs w:val="22"/>
              </w:rPr>
            </w:pPr>
            <w:r w:rsidRPr="00F13380">
              <w:rPr>
                <w:b/>
                <w:bCs/>
                <w:sz w:val="22"/>
                <w:szCs w:val="22"/>
              </w:rPr>
              <w:t>Date</w:t>
            </w:r>
          </w:p>
        </w:tc>
        <w:tc>
          <w:tcPr>
            <w:tcW w:w="4800" w:type="dxa"/>
            <w:shd w:val="clear" w:color="auto" w:fill="D9D9D9" w:themeFill="background1" w:themeFillShade="D9"/>
          </w:tcPr>
          <w:p w14:paraId="44275F42" w14:textId="77777777" w:rsidR="00F439E3" w:rsidRPr="00F13380" w:rsidRDefault="00F439E3" w:rsidP="001256D7">
            <w:pPr>
              <w:jc w:val="center"/>
              <w:rPr>
                <w:b/>
                <w:bCs/>
                <w:sz w:val="22"/>
                <w:szCs w:val="22"/>
              </w:rPr>
            </w:pPr>
            <w:r w:rsidRPr="00F13380">
              <w:rPr>
                <w:b/>
                <w:bCs/>
                <w:sz w:val="22"/>
                <w:szCs w:val="22"/>
              </w:rPr>
              <w:t>Permit No.:</w:t>
            </w:r>
          </w:p>
        </w:tc>
        <w:tc>
          <w:tcPr>
            <w:tcW w:w="4800" w:type="dxa"/>
            <w:shd w:val="clear" w:color="auto" w:fill="D9D9D9" w:themeFill="background1" w:themeFillShade="D9"/>
          </w:tcPr>
          <w:p w14:paraId="357E3F2B"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011BC98F" w14:textId="77777777" w:rsidTr="001256D7">
        <w:trPr>
          <w:cantSplit/>
          <w:tblHeader/>
        </w:trPr>
        <w:tc>
          <w:tcPr>
            <w:tcW w:w="4800" w:type="dxa"/>
          </w:tcPr>
          <w:p w14:paraId="02B1A462" w14:textId="77777777" w:rsidR="00F439E3" w:rsidRDefault="00F439E3" w:rsidP="001256D7">
            <w:pPr>
              <w:rPr>
                <w:rFonts w:asciiTheme="majorHAnsi" w:hAnsiTheme="majorHAnsi" w:cstheme="majorHAnsi"/>
              </w:rPr>
            </w:pPr>
          </w:p>
        </w:tc>
        <w:tc>
          <w:tcPr>
            <w:tcW w:w="4800" w:type="dxa"/>
          </w:tcPr>
          <w:p w14:paraId="73FBE338" w14:textId="77777777" w:rsidR="00F439E3" w:rsidRDefault="00F439E3" w:rsidP="001256D7">
            <w:pPr>
              <w:rPr>
                <w:rFonts w:asciiTheme="majorHAnsi" w:hAnsiTheme="majorHAnsi" w:cstheme="majorHAnsi"/>
              </w:rPr>
            </w:pPr>
          </w:p>
        </w:tc>
        <w:tc>
          <w:tcPr>
            <w:tcW w:w="4800" w:type="dxa"/>
          </w:tcPr>
          <w:p w14:paraId="2148CE37" w14:textId="77777777" w:rsidR="00F439E3" w:rsidRDefault="00F439E3" w:rsidP="001256D7">
            <w:pPr>
              <w:rPr>
                <w:rFonts w:asciiTheme="majorHAnsi" w:hAnsiTheme="majorHAnsi" w:cstheme="majorHAnsi"/>
              </w:rPr>
            </w:pPr>
          </w:p>
        </w:tc>
      </w:tr>
    </w:tbl>
    <w:p w14:paraId="2210218F" w14:textId="77777777" w:rsidR="00F439E3" w:rsidRDefault="00F439E3" w:rsidP="00682089">
      <w:pPr>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a:  Title 40 Code of Federal Regulations Part 63 (40 CFR Part 63)&#10;Subpart G:  National Emission Standards for Organic Hazardous Air Pollutants &#10;From Synthetic Organic Chemical Manufacturing Industry Wastewater&#10;"/>
      </w:tblPr>
      <w:tblGrid>
        <w:gridCol w:w="1308"/>
        <w:gridCol w:w="1309"/>
        <w:gridCol w:w="1309"/>
        <w:gridCol w:w="1181"/>
        <w:gridCol w:w="1530"/>
        <w:gridCol w:w="1350"/>
        <w:gridCol w:w="1175"/>
        <w:gridCol w:w="1309"/>
        <w:gridCol w:w="1309"/>
        <w:gridCol w:w="1310"/>
        <w:gridCol w:w="1310"/>
      </w:tblGrid>
      <w:tr w:rsidR="00F439E3" w:rsidRPr="004E2166" w14:paraId="0446BEC3" w14:textId="77777777" w:rsidTr="001256D7">
        <w:trPr>
          <w:cantSplit/>
          <w:tblHeader/>
        </w:trPr>
        <w:tc>
          <w:tcPr>
            <w:tcW w:w="1308" w:type="dxa"/>
            <w:shd w:val="clear" w:color="auto" w:fill="D9D9D9" w:themeFill="background1" w:themeFillShade="D9"/>
            <w:vAlign w:val="bottom"/>
          </w:tcPr>
          <w:p w14:paraId="5FE41DAD" w14:textId="77777777" w:rsidR="00F439E3" w:rsidRDefault="00F439E3" w:rsidP="001256D7">
            <w:pPr>
              <w:jc w:val="center"/>
              <w:rPr>
                <w:b/>
                <w:sz w:val="20"/>
              </w:rPr>
            </w:pPr>
            <w:bookmarkStart w:id="39" w:name="Table3a"/>
            <w:r w:rsidRPr="004E2166">
              <w:rPr>
                <w:b/>
                <w:sz w:val="20"/>
              </w:rPr>
              <w:t>Process</w:t>
            </w:r>
          </w:p>
          <w:p w14:paraId="4D535A10" w14:textId="77777777" w:rsidR="00F439E3" w:rsidRPr="004E2166" w:rsidRDefault="00F439E3" w:rsidP="001256D7">
            <w:pPr>
              <w:jc w:val="center"/>
              <w:rPr>
                <w:sz w:val="20"/>
              </w:rPr>
            </w:pPr>
            <w:r w:rsidRPr="004E2166">
              <w:rPr>
                <w:b/>
                <w:sz w:val="20"/>
              </w:rPr>
              <w:t>ID No.</w:t>
            </w:r>
          </w:p>
        </w:tc>
        <w:tc>
          <w:tcPr>
            <w:tcW w:w="1309" w:type="dxa"/>
            <w:shd w:val="clear" w:color="auto" w:fill="D9D9D9" w:themeFill="background1" w:themeFillShade="D9"/>
            <w:vAlign w:val="bottom"/>
          </w:tcPr>
          <w:p w14:paraId="11B302AA" w14:textId="77777777" w:rsidR="00F439E3" w:rsidRDefault="00F439E3" w:rsidP="001256D7">
            <w:pPr>
              <w:jc w:val="center"/>
              <w:rPr>
                <w:b/>
                <w:sz w:val="20"/>
              </w:rPr>
            </w:pPr>
            <w:r w:rsidRPr="004E2166">
              <w:rPr>
                <w:b/>
                <w:sz w:val="20"/>
              </w:rPr>
              <w:t>SOP</w:t>
            </w:r>
          </w:p>
          <w:p w14:paraId="1B79E7FC" w14:textId="77777777" w:rsidR="00F439E3" w:rsidRPr="004E2166" w:rsidRDefault="00F439E3" w:rsidP="001256D7">
            <w:pPr>
              <w:jc w:val="center"/>
              <w:rPr>
                <w:sz w:val="20"/>
              </w:rPr>
            </w:pPr>
            <w:r w:rsidRPr="004E2166">
              <w:rPr>
                <w:b/>
                <w:sz w:val="20"/>
              </w:rPr>
              <w:t>Index No.</w:t>
            </w:r>
          </w:p>
        </w:tc>
        <w:tc>
          <w:tcPr>
            <w:tcW w:w="1309" w:type="dxa"/>
            <w:shd w:val="clear" w:color="auto" w:fill="D9D9D9" w:themeFill="background1" w:themeFillShade="D9"/>
            <w:vAlign w:val="bottom"/>
          </w:tcPr>
          <w:p w14:paraId="2EC5792D" w14:textId="77777777" w:rsidR="00F439E3" w:rsidRPr="004E2166" w:rsidRDefault="00F439E3" w:rsidP="001256D7">
            <w:pPr>
              <w:jc w:val="center"/>
              <w:rPr>
                <w:sz w:val="20"/>
              </w:rPr>
            </w:pPr>
            <w:r w:rsidRPr="004E2166">
              <w:rPr>
                <w:b/>
                <w:sz w:val="20"/>
              </w:rPr>
              <w:t>Series of Processes</w:t>
            </w:r>
          </w:p>
        </w:tc>
        <w:tc>
          <w:tcPr>
            <w:tcW w:w="1181" w:type="dxa"/>
            <w:shd w:val="clear" w:color="auto" w:fill="D9D9D9" w:themeFill="background1" w:themeFillShade="D9"/>
            <w:vAlign w:val="bottom"/>
          </w:tcPr>
          <w:p w14:paraId="68C689E3" w14:textId="77777777" w:rsidR="00F439E3" w:rsidRPr="004E2166" w:rsidRDefault="00F439E3" w:rsidP="001256D7">
            <w:pPr>
              <w:jc w:val="center"/>
              <w:rPr>
                <w:sz w:val="20"/>
              </w:rPr>
            </w:pPr>
            <w:r w:rsidRPr="004E2166">
              <w:rPr>
                <w:b/>
                <w:sz w:val="20"/>
              </w:rPr>
              <w:t>Hard Piping</w:t>
            </w:r>
          </w:p>
        </w:tc>
        <w:tc>
          <w:tcPr>
            <w:tcW w:w="1530" w:type="dxa"/>
            <w:shd w:val="clear" w:color="auto" w:fill="D9D9D9" w:themeFill="background1" w:themeFillShade="D9"/>
            <w:vAlign w:val="bottom"/>
          </w:tcPr>
          <w:p w14:paraId="23A4C1CD" w14:textId="77777777" w:rsidR="00F439E3" w:rsidRPr="004E2166" w:rsidRDefault="00F439E3" w:rsidP="001256D7">
            <w:pPr>
              <w:jc w:val="center"/>
              <w:rPr>
                <w:sz w:val="20"/>
              </w:rPr>
            </w:pPr>
            <w:r w:rsidRPr="004E2166">
              <w:rPr>
                <w:b/>
                <w:sz w:val="20"/>
              </w:rPr>
              <w:t>Compliance Under Title 40 CFR § 63.138(a)(7)(ii)</w:t>
            </w:r>
          </w:p>
        </w:tc>
        <w:tc>
          <w:tcPr>
            <w:tcW w:w="1350" w:type="dxa"/>
            <w:shd w:val="clear" w:color="auto" w:fill="D9D9D9" w:themeFill="background1" w:themeFillShade="D9"/>
            <w:vAlign w:val="bottom"/>
          </w:tcPr>
          <w:p w14:paraId="02ABA460" w14:textId="77777777" w:rsidR="00F439E3" w:rsidRPr="004E2166" w:rsidRDefault="00F439E3" w:rsidP="001256D7">
            <w:pPr>
              <w:jc w:val="center"/>
              <w:rPr>
                <w:sz w:val="20"/>
              </w:rPr>
            </w:pPr>
            <w:r w:rsidRPr="004E2166">
              <w:rPr>
                <w:b/>
                <w:sz w:val="20"/>
              </w:rPr>
              <w:t>Series Design Evaluation</w:t>
            </w:r>
          </w:p>
        </w:tc>
        <w:tc>
          <w:tcPr>
            <w:tcW w:w="1175" w:type="dxa"/>
            <w:shd w:val="clear" w:color="auto" w:fill="D9D9D9" w:themeFill="background1" w:themeFillShade="D9"/>
            <w:vAlign w:val="bottom"/>
          </w:tcPr>
          <w:p w14:paraId="0DCDB49F" w14:textId="77777777" w:rsidR="00F439E3" w:rsidRPr="004E2166" w:rsidRDefault="00F439E3" w:rsidP="001256D7">
            <w:pPr>
              <w:jc w:val="center"/>
              <w:rPr>
                <w:sz w:val="20"/>
              </w:rPr>
            </w:pPr>
            <w:r w:rsidRPr="004E2166">
              <w:rPr>
                <w:b/>
                <w:sz w:val="20"/>
              </w:rPr>
              <w:t>Biological Treatment Process</w:t>
            </w:r>
          </w:p>
        </w:tc>
        <w:tc>
          <w:tcPr>
            <w:tcW w:w="1309" w:type="dxa"/>
            <w:shd w:val="clear" w:color="auto" w:fill="D9D9D9" w:themeFill="background1" w:themeFillShade="D9"/>
            <w:vAlign w:val="bottom"/>
          </w:tcPr>
          <w:p w14:paraId="2796DEA7" w14:textId="77777777" w:rsidR="00F439E3" w:rsidRPr="004E2166" w:rsidRDefault="00F439E3" w:rsidP="001256D7">
            <w:pPr>
              <w:jc w:val="center"/>
              <w:rPr>
                <w:sz w:val="20"/>
              </w:rPr>
            </w:pPr>
            <w:r w:rsidRPr="004E2166">
              <w:rPr>
                <w:b/>
                <w:sz w:val="20"/>
              </w:rPr>
              <w:t>Wastewater Stream Designation</w:t>
            </w:r>
          </w:p>
        </w:tc>
        <w:tc>
          <w:tcPr>
            <w:tcW w:w="1309" w:type="dxa"/>
            <w:shd w:val="clear" w:color="auto" w:fill="D9D9D9" w:themeFill="background1" w:themeFillShade="D9"/>
            <w:vAlign w:val="bottom"/>
          </w:tcPr>
          <w:p w14:paraId="61E8818F" w14:textId="77777777" w:rsidR="00F439E3" w:rsidRPr="004E2166" w:rsidRDefault="00F439E3" w:rsidP="001256D7">
            <w:pPr>
              <w:jc w:val="center"/>
              <w:rPr>
                <w:sz w:val="20"/>
              </w:rPr>
            </w:pPr>
            <w:r w:rsidRPr="004E2166">
              <w:rPr>
                <w:b/>
                <w:sz w:val="20"/>
              </w:rPr>
              <w:t>Wastewater Stream Treatment</w:t>
            </w:r>
          </w:p>
        </w:tc>
        <w:tc>
          <w:tcPr>
            <w:tcW w:w="1310" w:type="dxa"/>
            <w:shd w:val="clear" w:color="auto" w:fill="D9D9D9" w:themeFill="background1" w:themeFillShade="D9"/>
            <w:vAlign w:val="bottom"/>
          </w:tcPr>
          <w:p w14:paraId="2FBF436F" w14:textId="77777777" w:rsidR="00F439E3" w:rsidRPr="004E2166" w:rsidRDefault="00F439E3" w:rsidP="001256D7">
            <w:pPr>
              <w:jc w:val="center"/>
              <w:rPr>
                <w:sz w:val="20"/>
              </w:rPr>
            </w:pPr>
            <w:r w:rsidRPr="004E2166">
              <w:rPr>
                <w:b/>
                <w:sz w:val="20"/>
              </w:rPr>
              <w:t>Treatment Process Design Evaluation</w:t>
            </w:r>
          </w:p>
        </w:tc>
        <w:tc>
          <w:tcPr>
            <w:tcW w:w="1310" w:type="dxa"/>
            <w:shd w:val="clear" w:color="auto" w:fill="D9D9D9" w:themeFill="background1" w:themeFillShade="D9"/>
            <w:vAlign w:val="bottom"/>
          </w:tcPr>
          <w:p w14:paraId="578AD629" w14:textId="77777777" w:rsidR="00F439E3" w:rsidRPr="004E2166" w:rsidRDefault="00F439E3" w:rsidP="001256D7">
            <w:pPr>
              <w:jc w:val="center"/>
              <w:rPr>
                <w:sz w:val="20"/>
              </w:rPr>
            </w:pPr>
            <w:r w:rsidRPr="004E2166">
              <w:rPr>
                <w:b/>
                <w:sz w:val="20"/>
              </w:rPr>
              <w:t>Performance Test Exemption</w:t>
            </w:r>
          </w:p>
        </w:tc>
      </w:tr>
      <w:bookmarkEnd w:id="39"/>
      <w:tr w:rsidR="00F439E3" w14:paraId="19EFBC56" w14:textId="77777777" w:rsidTr="001256D7">
        <w:trPr>
          <w:cantSplit/>
          <w:trHeight w:val="346"/>
          <w:tblHeader/>
        </w:trPr>
        <w:tc>
          <w:tcPr>
            <w:tcW w:w="1308" w:type="dxa"/>
          </w:tcPr>
          <w:p w14:paraId="2910E67B" w14:textId="77777777" w:rsidR="00F439E3" w:rsidRDefault="00F439E3" w:rsidP="00682089">
            <w:pPr>
              <w:rPr>
                <w:sz w:val="20"/>
              </w:rPr>
            </w:pPr>
          </w:p>
        </w:tc>
        <w:tc>
          <w:tcPr>
            <w:tcW w:w="1309" w:type="dxa"/>
          </w:tcPr>
          <w:p w14:paraId="0866B389" w14:textId="77777777" w:rsidR="00F439E3" w:rsidRDefault="00F439E3" w:rsidP="00682089">
            <w:pPr>
              <w:rPr>
                <w:sz w:val="20"/>
              </w:rPr>
            </w:pPr>
          </w:p>
        </w:tc>
        <w:tc>
          <w:tcPr>
            <w:tcW w:w="1309" w:type="dxa"/>
          </w:tcPr>
          <w:p w14:paraId="670240BF" w14:textId="77777777" w:rsidR="00F439E3" w:rsidRDefault="00F439E3" w:rsidP="00682089">
            <w:pPr>
              <w:rPr>
                <w:sz w:val="20"/>
              </w:rPr>
            </w:pPr>
          </w:p>
        </w:tc>
        <w:tc>
          <w:tcPr>
            <w:tcW w:w="1181" w:type="dxa"/>
          </w:tcPr>
          <w:p w14:paraId="5C7ABF25" w14:textId="77777777" w:rsidR="00F439E3" w:rsidRDefault="00F439E3" w:rsidP="00682089">
            <w:pPr>
              <w:rPr>
                <w:sz w:val="20"/>
              </w:rPr>
            </w:pPr>
          </w:p>
        </w:tc>
        <w:tc>
          <w:tcPr>
            <w:tcW w:w="1530" w:type="dxa"/>
          </w:tcPr>
          <w:p w14:paraId="6C03CD86" w14:textId="77777777" w:rsidR="00F439E3" w:rsidRDefault="00F439E3" w:rsidP="00682089">
            <w:pPr>
              <w:rPr>
                <w:sz w:val="20"/>
              </w:rPr>
            </w:pPr>
          </w:p>
        </w:tc>
        <w:tc>
          <w:tcPr>
            <w:tcW w:w="1350" w:type="dxa"/>
          </w:tcPr>
          <w:p w14:paraId="68F07AC6" w14:textId="77777777" w:rsidR="00F439E3" w:rsidRDefault="00F439E3" w:rsidP="00682089">
            <w:pPr>
              <w:rPr>
                <w:sz w:val="20"/>
              </w:rPr>
            </w:pPr>
          </w:p>
        </w:tc>
        <w:tc>
          <w:tcPr>
            <w:tcW w:w="1175" w:type="dxa"/>
          </w:tcPr>
          <w:p w14:paraId="6CA2E9C0" w14:textId="77777777" w:rsidR="00F439E3" w:rsidRDefault="00F439E3" w:rsidP="00682089">
            <w:pPr>
              <w:rPr>
                <w:sz w:val="20"/>
              </w:rPr>
            </w:pPr>
          </w:p>
        </w:tc>
        <w:tc>
          <w:tcPr>
            <w:tcW w:w="1309" w:type="dxa"/>
          </w:tcPr>
          <w:p w14:paraId="40EE5333" w14:textId="77777777" w:rsidR="00F439E3" w:rsidRDefault="00F439E3" w:rsidP="00682089">
            <w:pPr>
              <w:rPr>
                <w:sz w:val="20"/>
              </w:rPr>
            </w:pPr>
          </w:p>
        </w:tc>
        <w:tc>
          <w:tcPr>
            <w:tcW w:w="1309" w:type="dxa"/>
          </w:tcPr>
          <w:p w14:paraId="11FAAD76" w14:textId="77777777" w:rsidR="00F439E3" w:rsidRDefault="00F439E3" w:rsidP="00682089">
            <w:pPr>
              <w:rPr>
                <w:sz w:val="20"/>
              </w:rPr>
            </w:pPr>
          </w:p>
        </w:tc>
        <w:tc>
          <w:tcPr>
            <w:tcW w:w="1310" w:type="dxa"/>
          </w:tcPr>
          <w:p w14:paraId="58DD4ADA" w14:textId="77777777" w:rsidR="00F439E3" w:rsidRDefault="00F439E3" w:rsidP="00682089">
            <w:pPr>
              <w:rPr>
                <w:sz w:val="20"/>
              </w:rPr>
            </w:pPr>
          </w:p>
        </w:tc>
        <w:tc>
          <w:tcPr>
            <w:tcW w:w="1310" w:type="dxa"/>
          </w:tcPr>
          <w:p w14:paraId="3C8D75DF" w14:textId="77777777" w:rsidR="00F439E3" w:rsidRDefault="00F439E3" w:rsidP="00682089">
            <w:pPr>
              <w:rPr>
                <w:sz w:val="20"/>
              </w:rPr>
            </w:pPr>
          </w:p>
        </w:tc>
      </w:tr>
      <w:tr w:rsidR="00F439E3" w14:paraId="77CD7C11" w14:textId="77777777" w:rsidTr="001256D7">
        <w:trPr>
          <w:cantSplit/>
          <w:trHeight w:val="346"/>
          <w:tblHeader/>
        </w:trPr>
        <w:tc>
          <w:tcPr>
            <w:tcW w:w="1308" w:type="dxa"/>
          </w:tcPr>
          <w:p w14:paraId="1D18FE4B" w14:textId="77777777" w:rsidR="00F439E3" w:rsidRDefault="00F439E3" w:rsidP="00682089">
            <w:pPr>
              <w:rPr>
                <w:sz w:val="20"/>
              </w:rPr>
            </w:pPr>
          </w:p>
        </w:tc>
        <w:tc>
          <w:tcPr>
            <w:tcW w:w="1309" w:type="dxa"/>
          </w:tcPr>
          <w:p w14:paraId="62E04EEC" w14:textId="77777777" w:rsidR="00F439E3" w:rsidRDefault="00F439E3" w:rsidP="00682089">
            <w:pPr>
              <w:rPr>
                <w:sz w:val="20"/>
              </w:rPr>
            </w:pPr>
          </w:p>
        </w:tc>
        <w:tc>
          <w:tcPr>
            <w:tcW w:w="1309" w:type="dxa"/>
          </w:tcPr>
          <w:p w14:paraId="52409F1B" w14:textId="77777777" w:rsidR="00F439E3" w:rsidRDefault="00F439E3" w:rsidP="00682089">
            <w:pPr>
              <w:rPr>
                <w:sz w:val="20"/>
              </w:rPr>
            </w:pPr>
          </w:p>
        </w:tc>
        <w:tc>
          <w:tcPr>
            <w:tcW w:w="1181" w:type="dxa"/>
          </w:tcPr>
          <w:p w14:paraId="1424B3D1" w14:textId="77777777" w:rsidR="00F439E3" w:rsidRDefault="00F439E3" w:rsidP="00682089">
            <w:pPr>
              <w:rPr>
                <w:sz w:val="20"/>
              </w:rPr>
            </w:pPr>
          </w:p>
        </w:tc>
        <w:tc>
          <w:tcPr>
            <w:tcW w:w="1530" w:type="dxa"/>
          </w:tcPr>
          <w:p w14:paraId="5F1306B5" w14:textId="77777777" w:rsidR="00F439E3" w:rsidRDefault="00F439E3" w:rsidP="00682089">
            <w:pPr>
              <w:rPr>
                <w:sz w:val="20"/>
              </w:rPr>
            </w:pPr>
          </w:p>
        </w:tc>
        <w:tc>
          <w:tcPr>
            <w:tcW w:w="1350" w:type="dxa"/>
          </w:tcPr>
          <w:p w14:paraId="77F526EA" w14:textId="77777777" w:rsidR="00F439E3" w:rsidRDefault="00F439E3" w:rsidP="00682089">
            <w:pPr>
              <w:rPr>
                <w:sz w:val="20"/>
              </w:rPr>
            </w:pPr>
          </w:p>
        </w:tc>
        <w:tc>
          <w:tcPr>
            <w:tcW w:w="1175" w:type="dxa"/>
          </w:tcPr>
          <w:p w14:paraId="12E2E50F" w14:textId="77777777" w:rsidR="00F439E3" w:rsidRDefault="00F439E3" w:rsidP="00682089">
            <w:pPr>
              <w:rPr>
                <w:sz w:val="20"/>
              </w:rPr>
            </w:pPr>
          </w:p>
        </w:tc>
        <w:tc>
          <w:tcPr>
            <w:tcW w:w="1309" w:type="dxa"/>
          </w:tcPr>
          <w:p w14:paraId="257A2247" w14:textId="77777777" w:rsidR="00F439E3" w:rsidRDefault="00F439E3" w:rsidP="00682089">
            <w:pPr>
              <w:rPr>
                <w:sz w:val="20"/>
              </w:rPr>
            </w:pPr>
          </w:p>
        </w:tc>
        <w:tc>
          <w:tcPr>
            <w:tcW w:w="1309" w:type="dxa"/>
          </w:tcPr>
          <w:p w14:paraId="5981CF9D" w14:textId="77777777" w:rsidR="00F439E3" w:rsidRDefault="00F439E3" w:rsidP="00682089">
            <w:pPr>
              <w:rPr>
                <w:sz w:val="20"/>
              </w:rPr>
            </w:pPr>
          </w:p>
        </w:tc>
        <w:tc>
          <w:tcPr>
            <w:tcW w:w="1310" w:type="dxa"/>
          </w:tcPr>
          <w:p w14:paraId="6406A15C" w14:textId="77777777" w:rsidR="00F439E3" w:rsidRDefault="00F439E3" w:rsidP="00682089">
            <w:pPr>
              <w:rPr>
                <w:sz w:val="20"/>
              </w:rPr>
            </w:pPr>
          </w:p>
        </w:tc>
        <w:tc>
          <w:tcPr>
            <w:tcW w:w="1310" w:type="dxa"/>
          </w:tcPr>
          <w:p w14:paraId="6D6932C4" w14:textId="77777777" w:rsidR="00F439E3" w:rsidRDefault="00F439E3" w:rsidP="00682089">
            <w:pPr>
              <w:rPr>
                <w:sz w:val="20"/>
              </w:rPr>
            </w:pPr>
          </w:p>
        </w:tc>
      </w:tr>
      <w:tr w:rsidR="00F439E3" w14:paraId="0994872E" w14:textId="77777777" w:rsidTr="001256D7">
        <w:trPr>
          <w:cantSplit/>
          <w:trHeight w:val="346"/>
          <w:tblHeader/>
        </w:trPr>
        <w:tc>
          <w:tcPr>
            <w:tcW w:w="1308" w:type="dxa"/>
          </w:tcPr>
          <w:p w14:paraId="211D838D" w14:textId="77777777" w:rsidR="00F439E3" w:rsidRDefault="00F439E3" w:rsidP="00682089">
            <w:pPr>
              <w:rPr>
                <w:sz w:val="20"/>
              </w:rPr>
            </w:pPr>
          </w:p>
        </w:tc>
        <w:tc>
          <w:tcPr>
            <w:tcW w:w="1309" w:type="dxa"/>
          </w:tcPr>
          <w:p w14:paraId="044C76F1" w14:textId="77777777" w:rsidR="00F439E3" w:rsidRDefault="00F439E3" w:rsidP="00682089">
            <w:pPr>
              <w:rPr>
                <w:sz w:val="20"/>
              </w:rPr>
            </w:pPr>
          </w:p>
        </w:tc>
        <w:tc>
          <w:tcPr>
            <w:tcW w:w="1309" w:type="dxa"/>
          </w:tcPr>
          <w:p w14:paraId="047BB04E" w14:textId="77777777" w:rsidR="00F439E3" w:rsidRDefault="00F439E3" w:rsidP="00682089">
            <w:pPr>
              <w:rPr>
                <w:sz w:val="20"/>
              </w:rPr>
            </w:pPr>
          </w:p>
        </w:tc>
        <w:tc>
          <w:tcPr>
            <w:tcW w:w="1181" w:type="dxa"/>
          </w:tcPr>
          <w:p w14:paraId="18274F05" w14:textId="77777777" w:rsidR="00F439E3" w:rsidRDefault="00F439E3" w:rsidP="00682089">
            <w:pPr>
              <w:rPr>
                <w:sz w:val="20"/>
              </w:rPr>
            </w:pPr>
          </w:p>
        </w:tc>
        <w:tc>
          <w:tcPr>
            <w:tcW w:w="1530" w:type="dxa"/>
          </w:tcPr>
          <w:p w14:paraId="370F2C83" w14:textId="77777777" w:rsidR="00F439E3" w:rsidRDefault="00F439E3" w:rsidP="00682089">
            <w:pPr>
              <w:rPr>
                <w:sz w:val="20"/>
              </w:rPr>
            </w:pPr>
          </w:p>
        </w:tc>
        <w:tc>
          <w:tcPr>
            <w:tcW w:w="1350" w:type="dxa"/>
          </w:tcPr>
          <w:p w14:paraId="5C2B722F" w14:textId="77777777" w:rsidR="00F439E3" w:rsidRDefault="00F439E3" w:rsidP="00682089">
            <w:pPr>
              <w:rPr>
                <w:sz w:val="20"/>
              </w:rPr>
            </w:pPr>
          </w:p>
        </w:tc>
        <w:tc>
          <w:tcPr>
            <w:tcW w:w="1175" w:type="dxa"/>
          </w:tcPr>
          <w:p w14:paraId="09C851B0" w14:textId="77777777" w:rsidR="00F439E3" w:rsidRDefault="00F439E3" w:rsidP="00682089">
            <w:pPr>
              <w:rPr>
                <w:sz w:val="20"/>
              </w:rPr>
            </w:pPr>
          </w:p>
        </w:tc>
        <w:tc>
          <w:tcPr>
            <w:tcW w:w="1309" w:type="dxa"/>
          </w:tcPr>
          <w:p w14:paraId="64F293E5" w14:textId="77777777" w:rsidR="00F439E3" w:rsidRDefault="00F439E3" w:rsidP="00682089">
            <w:pPr>
              <w:rPr>
                <w:sz w:val="20"/>
              </w:rPr>
            </w:pPr>
          </w:p>
        </w:tc>
        <w:tc>
          <w:tcPr>
            <w:tcW w:w="1309" w:type="dxa"/>
          </w:tcPr>
          <w:p w14:paraId="4920928E" w14:textId="77777777" w:rsidR="00F439E3" w:rsidRDefault="00F439E3" w:rsidP="00682089">
            <w:pPr>
              <w:rPr>
                <w:sz w:val="20"/>
              </w:rPr>
            </w:pPr>
          </w:p>
        </w:tc>
        <w:tc>
          <w:tcPr>
            <w:tcW w:w="1310" w:type="dxa"/>
          </w:tcPr>
          <w:p w14:paraId="01A32DAD" w14:textId="77777777" w:rsidR="00F439E3" w:rsidRDefault="00F439E3" w:rsidP="00682089">
            <w:pPr>
              <w:rPr>
                <w:sz w:val="20"/>
              </w:rPr>
            </w:pPr>
          </w:p>
        </w:tc>
        <w:tc>
          <w:tcPr>
            <w:tcW w:w="1310" w:type="dxa"/>
          </w:tcPr>
          <w:p w14:paraId="6C1C0263" w14:textId="77777777" w:rsidR="00F439E3" w:rsidRDefault="00F439E3" w:rsidP="00682089">
            <w:pPr>
              <w:rPr>
                <w:sz w:val="20"/>
              </w:rPr>
            </w:pPr>
          </w:p>
        </w:tc>
      </w:tr>
      <w:tr w:rsidR="00F439E3" w14:paraId="25491EF5" w14:textId="77777777" w:rsidTr="001256D7">
        <w:trPr>
          <w:cantSplit/>
          <w:trHeight w:val="346"/>
          <w:tblHeader/>
        </w:trPr>
        <w:tc>
          <w:tcPr>
            <w:tcW w:w="1308" w:type="dxa"/>
          </w:tcPr>
          <w:p w14:paraId="2212AE6E" w14:textId="77777777" w:rsidR="00F439E3" w:rsidRDefault="00F439E3" w:rsidP="00682089">
            <w:pPr>
              <w:rPr>
                <w:sz w:val="20"/>
              </w:rPr>
            </w:pPr>
          </w:p>
        </w:tc>
        <w:tc>
          <w:tcPr>
            <w:tcW w:w="1309" w:type="dxa"/>
          </w:tcPr>
          <w:p w14:paraId="41BA66B6" w14:textId="77777777" w:rsidR="00F439E3" w:rsidRDefault="00F439E3" w:rsidP="00682089">
            <w:pPr>
              <w:rPr>
                <w:sz w:val="20"/>
              </w:rPr>
            </w:pPr>
          </w:p>
        </w:tc>
        <w:tc>
          <w:tcPr>
            <w:tcW w:w="1309" w:type="dxa"/>
          </w:tcPr>
          <w:p w14:paraId="2703292A" w14:textId="77777777" w:rsidR="00F439E3" w:rsidRDefault="00F439E3" w:rsidP="00682089">
            <w:pPr>
              <w:rPr>
                <w:sz w:val="20"/>
              </w:rPr>
            </w:pPr>
          </w:p>
        </w:tc>
        <w:tc>
          <w:tcPr>
            <w:tcW w:w="1181" w:type="dxa"/>
          </w:tcPr>
          <w:p w14:paraId="3F4EE9F4" w14:textId="77777777" w:rsidR="00F439E3" w:rsidRDefault="00F439E3" w:rsidP="00682089">
            <w:pPr>
              <w:rPr>
                <w:sz w:val="20"/>
              </w:rPr>
            </w:pPr>
          </w:p>
        </w:tc>
        <w:tc>
          <w:tcPr>
            <w:tcW w:w="1530" w:type="dxa"/>
          </w:tcPr>
          <w:p w14:paraId="51720A3C" w14:textId="77777777" w:rsidR="00F439E3" w:rsidRDefault="00F439E3" w:rsidP="00682089">
            <w:pPr>
              <w:rPr>
                <w:sz w:val="20"/>
              </w:rPr>
            </w:pPr>
          </w:p>
        </w:tc>
        <w:tc>
          <w:tcPr>
            <w:tcW w:w="1350" w:type="dxa"/>
          </w:tcPr>
          <w:p w14:paraId="1EFF7C69" w14:textId="77777777" w:rsidR="00F439E3" w:rsidRDefault="00F439E3" w:rsidP="00682089">
            <w:pPr>
              <w:rPr>
                <w:sz w:val="20"/>
              </w:rPr>
            </w:pPr>
          </w:p>
        </w:tc>
        <w:tc>
          <w:tcPr>
            <w:tcW w:w="1175" w:type="dxa"/>
          </w:tcPr>
          <w:p w14:paraId="4A548F1A" w14:textId="77777777" w:rsidR="00F439E3" w:rsidRDefault="00F439E3" w:rsidP="00682089">
            <w:pPr>
              <w:rPr>
                <w:sz w:val="20"/>
              </w:rPr>
            </w:pPr>
          </w:p>
        </w:tc>
        <w:tc>
          <w:tcPr>
            <w:tcW w:w="1309" w:type="dxa"/>
          </w:tcPr>
          <w:p w14:paraId="2902B2D0" w14:textId="77777777" w:rsidR="00F439E3" w:rsidRDefault="00F439E3" w:rsidP="00682089">
            <w:pPr>
              <w:rPr>
                <w:sz w:val="20"/>
              </w:rPr>
            </w:pPr>
          </w:p>
        </w:tc>
        <w:tc>
          <w:tcPr>
            <w:tcW w:w="1309" w:type="dxa"/>
          </w:tcPr>
          <w:p w14:paraId="67928B49" w14:textId="77777777" w:rsidR="00F439E3" w:rsidRDefault="00F439E3" w:rsidP="00682089">
            <w:pPr>
              <w:rPr>
                <w:sz w:val="20"/>
              </w:rPr>
            </w:pPr>
          </w:p>
        </w:tc>
        <w:tc>
          <w:tcPr>
            <w:tcW w:w="1310" w:type="dxa"/>
          </w:tcPr>
          <w:p w14:paraId="7BF6526C" w14:textId="77777777" w:rsidR="00F439E3" w:rsidRDefault="00F439E3" w:rsidP="00682089">
            <w:pPr>
              <w:rPr>
                <w:sz w:val="20"/>
              </w:rPr>
            </w:pPr>
          </w:p>
        </w:tc>
        <w:tc>
          <w:tcPr>
            <w:tcW w:w="1310" w:type="dxa"/>
          </w:tcPr>
          <w:p w14:paraId="33C4F072" w14:textId="77777777" w:rsidR="00F439E3" w:rsidRDefault="00F439E3" w:rsidP="00682089">
            <w:pPr>
              <w:rPr>
                <w:sz w:val="20"/>
              </w:rPr>
            </w:pPr>
          </w:p>
        </w:tc>
      </w:tr>
      <w:tr w:rsidR="00F439E3" w14:paraId="480FA507" w14:textId="77777777" w:rsidTr="001256D7">
        <w:trPr>
          <w:cantSplit/>
          <w:trHeight w:val="346"/>
          <w:tblHeader/>
        </w:trPr>
        <w:tc>
          <w:tcPr>
            <w:tcW w:w="1308" w:type="dxa"/>
          </w:tcPr>
          <w:p w14:paraId="013552CE" w14:textId="77777777" w:rsidR="00F439E3" w:rsidRDefault="00F439E3" w:rsidP="00682089">
            <w:pPr>
              <w:rPr>
                <w:sz w:val="20"/>
              </w:rPr>
            </w:pPr>
          </w:p>
        </w:tc>
        <w:tc>
          <w:tcPr>
            <w:tcW w:w="1309" w:type="dxa"/>
          </w:tcPr>
          <w:p w14:paraId="75B66C58" w14:textId="77777777" w:rsidR="00F439E3" w:rsidRDefault="00F439E3" w:rsidP="00682089">
            <w:pPr>
              <w:rPr>
                <w:sz w:val="20"/>
              </w:rPr>
            </w:pPr>
          </w:p>
        </w:tc>
        <w:tc>
          <w:tcPr>
            <w:tcW w:w="1309" w:type="dxa"/>
          </w:tcPr>
          <w:p w14:paraId="72675F0F" w14:textId="77777777" w:rsidR="00F439E3" w:rsidRDefault="00F439E3" w:rsidP="00682089">
            <w:pPr>
              <w:rPr>
                <w:sz w:val="20"/>
              </w:rPr>
            </w:pPr>
          </w:p>
        </w:tc>
        <w:tc>
          <w:tcPr>
            <w:tcW w:w="1181" w:type="dxa"/>
          </w:tcPr>
          <w:p w14:paraId="02B6A7D5" w14:textId="77777777" w:rsidR="00F439E3" w:rsidRDefault="00F439E3" w:rsidP="00682089">
            <w:pPr>
              <w:rPr>
                <w:sz w:val="20"/>
              </w:rPr>
            </w:pPr>
          </w:p>
        </w:tc>
        <w:tc>
          <w:tcPr>
            <w:tcW w:w="1530" w:type="dxa"/>
          </w:tcPr>
          <w:p w14:paraId="345140B7" w14:textId="77777777" w:rsidR="00F439E3" w:rsidRDefault="00F439E3" w:rsidP="00682089">
            <w:pPr>
              <w:rPr>
                <w:sz w:val="20"/>
              </w:rPr>
            </w:pPr>
          </w:p>
        </w:tc>
        <w:tc>
          <w:tcPr>
            <w:tcW w:w="1350" w:type="dxa"/>
          </w:tcPr>
          <w:p w14:paraId="2C2C7803" w14:textId="77777777" w:rsidR="00F439E3" w:rsidRDefault="00F439E3" w:rsidP="00682089">
            <w:pPr>
              <w:rPr>
                <w:sz w:val="20"/>
              </w:rPr>
            </w:pPr>
          </w:p>
        </w:tc>
        <w:tc>
          <w:tcPr>
            <w:tcW w:w="1175" w:type="dxa"/>
          </w:tcPr>
          <w:p w14:paraId="4104D92A" w14:textId="77777777" w:rsidR="00F439E3" w:rsidRDefault="00F439E3" w:rsidP="00682089">
            <w:pPr>
              <w:rPr>
                <w:sz w:val="20"/>
              </w:rPr>
            </w:pPr>
          </w:p>
        </w:tc>
        <w:tc>
          <w:tcPr>
            <w:tcW w:w="1309" w:type="dxa"/>
          </w:tcPr>
          <w:p w14:paraId="720C046F" w14:textId="77777777" w:rsidR="00F439E3" w:rsidRDefault="00F439E3" w:rsidP="00682089">
            <w:pPr>
              <w:rPr>
                <w:sz w:val="20"/>
              </w:rPr>
            </w:pPr>
          </w:p>
        </w:tc>
        <w:tc>
          <w:tcPr>
            <w:tcW w:w="1309" w:type="dxa"/>
          </w:tcPr>
          <w:p w14:paraId="521310E8" w14:textId="77777777" w:rsidR="00F439E3" w:rsidRDefault="00F439E3" w:rsidP="00682089">
            <w:pPr>
              <w:rPr>
                <w:sz w:val="20"/>
              </w:rPr>
            </w:pPr>
          </w:p>
        </w:tc>
        <w:tc>
          <w:tcPr>
            <w:tcW w:w="1310" w:type="dxa"/>
          </w:tcPr>
          <w:p w14:paraId="407C746A" w14:textId="77777777" w:rsidR="00F439E3" w:rsidRDefault="00F439E3" w:rsidP="00682089">
            <w:pPr>
              <w:rPr>
                <w:sz w:val="20"/>
              </w:rPr>
            </w:pPr>
          </w:p>
        </w:tc>
        <w:tc>
          <w:tcPr>
            <w:tcW w:w="1310" w:type="dxa"/>
          </w:tcPr>
          <w:p w14:paraId="018AE213" w14:textId="77777777" w:rsidR="00F439E3" w:rsidRDefault="00F439E3" w:rsidP="00682089">
            <w:pPr>
              <w:rPr>
                <w:sz w:val="20"/>
              </w:rPr>
            </w:pPr>
          </w:p>
        </w:tc>
      </w:tr>
      <w:tr w:rsidR="00F439E3" w14:paraId="1971EAC0" w14:textId="77777777" w:rsidTr="001256D7">
        <w:trPr>
          <w:cantSplit/>
          <w:trHeight w:val="346"/>
          <w:tblHeader/>
        </w:trPr>
        <w:tc>
          <w:tcPr>
            <w:tcW w:w="1308" w:type="dxa"/>
          </w:tcPr>
          <w:p w14:paraId="1B3AEB3E" w14:textId="77777777" w:rsidR="00F439E3" w:rsidRDefault="00F439E3" w:rsidP="00682089">
            <w:pPr>
              <w:rPr>
                <w:sz w:val="20"/>
              </w:rPr>
            </w:pPr>
          </w:p>
        </w:tc>
        <w:tc>
          <w:tcPr>
            <w:tcW w:w="1309" w:type="dxa"/>
          </w:tcPr>
          <w:p w14:paraId="3E5F6577" w14:textId="77777777" w:rsidR="00F439E3" w:rsidRDefault="00F439E3" w:rsidP="00682089">
            <w:pPr>
              <w:rPr>
                <w:sz w:val="20"/>
              </w:rPr>
            </w:pPr>
          </w:p>
        </w:tc>
        <w:tc>
          <w:tcPr>
            <w:tcW w:w="1309" w:type="dxa"/>
          </w:tcPr>
          <w:p w14:paraId="6CC46C0E" w14:textId="77777777" w:rsidR="00F439E3" w:rsidRDefault="00F439E3" w:rsidP="00682089">
            <w:pPr>
              <w:rPr>
                <w:sz w:val="20"/>
              </w:rPr>
            </w:pPr>
          </w:p>
        </w:tc>
        <w:tc>
          <w:tcPr>
            <w:tcW w:w="1181" w:type="dxa"/>
          </w:tcPr>
          <w:p w14:paraId="46724F85" w14:textId="77777777" w:rsidR="00F439E3" w:rsidRDefault="00F439E3" w:rsidP="00682089">
            <w:pPr>
              <w:rPr>
                <w:sz w:val="20"/>
              </w:rPr>
            </w:pPr>
          </w:p>
        </w:tc>
        <w:tc>
          <w:tcPr>
            <w:tcW w:w="1530" w:type="dxa"/>
          </w:tcPr>
          <w:p w14:paraId="2A6173AA" w14:textId="77777777" w:rsidR="00F439E3" w:rsidRDefault="00F439E3" w:rsidP="00682089">
            <w:pPr>
              <w:rPr>
                <w:sz w:val="20"/>
              </w:rPr>
            </w:pPr>
          </w:p>
        </w:tc>
        <w:tc>
          <w:tcPr>
            <w:tcW w:w="1350" w:type="dxa"/>
          </w:tcPr>
          <w:p w14:paraId="779F0C22" w14:textId="77777777" w:rsidR="00F439E3" w:rsidRDefault="00F439E3" w:rsidP="00682089">
            <w:pPr>
              <w:rPr>
                <w:sz w:val="20"/>
              </w:rPr>
            </w:pPr>
          </w:p>
        </w:tc>
        <w:tc>
          <w:tcPr>
            <w:tcW w:w="1175" w:type="dxa"/>
          </w:tcPr>
          <w:p w14:paraId="2BA16A37" w14:textId="77777777" w:rsidR="00F439E3" w:rsidRDefault="00F439E3" w:rsidP="00682089">
            <w:pPr>
              <w:rPr>
                <w:sz w:val="20"/>
              </w:rPr>
            </w:pPr>
          </w:p>
        </w:tc>
        <w:tc>
          <w:tcPr>
            <w:tcW w:w="1309" w:type="dxa"/>
          </w:tcPr>
          <w:p w14:paraId="6A748F2D" w14:textId="77777777" w:rsidR="00F439E3" w:rsidRDefault="00F439E3" w:rsidP="00682089">
            <w:pPr>
              <w:rPr>
                <w:sz w:val="20"/>
              </w:rPr>
            </w:pPr>
          </w:p>
        </w:tc>
        <w:tc>
          <w:tcPr>
            <w:tcW w:w="1309" w:type="dxa"/>
          </w:tcPr>
          <w:p w14:paraId="14A5B154" w14:textId="77777777" w:rsidR="00F439E3" w:rsidRDefault="00F439E3" w:rsidP="00682089">
            <w:pPr>
              <w:rPr>
                <w:sz w:val="20"/>
              </w:rPr>
            </w:pPr>
          </w:p>
        </w:tc>
        <w:tc>
          <w:tcPr>
            <w:tcW w:w="1310" w:type="dxa"/>
          </w:tcPr>
          <w:p w14:paraId="3390A049" w14:textId="77777777" w:rsidR="00F439E3" w:rsidRDefault="00F439E3" w:rsidP="00682089">
            <w:pPr>
              <w:rPr>
                <w:sz w:val="20"/>
              </w:rPr>
            </w:pPr>
          </w:p>
        </w:tc>
        <w:tc>
          <w:tcPr>
            <w:tcW w:w="1310" w:type="dxa"/>
          </w:tcPr>
          <w:p w14:paraId="4E61CFE9" w14:textId="77777777" w:rsidR="00F439E3" w:rsidRDefault="00F439E3" w:rsidP="00682089">
            <w:pPr>
              <w:rPr>
                <w:sz w:val="20"/>
              </w:rPr>
            </w:pPr>
          </w:p>
        </w:tc>
      </w:tr>
      <w:tr w:rsidR="00F439E3" w14:paraId="613DB9A2" w14:textId="77777777" w:rsidTr="001256D7">
        <w:trPr>
          <w:cantSplit/>
          <w:trHeight w:val="346"/>
          <w:tblHeader/>
        </w:trPr>
        <w:tc>
          <w:tcPr>
            <w:tcW w:w="1308" w:type="dxa"/>
          </w:tcPr>
          <w:p w14:paraId="424777B4" w14:textId="77777777" w:rsidR="00F439E3" w:rsidRDefault="00F439E3" w:rsidP="00682089">
            <w:pPr>
              <w:rPr>
                <w:sz w:val="20"/>
              </w:rPr>
            </w:pPr>
          </w:p>
        </w:tc>
        <w:tc>
          <w:tcPr>
            <w:tcW w:w="1309" w:type="dxa"/>
          </w:tcPr>
          <w:p w14:paraId="4AC817D2" w14:textId="77777777" w:rsidR="00F439E3" w:rsidRDefault="00F439E3" w:rsidP="00682089">
            <w:pPr>
              <w:rPr>
                <w:sz w:val="20"/>
              </w:rPr>
            </w:pPr>
          </w:p>
        </w:tc>
        <w:tc>
          <w:tcPr>
            <w:tcW w:w="1309" w:type="dxa"/>
          </w:tcPr>
          <w:p w14:paraId="7946AE8C" w14:textId="77777777" w:rsidR="00F439E3" w:rsidRDefault="00F439E3" w:rsidP="00682089">
            <w:pPr>
              <w:rPr>
                <w:sz w:val="20"/>
              </w:rPr>
            </w:pPr>
          </w:p>
        </w:tc>
        <w:tc>
          <w:tcPr>
            <w:tcW w:w="1181" w:type="dxa"/>
          </w:tcPr>
          <w:p w14:paraId="27A33A34" w14:textId="77777777" w:rsidR="00F439E3" w:rsidRDefault="00F439E3" w:rsidP="00682089">
            <w:pPr>
              <w:rPr>
                <w:sz w:val="20"/>
              </w:rPr>
            </w:pPr>
          </w:p>
        </w:tc>
        <w:tc>
          <w:tcPr>
            <w:tcW w:w="1530" w:type="dxa"/>
          </w:tcPr>
          <w:p w14:paraId="3BFCB4C8" w14:textId="77777777" w:rsidR="00F439E3" w:rsidRDefault="00F439E3" w:rsidP="00682089">
            <w:pPr>
              <w:rPr>
                <w:sz w:val="20"/>
              </w:rPr>
            </w:pPr>
          </w:p>
        </w:tc>
        <w:tc>
          <w:tcPr>
            <w:tcW w:w="1350" w:type="dxa"/>
          </w:tcPr>
          <w:p w14:paraId="68B038F7" w14:textId="77777777" w:rsidR="00F439E3" w:rsidRDefault="00F439E3" w:rsidP="00682089">
            <w:pPr>
              <w:rPr>
                <w:sz w:val="20"/>
              </w:rPr>
            </w:pPr>
          </w:p>
        </w:tc>
        <w:tc>
          <w:tcPr>
            <w:tcW w:w="1175" w:type="dxa"/>
          </w:tcPr>
          <w:p w14:paraId="4B86538A" w14:textId="77777777" w:rsidR="00F439E3" w:rsidRDefault="00F439E3" w:rsidP="00682089">
            <w:pPr>
              <w:rPr>
                <w:sz w:val="20"/>
              </w:rPr>
            </w:pPr>
          </w:p>
        </w:tc>
        <w:tc>
          <w:tcPr>
            <w:tcW w:w="1309" w:type="dxa"/>
          </w:tcPr>
          <w:p w14:paraId="7B3FBFFA" w14:textId="77777777" w:rsidR="00F439E3" w:rsidRDefault="00F439E3" w:rsidP="00682089">
            <w:pPr>
              <w:rPr>
                <w:sz w:val="20"/>
              </w:rPr>
            </w:pPr>
          </w:p>
        </w:tc>
        <w:tc>
          <w:tcPr>
            <w:tcW w:w="1309" w:type="dxa"/>
          </w:tcPr>
          <w:p w14:paraId="57B4DAC5" w14:textId="77777777" w:rsidR="00F439E3" w:rsidRDefault="00F439E3" w:rsidP="00682089">
            <w:pPr>
              <w:rPr>
                <w:sz w:val="20"/>
              </w:rPr>
            </w:pPr>
          </w:p>
        </w:tc>
        <w:tc>
          <w:tcPr>
            <w:tcW w:w="1310" w:type="dxa"/>
          </w:tcPr>
          <w:p w14:paraId="5039A8A2" w14:textId="77777777" w:rsidR="00F439E3" w:rsidRDefault="00F439E3" w:rsidP="00682089">
            <w:pPr>
              <w:rPr>
                <w:sz w:val="20"/>
              </w:rPr>
            </w:pPr>
          </w:p>
        </w:tc>
        <w:tc>
          <w:tcPr>
            <w:tcW w:w="1310" w:type="dxa"/>
          </w:tcPr>
          <w:p w14:paraId="4F072C5D" w14:textId="77777777" w:rsidR="00F439E3" w:rsidRDefault="00F439E3" w:rsidP="00682089">
            <w:pPr>
              <w:rPr>
                <w:sz w:val="20"/>
              </w:rPr>
            </w:pPr>
          </w:p>
        </w:tc>
      </w:tr>
      <w:tr w:rsidR="00F439E3" w14:paraId="071D248D" w14:textId="77777777" w:rsidTr="001256D7">
        <w:trPr>
          <w:cantSplit/>
          <w:trHeight w:val="346"/>
          <w:tblHeader/>
        </w:trPr>
        <w:tc>
          <w:tcPr>
            <w:tcW w:w="1308" w:type="dxa"/>
          </w:tcPr>
          <w:p w14:paraId="1807717E" w14:textId="77777777" w:rsidR="00F439E3" w:rsidRDefault="00F439E3" w:rsidP="00682089">
            <w:pPr>
              <w:rPr>
                <w:sz w:val="20"/>
              </w:rPr>
            </w:pPr>
          </w:p>
        </w:tc>
        <w:tc>
          <w:tcPr>
            <w:tcW w:w="1309" w:type="dxa"/>
          </w:tcPr>
          <w:p w14:paraId="7099A8FD" w14:textId="77777777" w:rsidR="00F439E3" w:rsidRDefault="00F439E3" w:rsidP="00682089">
            <w:pPr>
              <w:rPr>
                <w:sz w:val="20"/>
              </w:rPr>
            </w:pPr>
          </w:p>
        </w:tc>
        <w:tc>
          <w:tcPr>
            <w:tcW w:w="1309" w:type="dxa"/>
          </w:tcPr>
          <w:p w14:paraId="51F4F748" w14:textId="77777777" w:rsidR="00F439E3" w:rsidRDefault="00F439E3" w:rsidP="00682089">
            <w:pPr>
              <w:rPr>
                <w:sz w:val="20"/>
              </w:rPr>
            </w:pPr>
          </w:p>
        </w:tc>
        <w:tc>
          <w:tcPr>
            <w:tcW w:w="1181" w:type="dxa"/>
          </w:tcPr>
          <w:p w14:paraId="3DBF6B49" w14:textId="77777777" w:rsidR="00F439E3" w:rsidRDefault="00F439E3" w:rsidP="00682089">
            <w:pPr>
              <w:rPr>
                <w:sz w:val="20"/>
              </w:rPr>
            </w:pPr>
          </w:p>
        </w:tc>
        <w:tc>
          <w:tcPr>
            <w:tcW w:w="1530" w:type="dxa"/>
          </w:tcPr>
          <w:p w14:paraId="73839919" w14:textId="77777777" w:rsidR="00F439E3" w:rsidRDefault="00F439E3" w:rsidP="00682089">
            <w:pPr>
              <w:rPr>
                <w:sz w:val="20"/>
              </w:rPr>
            </w:pPr>
          </w:p>
        </w:tc>
        <w:tc>
          <w:tcPr>
            <w:tcW w:w="1350" w:type="dxa"/>
          </w:tcPr>
          <w:p w14:paraId="1A953C29" w14:textId="77777777" w:rsidR="00F439E3" w:rsidRDefault="00F439E3" w:rsidP="00682089">
            <w:pPr>
              <w:rPr>
                <w:sz w:val="20"/>
              </w:rPr>
            </w:pPr>
          </w:p>
        </w:tc>
        <w:tc>
          <w:tcPr>
            <w:tcW w:w="1175" w:type="dxa"/>
          </w:tcPr>
          <w:p w14:paraId="6A31AFE8" w14:textId="77777777" w:rsidR="00F439E3" w:rsidRDefault="00F439E3" w:rsidP="00682089">
            <w:pPr>
              <w:rPr>
                <w:sz w:val="20"/>
              </w:rPr>
            </w:pPr>
          </w:p>
        </w:tc>
        <w:tc>
          <w:tcPr>
            <w:tcW w:w="1309" w:type="dxa"/>
          </w:tcPr>
          <w:p w14:paraId="0F364E45" w14:textId="77777777" w:rsidR="00F439E3" w:rsidRDefault="00F439E3" w:rsidP="00682089">
            <w:pPr>
              <w:rPr>
                <w:sz w:val="20"/>
              </w:rPr>
            </w:pPr>
          </w:p>
        </w:tc>
        <w:tc>
          <w:tcPr>
            <w:tcW w:w="1309" w:type="dxa"/>
          </w:tcPr>
          <w:p w14:paraId="316571A1" w14:textId="77777777" w:rsidR="00F439E3" w:rsidRDefault="00F439E3" w:rsidP="00682089">
            <w:pPr>
              <w:rPr>
                <w:sz w:val="20"/>
              </w:rPr>
            </w:pPr>
          </w:p>
        </w:tc>
        <w:tc>
          <w:tcPr>
            <w:tcW w:w="1310" w:type="dxa"/>
          </w:tcPr>
          <w:p w14:paraId="1BC4E8AF" w14:textId="77777777" w:rsidR="00F439E3" w:rsidRDefault="00F439E3" w:rsidP="00682089">
            <w:pPr>
              <w:rPr>
                <w:sz w:val="20"/>
              </w:rPr>
            </w:pPr>
          </w:p>
        </w:tc>
        <w:tc>
          <w:tcPr>
            <w:tcW w:w="1310" w:type="dxa"/>
          </w:tcPr>
          <w:p w14:paraId="6C1F4814" w14:textId="77777777" w:rsidR="00F439E3" w:rsidRDefault="00F439E3" w:rsidP="00682089">
            <w:pPr>
              <w:rPr>
                <w:sz w:val="20"/>
              </w:rPr>
            </w:pPr>
          </w:p>
        </w:tc>
      </w:tr>
      <w:tr w:rsidR="00F439E3" w14:paraId="5C127BFF" w14:textId="77777777" w:rsidTr="001256D7">
        <w:trPr>
          <w:cantSplit/>
          <w:trHeight w:val="346"/>
          <w:tblHeader/>
        </w:trPr>
        <w:tc>
          <w:tcPr>
            <w:tcW w:w="1308" w:type="dxa"/>
          </w:tcPr>
          <w:p w14:paraId="040FDD50" w14:textId="77777777" w:rsidR="00F439E3" w:rsidRDefault="00F439E3" w:rsidP="00682089">
            <w:pPr>
              <w:rPr>
                <w:sz w:val="20"/>
              </w:rPr>
            </w:pPr>
          </w:p>
        </w:tc>
        <w:tc>
          <w:tcPr>
            <w:tcW w:w="1309" w:type="dxa"/>
          </w:tcPr>
          <w:p w14:paraId="6FAA005B" w14:textId="77777777" w:rsidR="00F439E3" w:rsidRDefault="00F439E3" w:rsidP="00682089">
            <w:pPr>
              <w:rPr>
                <w:sz w:val="20"/>
              </w:rPr>
            </w:pPr>
          </w:p>
        </w:tc>
        <w:tc>
          <w:tcPr>
            <w:tcW w:w="1309" w:type="dxa"/>
          </w:tcPr>
          <w:p w14:paraId="67DC8909" w14:textId="77777777" w:rsidR="00F439E3" w:rsidRDefault="00F439E3" w:rsidP="00682089">
            <w:pPr>
              <w:rPr>
                <w:sz w:val="20"/>
              </w:rPr>
            </w:pPr>
          </w:p>
        </w:tc>
        <w:tc>
          <w:tcPr>
            <w:tcW w:w="1181" w:type="dxa"/>
          </w:tcPr>
          <w:p w14:paraId="1282005B" w14:textId="77777777" w:rsidR="00F439E3" w:rsidRDefault="00F439E3" w:rsidP="00682089">
            <w:pPr>
              <w:rPr>
                <w:sz w:val="20"/>
              </w:rPr>
            </w:pPr>
          </w:p>
        </w:tc>
        <w:tc>
          <w:tcPr>
            <w:tcW w:w="1530" w:type="dxa"/>
          </w:tcPr>
          <w:p w14:paraId="20544D9F" w14:textId="77777777" w:rsidR="00F439E3" w:rsidRDefault="00F439E3" w:rsidP="00682089">
            <w:pPr>
              <w:rPr>
                <w:sz w:val="20"/>
              </w:rPr>
            </w:pPr>
          </w:p>
        </w:tc>
        <w:tc>
          <w:tcPr>
            <w:tcW w:w="1350" w:type="dxa"/>
          </w:tcPr>
          <w:p w14:paraId="5D3286D4" w14:textId="77777777" w:rsidR="00F439E3" w:rsidRDefault="00F439E3" w:rsidP="00682089">
            <w:pPr>
              <w:rPr>
                <w:sz w:val="20"/>
              </w:rPr>
            </w:pPr>
          </w:p>
        </w:tc>
        <w:tc>
          <w:tcPr>
            <w:tcW w:w="1175" w:type="dxa"/>
          </w:tcPr>
          <w:p w14:paraId="766B6A73" w14:textId="77777777" w:rsidR="00F439E3" w:rsidRDefault="00F439E3" w:rsidP="00682089">
            <w:pPr>
              <w:rPr>
                <w:sz w:val="20"/>
              </w:rPr>
            </w:pPr>
          </w:p>
        </w:tc>
        <w:tc>
          <w:tcPr>
            <w:tcW w:w="1309" w:type="dxa"/>
          </w:tcPr>
          <w:p w14:paraId="11DFAC26" w14:textId="77777777" w:rsidR="00F439E3" w:rsidRDefault="00F439E3" w:rsidP="00682089">
            <w:pPr>
              <w:rPr>
                <w:sz w:val="20"/>
              </w:rPr>
            </w:pPr>
          </w:p>
        </w:tc>
        <w:tc>
          <w:tcPr>
            <w:tcW w:w="1309" w:type="dxa"/>
          </w:tcPr>
          <w:p w14:paraId="4CDBF6B6" w14:textId="77777777" w:rsidR="00F439E3" w:rsidRDefault="00F439E3" w:rsidP="00682089">
            <w:pPr>
              <w:rPr>
                <w:sz w:val="20"/>
              </w:rPr>
            </w:pPr>
          </w:p>
        </w:tc>
        <w:tc>
          <w:tcPr>
            <w:tcW w:w="1310" w:type="dxa"/>
          </w:tcPr>
          <w:p w14:paraId="2D9473D8" w14:textId="77777777" w:rsidR="00F439E3" w:rsidRDefault="00F439E3" w:rsidP="00682089">
            <w:pPr>
              <w:rPr>
                <w:sz w:val="20"/>
              </w:rPr>
            </w:pPr>
          </w:p>
        </w:tc>
        <w:tc>
          <w:tcPr>
            <w:tcW w:w="1310" w:type="dxa"/>
          </w:tcPr>
          <w:p w14:paraId="332CE323" w14:textId="77777777" w:rsidR="00F439E3" w:rsidRDefault="00F439E3" w:rsidP="00682089">
            <w:pPr>
              <w:rPr>
                <w:sz w:val="20"/>
              </w:rPr>
            </w:pPr>
          </w:p>
        </w:tc>
      </w:tr>
      <w:tr w:rsidR="00F439E3" w14:paraId="2A68E4E7" w14:textId="77777777" w:rsidTr="001256D7">
        <w:trPr>
          <w:cantSplit/>
          <w:trHeight w:val="346"/>
          <w:tblHeader/>
        </w:trPr>
        <w:tc>
          <w:tcPr>
            <w:tcW w:w="1308" w:type="dxa"/>
          </w:tcPr>
          <w:p w14:paraId="4C2BCE03" w14:textId="77777777" w:rsidR="00F439E3" w:rsidRDefault="00F439E3" w:rsidP="00682089">
            <w:pPr>
              <w:rPr>
                <w:sz w:val="20"/>
              </w:rPr>
            </w:pPr>
          </w:p>
        </w:tc>
        <w:tc>
          <w:tcPr>
            <w:tcW w:w="1309" w:type="dxa"/>
          </w:tcPr>
          <w:p w14:paraId="478B23E7" w14:textId="77777777" w:rsidR="00F439E3" w:rsidRDefault="00F439E3" w:rsidP="00682089">
            <w:pPr>
              <w:rPr>
                <w:sz w:val="20"/>
              </w:rPr>
            </w:pPr>
          </w:p>
        </w:tc>
        <w:tc>
          <w:tcPr>
            <w:tcW w:w="1309" w:type="dxa"/>
          </w:tcPr>
          <w:p w14:paraId="3FED3474" w14:textId="77777777" w:rsidR="00F439E3" w:rsidRDefault="00F439E3" w:rsidP="00682089">
            <w:pPr>
              <w:rPr>
                <w:sz w:val="20"/>
              </w:rPr>
            </w:pPr>
          </w:p>
        </w:tc>
        <w:tc>
          <w:tcPr>
            <w:tcW w:w="1181" w:type="dxa"/>
          </w:tcPr>
          <w:p w14:paraId="0A021053" w14:textId="77777777" w:rsidR="00F439E3" w:rsidRDefault="00F439E3" w:rsidP="00682089">
            <w:pPr>
              <w:rPr>
                <w:sz w:val="20"/>
              </w:rPr>
            </w:pPr>
          </w:p>
        </w:tc>
        <w:tc>
          <w:tcPr>
            <w:tcW w:w="1530" w:type="dxa"/>
          </w:tcPr>
          <w:p w14:paraId="0C38ECE3" w14:textId="77777777" w:rsidR="00F439E3" w:rsidRDefault="00F439E3" w:rsidP="00682089">
            <w:pPr>
              <w:rPr>
                <w:sz w:val="20"/>
              </w:rPr>
            </w:pPr>
          </w:p>
        </w:tc>
        <w:tc>
          <w:tcPr>
            <w:tcW w:w="1350" w:type="dxa"/>
          </w:tcPr>
          <w:p w14:paraId="7EE484CC" w14:textId="77777777" w:rsidR="00F439E3" w:rsidRDefault="00F439E3" w:rsidP="00682089">
            <w:pPr>
              <w:rPr>
                <w:sz w:val="20"/>
              </w:rPr>
            </w:pPr>
          </w:p>
        </w:tc>
        <w:tc>
          <w:tcPr>
            <w:tcW w:w="1175" w:type="dxa"/>
          </w:tcPr>
          <w:p w14:paraId="1FC77920" w14:textId="77777777" w:rsidR="00F439E3" w:rsidRDefault="00F439E3" w:rsidP="00682089">
            <w:pPr>
              <w:rPr>
                <w:sz w:val="20"/>
              </w:rPr>
            </w:pPr>
          </w:p>
        </w:tc>
        <w:tc>
          <w:tcPr>
            <w:tcW w:w="1309" w:type="dxa"/>
          </w:tcPr>
          <w:p w14:paraId="427E9392" w14:textId="77777777" w:rsidR="00F439E3" w:rsidRDefault="00F439E3" w:rsidP="00682089">
            <w:pPr>
              <w:rPr>
                <w:sz w:val="20"/>
              </w:rPr>
            </w:pPr>
          </w:p>
        </w:tc>
        <w:tc>
          <w:tcPr>
            <w:tcW w:w="1309" w:type="dxa"/>
          </w:tcPr>
          <w:p w14:paraId="0CF024CE" w14:textId="77777777" w:rsidR="00F439E3" w:rsidRDefault="00F439E3" w:rsidP="00682089">
            <w:pPr>
              <w:rPr>
                <w:sz w:val="20"/>
              </w:rPr>
            </w:pPr>
          </w:p>
        </w:tc>
        <w:tc>
          <w:tcPr>
            <w:tcW w:w="1310" w:type="dxa"/>
          </w:tcPr>
          <w:p w14:paraId="73C0A15D" w14:textId="77777777" w:rsidR="00F439E3" w:rsidRDefault="00F439E3" w:rsidP="00682089">
            <w:pPr>
              <w:rPr>
                <w:sz w:val="20"/>
              </w:rPr>
            </w:pPr>
          </w:p>
        </w:tc>
        <w:tc>
          <w:tcPr>
            <w:tcW w:w="1310" w:type="dxa"/>
          </w:tcPr>
          <w:p w14:paraId="3FFB6545" w14:textId="77777777" w:rsidR="00F439E3" w:rsidRDefault="00F439E3" w:rsidP="00682089">
            <w:pPr>
              <w:rPr>
                <w:sz w:val="20"/>
              </w:rPr>
            </w:pPr>
          </w:p>
        </w:tc>
      </w:tr>
    </w:tbl>
    <w:p w14:paraId="15224DC8" w14:textId="77777777" w:rsidR="00F439E3" w:rsidRPr="001E1045" w:rsidRDefault="00F439E3" w:rsidP="001256D7">
      <w:pPr>
        <w:pStyle w:val="Heading1"/>
        <w:rPr>
          <w:szCs w:val="24"/>
        </w:rPr>
      </w:pPr>
      <w:r w:rsidRPr="003C3B09">
        <w:rPr>
          <w:sz w:val="20"/>
        </w:rPr>
        <w:br w:type="page"/>
      </w:r>
      <w:r w:rsidRPr="001E1045">
        <w:rPr>
          <w:szCs w:val="24"/>
        </w:rPr>
        <w:lastRenderedPageBreak/>
        <w:t>Texas Commission on Environmental Quality</w:t>
      </w:r>
    </w:p>
    <w:p w14:paraId="600EBFA8" w14:textId="77777777" w:rsidR="00F439E3" w:rsidRPr="001E1045" w:rsidRDefault="00F439E3" w:rsidP="001256D7">
      <w:pPr>
        <w:pStyle w:val="Heading1"/>
        <w:rPr>
          <w:szCs w:val="24"/>
        </w:rPr>
      </w:pPr>
      <w:r w:rsidRPr="001E1045">
        <w:rPr>
          <w:szCs w:val="24"/>
        </w:rPr>
        <w:t>Treatment Process Attributes</w:t>
      </w:r>
    </w:p>
    <w:p w14:paraId="30DB6D3E" w14:textId="77777777" w:rsidR="00F439E3" w:rsidRPr="001E1045" w:rsidRDefault="00F439E3" w:rsidP="001256D7">
      <w:pPr>
        <w:pStyle w:val="Heading1"/>
        <w:rPr>
          <w:szCs w:val="24"/>
        </w:rPr>
      </w:pPr>
      <w:r w:rsidRPr="001E1045">
        <w:rPr>
          <w:szCs w:val="24"/>
        </w:rPr>
        <w:t>Form OP-UA58 (Page 6)</w:t>
      </w:r>
    </w:p>
    <w:p w14:paraId="6CFABBDD" w14:textId="77777777" w:rsidR="00F439E3" w:rsidRPr="001E1045" w:rsidRDefault="00F439E3" w:rsidP="001256D7">
      <w:pPr>
        <w:pStyle w:val="Heading1"/>
        <w:rPr>
          <w:szCs w:val="24"/>
        </w:rPr>
      </w:pPr>
      <w:r w:rsidRPr="001E1045">
        <w:rPr>
          <w:szCs w:val="24"/>
        </w:rPr>
        <w:t>Federal Operating Permit Program</w:t>
      </w:r>
    </w:p>
    <w:p w14:paraId="6A05ED0B" w14:textId="77777777" w:rsidR="00F439E3" w:rsidRPr="001E1045" w:rsidRDefault="00F439E3" w:rsidP="001256D7">
      <w:pPr>
        <w:pStyle w:val="Heading1"/>
        <w:rPr>
          <w:szCs w:val="24"/>
        </w:rPr>
      </w:pPr>
      <w:bookmarkStart w:id="40" w:name="Tbl3b"/>
      <w:r w:rsidRPr="001E1045">
        <w:rPr>
          <w:szCs w:val="24"/>
        </w:rPr>
        <w:t>Table 3b</w:t>
      </w:r>
      <w:bookmarkEnd w:id="40"/>
      <w:r w:rsidRPr="001E1045">
        <w:rPr>
          <w:szCs w:val="24"/>
        </w:rPr>
        <w:t>:  Title 40 Code of Federal Regulations Part 63 (40 CFR Part 63)</w:t>
      </w:r>
    </w:p>
    <w:p w14:paraId="00639E3C" w14:textId="77777777" w:rsidR="00F439E3" w:rsidRPr="001E1045" w:rsidRDefault="00F439E3" w:rsidP="001256D7">
      <w:pPr>
        <w:pStyle w:val="Heading1"/>
        <w:rPr>
          <w:szCs w:val="24"/>
        </w:rPr>
      </w:pPr>
      <w:r w:rsidRPr="001E1045">
        <w:rPr>
          <w:szCs w:val="24"/>
        </w:rPr>
        <w:t xml:space="preserve">Subpart G:  National Emission Standards for Organic Hazardous Air Pollutants </w:t>
      </w:r>
    </w:p>
    <w:p w14:paraId="08BA121B" w14:textId="77777777" w:rsidR="00F439E3" w:rsidRPr="001E1045" w:rsidRDefault="00F439E3" w:rsidP="001256D7">
      <w:pPr>
        <w:pStyle w:val="Heading1"/>
        <w:rPr>
          <w:szCs w:val="24"/>
        </w:rPr>
      </w:pPr>
      <w:r w:rsidRPr="001E1045">
        <w:rPr>
          <w:szCs w:val="24"/>
        </w:rPr>
        <w:t>From Synthetic Organic Chemical Manufacturing Industry Wastewater</w:t>
      </w:r>
    </w:p>
    <w:p w14:paraId="65555306" w14:textId="77777777" w:rsidR="00F439E3" w:rsidRPr="003C3B09" w:rsidRDefault="00F439E3" w:rsidP="001256D7">
      <w:pPr>
        <w:spacing w:before="48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b:  Title 40 Code of Federal Regulations Part 63 (40 CFR Part 63)&#10;Subpart G:  National Emission Standards for Organic Hazardous Air Pollutants &#10;From Synthetic Organic Chemical Manufacturing Industry Wastewater&#10;&#10;"/>
      </w:tblPr>
      <w:tblGrid>
        <w:gridCol w:w="4800"/>
        <w:gridCol w:w="4800"/>
        <w:gridCol w:w="4800"/>
      </w:tblGrid>
      <w:tr w:rsidR="00F439E3" w:rsidRPr="00F13380" w14:paraId="2E37159D" w14:textId="77777777" w:rsidTr="001256D7">
        <w:trPr>
          <w:cantSplit/>
          <w:tblHeader/>
        </w:trPr>
        <w:tc>
          <w:tcPr>
            <w:tcW w:w="4800" w:type="dxa"/>
            <w:shd w:val="clear" w:color="auto" w:fill="D9D9D9" w:themeFill="background1" w:themeFillShade="D9"/>
          </w:tcPr>
          <w:p w14:paraId="155F04C2" w14:textId="77777777" w:rsidR="00F439E3" w:rsidRPr="00F13380" w:rsidRDefault="00F439E3" w:rsidP="001256D7">
            <w:pPr>
              <w:jc w:val="center"/>
              <w:rPr>
                <w:b/>
                <w:bCs/>
                <w:sz w:val="22"/>
                <w:szCs w:val="22"/>
              </w:rPr>
            </w:pPr>
            <w:r w:rsidRPr="00F13380">
              <w:rPr>
                <w:b/>
                <w:bCs/>
                <w:sz w:val="22"/>
                <w:szCs w:val="22"/>
              </w:rPr>
              <w:t>Date</w:t>
            </w:r>
          </w:p>
        </w:tc>
        <w:tc>
          <w:tcPr>
            <w:tcW w:w="4800" w:type="dxa"/>
            <w:shd w:val="clear" w:color="auto" w:fill="D9D9D9" w:themeFill="background1" w:themeFillShade="D9"/>
          </w:tcPr>
          <w:p w14:paraId="79464D21" w14:textId="77777777" w:rsidR="00F439E3" w:rsidRPr="00F13380" w:rsidRDefault="00F439E3" w:rsidP="001256D7">
            <w:pPr>
              <w:jc w:val="center"/>
              <w:rPr>
                <w:b/>
                <w:bCs/>
                <w:sz w:val="22"/>
                <w:szCs w:val="22"/>
              </w:rPr>
            </w:pPr>
            <w:r w:rsidRPr="00F13380">
              <w:rPr>
                <w:b/>
                <w:bCs/>
                <w:sz w:val="22"/>
                <w:szCs w:val="22"/>
              </w:rPr>
              <w:t>Permit No.:</w:t>
            </w:r>
          </w:p>
        </w:tc>
        <w:tc>
          <w:tcPr>
            <w:tcW w:w="4800" w:type="dxa"/>
            <w:shd w:val="clear" w:color="auto" w:fill="D9D9D9" w:themeFill="background1" w:themeFillShade="D9"/>
          </w:tcPr>
          <w:p w14:paraId="1909F635"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408AC75A" w14:textId="77777777" w:rsidTr="001256D7">
        <w:trPr>
          <w:cantSplit/>
          <w:tblHeader/>
        </w:trPr>
        <w:tc>
          <w:tcPr>
            <w:tcW w:w="4800" w:type="dxa"/>
          </w:tcPr>
          <w:p w14:paraId="1244F105" w14:textId="77777777" w:rsidR="00F439E3" w:rsidRDefault="00F439E3" w:rsidP="001256D7">
            <w:pPr>
              <w:rPr>
                <w:rFonts w:asciiTheme="majorHAnsi" w:hAnsiTheme="majorHAnsi" w:cstheme="majorHAnsi"/>
              </w:rPr>
            </w:pPr>
          </w:p>
        </w:tc>
        <w:tc>
          <w:tcPr>
            <w:tcW w:w="4800" w:type="dxa"/>
          </w:tcPr>
          <w:p w14:paraId="79DEFD24" w14:textId="77777777" w:rsidR="00F439E3" w:rsidRDefault="00F439E3" w:rsidP="001256D7">
            <w:pPr>
              <w:rPr>
                <w:rFonts w:asciiTheme="majorHAnsi" w:hAnsiTheme="majorHAnsi" w:cstheme="majorHAnsi"/>
              </w:rPr>
            </w:pPr>
          </w:p>
        </w:tc>
        <w:tc>
          <w:tcPr>
            <w:tcW w:w="4800" w:type="dxa"/>
          </w:tcPr>
          <w:p w14:paraId="7AA25459" w14:textId="77777777" w:rsidR="00F439E3" w:rsidRDefault="00F439E3" w:rsidP="001256D7">
            <w:pPr>
              <w:rPr>
                <w:rFonts w:asciiTheme="majorHAnsi" w:hAnsiTheme="majorHAnsi" w:cstheme="majorHAnsi"/>
              </w:rPr>
            </w:pPr>
          </w:p>
        </w:tc>
      </w:tr>
    </w:tbl>
    <w:p w14:paraId="270EACA0" w14:textId="77777777" w:rsidR="00F439E3" w:rsidRDefault="00F439E3" w:rsidP="00670296">
      <w:pPr>
        <w:rPr>
          <w:sz w:val="20"/>
        </w:rPr>
      </w:pPr>
    </w:p>
    <w:p w14:paraId="7901434C" w14:textId="77777777" w:rsidR="00F439E3" w:rsidRDefault="00F439E3" w:rsidP="00670296">
      <w:pPr>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b:  Title 40 Code of Federal Regulations Part 63 (40 CFR Part 63)&#10;Subpart G:  National Emission Standards for Organic Hazardous Air Pollutants &#10;From Synthetic Organic Chemical Manufacturing Industry Wastewater&#10;"/>
      </w:tblPr>
      <w:tblGrid>
        <w:gridCol w:w="1308"/>
        <w:gridCol w:w="1309"/>
        <w:gridCol w:w="1230"/>
        <w:gridCol w:w="1388"/>
        <w:gridCol w:w="1309"/>
        <w:gridCol w:w="1309"/>
        <w:gridCol w:w="1309"/>
        <w:gridCol w:w="1309"/>
        <w:gridCol w:w="1309"/>
        <w:gridCol w:w="1310"/>
        <w:gridCol w:w="1310"/>
      </w:tblGrid>
      <w:tr w:rsidR="00F439E3" w14:paraId="5FC2824E" w14:textId="77777777" w:rsidTr="001256D7">
        <w:trPr>
          <w:cantSplit/>
          <w:tblHeader/>
        </w:trPr>
        <w:tc>
          <w:tcPr>
            <w:tcW w:w="1308" w:type="dxa"/>
            <w:shd w:val="clear" w:color="auto" w:fill="D9D9D9" w:themeFill="background1" w:themeFillShade="D9"/>
            <w:vAlign w:val="bottom"/>
          </w:tcPr>
          <w:p w14:paraId="407FBE42" w14:textId="77777777" w:rsidR="00F439E3" w:rsidRDefault="00F439E3" w:rsidP="001256D7">
            <w:pPr>
              <w:jc w:val="center"/>
              <w:rPr>
                <w:b/>
                <w:sz w:val="20"/>
              </w:rPr>
            </w:pPr>
            <w:bookmarkStart w:id="41" w:name="Table3b"/>
            <w:r w:rsidRPr="003C3B09">
              <w:rPr>
                <w:b/>
                <w:sz w:val="20"/>
              </w:rPr>
              <w:t>Process</w:t>
            </w:r>
          </w:p>
          <w:p w14:paraId="7FB2C95B" w14:textId="77777777" w:rsidR="00F439E3" w:rsidRDefault="00F439E3" w:rsidP="001256D7">
            <w:pPr>
              <w:jc w:val="center"/>
              <w:rPr>
                <w:sz w:val="20"/>
              </w:rPr>
            </w:pPr>
            <w:r w:rsidRPr="003C3B09">
              <w:rPr>
                <w:b/>
                <w:sz w:val="20"/>
              </w:rPr>
              <w:t>ID No.</w:t>
            </w:r>
          </w:p>
        </w:tc>
        <w:tc>
          <w:tcPr>
            <w:tcW w:w="1309" w:type="dxa"/>
            <w:shd w:val="clear" w:color="auto" w:fill="D9D9D9" w:themeFill="background1" w:themeFillShade="D9"/>
            <w:vAlign w:val="bottom"/>
          </w:tcPr>
          <w:p w14:paraId="08E3B108" w14:textId="77777777" w:rsidR="00F439E3" w:rsidRDefault="00F439E3" w:rsidP="001256D7">
            <w:pPr>
              <w:jc w:val="center"/>
              <w:rPr>
                <w:b/>
                <w:sz w:val="20"/>
              </w:rPr>
            </w:pPr>
            <w:r w:rsidRPr="003C3B09">
              <w:rPr>
                <w:b/>
                <w:sz w:val="20"/>
              </w:rPr>
              <w:t>SOP</w:t>
            </w:r>
          </w:p>
          <w:p w14:paraId="220B34E2" w14:textId="77777777" w:rsidR="00F439E3" w:rsidRDefault="00F439E3" w:rsidP="001256D7">
            <w:pPr>
              <w:jc w:val="center"/>
              <w:rPr>
                <w:sz w:val="20"/>
              </w:rPr>
            </w:pPr>
            <w:r w:rsidRPr="003C3B09">
              <w:rPr>
                <w:b/>
                <w:sz w:val="20"/>
              </w:rPr>
              <w:t>Index No.</w:t>
            </w:r>
          </w:p>
        </w:tc>
        <w:tc>
          <w:tcPr>
            <w:tcW w:w="1230" w:type="dxa"/>
            <w:shd w:val="clear" w:color="auto" w:fill="D9D9D9" w:themeFill="background1" w:themeFillShade="D9"/>
            <w:vAlign w:val="bottom"/>
          </w:tcPr>
          <w:p w14:paraId="22F885B0" w14:textId="77777777" w:rsidR="00F439E3" w:rsidRDefault="00F439E3" w:rsidP="001256D7">
            <w:pPr>
              <w:jc w:val="center"/>
              <w:rPr>
                <w:sz w:val="20"/>
              </w:rPr>
            </w:pPr>
            <w:r w:rsidRPr="003C3B09">
              <w:rPr>
                <w:b/>
                <w:sz w:val="20"/>
              </w:rPr>
              <w:t>Combustion Process</w:t>
            </w:r>
          </w:p>
        </w:tc>
        <w:tc>
          <w:tcPr>
            <w:tcW w:w="1388" w:type="dxa"/>
            <w:shd w:val="clear" w:color="auto" w:fill="D9D9D9" w:themeFill="background1" w:themeFillShade="D9"/>
            <w:vAlign w:val="bottom"/>
          </w:tcPr>
          <w:p w14:paraId="332D84A2" w14:textId="77777777" w:rsidR="00F439E3" w:rsidRDefault="00F439E3" w:rsidP="001256D7">
            <w:pPr>
              <w:jc w:val="center"/>
              <w:rPr>
                <w:sz w:val="20"/>
              </w:rPr>
            </w:pPr>
            <w:r w:rsidRPr="003C3B09">
              <w:rPr>
                <w:b/>
                <w:sz w:val="20"/>
              </w:rPr>
              <w:t>§ 63.145(e) Requirements Elected</w:t>
            </w:r>
          </w:p>
        </w:tc>
        <w:tc>
          <w:tcPr>
            <w:tcW w:w="1309" w:type="dxa"/>
            <w:shd w:val="clear" w:color="auto" w:fill="D9D9D9" w:themeFill="background1" w:themeFillShade="D9"/>
            <w:vAlign w:val="bottom"/>
          </w:tcPr>
          <w:p w14:paraId="74461091" w14:textId="77777777" w:rsidR="00F439E3" w:rsidRDefault="00F439E3" w:rsidP="001256D7">
            <w:pPr>
              <w:jc w:val="center"/>
              <w:rPr>
                <w:sz w:val="20"/>
              </w:rPr>
            </w:pPr>
            <w:r w:rsidRPr="003C3B09">
              <w:rPr>
                <w:b/>
                <w:sz w:val="20"/>
              </w:rPr>
              <w:t>Vented To Control</w:t>
            </w:r>
          </w:p>
        </w:tc>
        <w:tc>
          <w:tcPr>
            <w:tcW w:w="1309" w:type="dxa"/>
            <w:shd w:val="clear" w:color="auto" w:fill="D9D9D9" w:themeFill="background1" w:themeFillShade="D9"/>
            <w:vAlign w:val="bottom"/>
          </w:tcPr>
          <w:p w14:paraId="3EF68316" w14:textId="77777777" w:rsidR="00F439E3" w:rsidRDefault="00F439E3" w:rsidP="001256D7">
            <w:pPr>
              <w:jc w:val="center"/>
              <w:rPr>
                <w:sz w:val="20"/>
              </w:rPr>
            </w:pPr>
            <w:r w:rsidRPr="003C3B09">
              <w:rPr>
                <w:b/>
                <w:sz w:val="20"/>
              </w:rPr>
              <w:t>Fuel Gas System</w:t>
            </w:r>
          </w:p>
        </w:tc>
        <w:tc>
          <w:tcPr>
            <w:tcW w:w="1309" w:type="dxa"/>
            <w:shd w:val="clear" w:color="auto" w:fill="D9D9D9" w:themeFill="background1" w:themeFillShade="D9"/>
            <w:vAlign w:val="bottom"/>
          </w:tcPr>
          <w:p w14:paraId="120FB8F0" w14:textId="77777777" w:rsidR="00F439E3" w:rsidRDefault="00F439E3" w:rsidP="001256D7">
            <w:pPr>
              <w:jc w:val="center"/>
              <w:rPr>
                <w:sz w:val="20"/>
              </w:rPr>
            </w:pPr>
            <w:r w:rsidRPr="003C3B09">
              <w:rPr>
                <w:b/>
                <w:sz w:val="20"/>
              </w:rPr>
              <w:t>Closed Vent System</w:t>
            </w:r>
          </w:p>
        </w:tc>
        <w:tc>
          <w:tcPr>
            <w:tcW w:w="1309" w:type="dxa"/>
            <w:shd w:val="clear" w:color="auto" w:fill="D9D9D9" w:themeFill="background1" w:themeFillShade="D9"/>
            <w:vAlign w:val="bottom"/>
          </w:tcPr>
          <w:p w14:paraId="00368FC8" w14:textId="77777777" w:rsidR="00F439E3" w:rsidRDefault="00F439E3" w:rsidP="001256D7">
            <w:pPr>
              <w:jc w:val="center"/>
              <w:rPr>
                <w:sz w:val="20"/>
              </w:rPr>
            </w:pPr>
            <w:r w:rsidRPr="003C3B09">
              <w:rPr>
                <w:b/>
                <w:sz w:val="20"/>
              </w:rPr>
              <w:t>By-Pass Lines</w:t>
            </w:r>
          </w:p>
        </w:tc>
        <w:tc>
          <w:tcPr>
            <w:tcW w:w="1309" w:type="dxa"/>
            <w:shd w:val="clear" w:color="auto" w:fill="D9D9D9" w:themeFill="background1" w:themeFillShade="D9"/>
            <w:vAlign w:val="bottom"/>
          </w:tcPr>
          <w:p w14:paraId="48368ECC" w14:textId="77777777" w:rsidR="00F439E3" w:rsidRDefault="00F439E3" w:rsidP="001256D7">
            <w:pPr>
              <w:jc w:val="center"/>
              <w:rPr>
                <w:sz w:val="20"/>
              </w:rPr>
            </w:pPr>
            <w:r w:rsidRPr="003C3B09">
              <w:rPr>
                <w:b/>
                <w:sz w:val="20"/>
              </w:rPr>
              <w:t>Combination of Control Devices</w:t>
            </w:r>
          </w:p>
        </w:tc>
        <w:tc>
          <w:tcPr>
            <w:tcW w:w="1310" w:type="dxa"/>
            <w:shd w:val="clear" w:color="auto" w:fill="D9D9D9" w:themeFill="background1" w:themeFillShade="D9"/>
            <w:vAlign w:val="bottom"/>
          </w:tcPr>
          <w:p w14:paraId="70110937" w14:textId="77777777" w:rsidR="00F439E3" w:rsidRDefault="00F439E3" w:rsidP="001256D7">
            <w:pPr>
              <w:jc w:val="center"/>
              <w:rPr>
                <w:sz w:val="20"/>
              </w:rPr>
            </w:pPr>
            <w:r w:rsidRPr="003C3B09">
              <w:rPr>
                <w:b/>
                <w:sz w:val="20"/>
              </w:rPr>
              <w:t>Control Device</w:t>
            </w:r>
            <w:r>
              <w:rPr>
                <w:b/>
                <w:sz w:val="20"/>
              </w:rPr>
              <w:t xml:space="preserve"> Type</w:t>
            </w:r>
          </w:p>
        </w:tc>
        <w:tc>
          <w:tcPr>
            <w:tcW w:w="1310" w:type="dxa"/>
            <w:shd w:val="clear" w:color="auto" w:fill="D9D9D9" w:themeFill="background1" w:themeFillShade="D9"/>
            <w:vAlign w:val="bottom"/>
          </w:tcPr>
          <w:p w14:paraId="589B7ACA" w14:textId="77777777" w:rsidR="00F439E3" w:rsidRDefault="00F439E3" w:rsidP="001256D7">
            <w:pPr>
              <w:jc w:val="center"/>
              <w:rPr>
                <w:sz w:val="20"/>
              </w:rPr>
            </w:pPr>
            <w:r w:rsidRPr="003C3B09">
              <w:rPr>
                <w:b/>
                <w:sz w:val="20"/>
              </w:rPr>
              <w:t>Control Device ID No.</w:t>
            </w:r>
          </w:p>
        </w:tc>
      </w:tr>
      <w:bookmarkEnd w:id="41"/>
      <w:tr w:rsidR="00F439E3" w14:paraId="31342C89" w14:textId="77777777" w:rsidTr="001256D7">
        <w:trPr>
          <w:cantSplit/>
          <w:trHeight w:val="346"/>
          <w:tblHeader/>
        </w:trPr>
        <w:tc>
          <w:tcPr>
            <w:tcW w:w="1308" w:type="dxa"/>
          </w:tcPr>
          <w:p w14:paraId="440DCBE5" w14:textId="77777777" w:rsidR="00F439E3" w:rsidRDefault="00F439E3" w:rsidP="00670296">
            <w:pPr>
              <w:rPr>
                <w:sz w:val="20"/>
              </w:rPr>
            </w:pPr>
          </w:p>
        </w:tc>
        <w:tc>
          <w:tcPr>
            <w:tcW w:w="1309" w:type="dxa"/>
          </w:tcPr>
          <w:p w14:paraId="6053D6B3" w14:textId="77777777" w:rsidR="00F439E3" w:rsidRDefault="00F439E3" w:rsidP="00670296">
            <w:pPr>
              <w:rPr>
                <w:sz w:val="20"/>
              </w:rPr>
            </w:pPr>
          </w:p>
        </w:tc>
        <w:tc>
          <w:tcPr>
            <w:tcW w:w="1230" w:type="dxa"/>
          </w:tcPr>
          <w:p w14:paraId="0B6067F3" w14:textId="77777777" w:rsidR="00F439E3" w:rsidRDefault="00F439E3" w:rsidP="00670296">
            <w:pPr>
              <w:rPr>
                <w:sz w:val="20"/>
              </w:rPr>
            </w:pPr>
          </w:p>
        </w:tc>
        <w:tc>
          <w:tcPr>
            <w:tcW w:w="1388" w:type="dxa"/>
          </w:tcPr>
          <w:p w14:paraId="0C807D5E" w14:textId="77777777" w:rsidR="00F439E3" w:rsidRDefault="00F439E3" w:rsidP="00670296">
            <w:pPr>
              <w:rPr>
                <w:sz w:val="20"/>
              </w:rPr>
            </w:pPr>
          </w:p>
        </w:tc>
        <w:tc>
          <w:tcPr>
            <w:tcW w:w="1309" w:type="dxa"/>
          </w:tcPr>
          <w:p w14:paraId="38563972" w14:textId="77777777" w:rsidR="00F439E3" w:rsidRDefault="00F439E3" w:rsidP="00670296">
            <w:pPr>
              <w:rPr>
                <w:sz w:val="20"/>
              </w:rPr>
            </w:pPr>
          </w:p>
        </w:tc>
        <w:tc>
          <w:tcPr>
            <w:tcW w:w="1309" w:type="dxa"/>
          </w:tcPr>
          <w:p w14:paraId="5EE68A07" w14:textId="77777777" w:rsidR="00F439E3" w:rsidRDefault="00F439E3" w:rsidP="00670296">
            <w:pPr>
              <w:rPr>
                <w:sz w:val="20"/>
              </w:rPr>
            </w:pPr>
          </w:p>
        </w:tc>
        <w:tc>
          <w:tcPr>
            <w:tcW w:w="1309" w:type="dxa"/>
          </w:tcPr>
          <w:p w14:paraId="4D4A108C" w14:textId="77777777" w:rsidR="00F439E3" w:rsidRDefault="00F439E3" w:rsidP="00670296">
            <w:pPr>
              <w:rPr>
                <w:sz w:val="20"/>
              </w:rPr>
            </w:pPr>
          </w:p>
        </w:tc>
        <w:tc>
          <w:tcPr>
            <w:tcW w:w="1309" w:type="dxa"/>
          </w:tcPr>
          <w:p w14:paraId="2D69BB2E" w14:textId="77777777" w:rsidR="00F439E3" w:rsidRDefault="00F439E3" w:rsidP="00670296">
            <w:pPr>
              <w:rPr>
                <w:sz w:val="20"/>
              </w:rPr>
            </w:pPr>
          </w:p>
        </w:tc>
        <w:tc>
          <w:tcPr>
            <w:tcW w:w="1309" w:type="dxa"/>
          </w:tcPr>
          <w:p w14:paraId="4C3E91E7" w14:textId="77777777" w:rsidR="00F439E3" w:rsidRDefault="00F439E3" w:rsidP="00670296">
            <w:pPr>
              <w:rPr>
                <w:sz w:val="20"/>
              </w:rPr>
            </w:pPr>
          </w:p>
        </w:tc>
        <w:tc>
          <w:tcPr>
            <w:tcW w:w="1310" w:type="dxa"/>
          </w:tcPr>
          <w:p w14:paraId="17701B9E" w14:textId="77777777" w:rsidR="00F439E3" w:rsidRDefault="00F439E3" w:rsidP="00670296">
            <w:pPr>
              <w:rPr>
                <w:sz w:val="20"/>
              </w:rPr>
            </w:pPr>
          </w:p>
        </w:tc>
        <w:tc>
          <w:tcPr>
            <w:tcW w:w="1310" w:type="dxa"/>
          </w:tcPr>
          <w:p w14:paraId="42E047ED" w14:textId="77777777" w:rsidR="00F439E3" w:rsidRDefault="00F439E3" w:rsidP="00670296">
            <w:pPr>
              <w:rPr>
                <w:sz w:val="20"/>
              </w:rPr>
            </w:pPr>
          </w:p>
        </w:tc>
      </w:tr>
      <w:tr w:rsidR="00F439E3" w14:paraId="261DE1D5" w14:textId="77777777" w:rsidTr="001256D7">
        <w:trPr>
          <w:cantSplit/>
          <w:trHeight w:val="346"/>
          <w:tblHeader/>
        </w:trPr>
        <w:tc>
          <w:tcPr>
            <w:tcW w:w="1308" w:type="dxa"/>
          </w:tcPr>
          <w:p w14:paraId="399D4AA7" w14:textId="77777777" w:rsidR="00F439E3" w:rsidRDefault="00F439E3" w:rsidP="00670296">
            <w:pPr>
              <w:rPr>
                <w:sz w:val="20"/>
              </w:rPr>
            </w:pPr>
          </w:p>
        </w:tc>
        <w:tc>
          <w:tcPr>
            <w:tcW w:w="1309" w:type="dxa"/>
          </w:tcPr>
          <w:p w14:paraId="6245BC10" w14:textId="77777777" w:rsidR="00F439E3" w:rsidRDefault="00F439E3" w:rsidP="00670296">
            <w:pPr>
              <w:rPr>
                <w:sz w:val="20"/>
              </w:rPr>
            </w:pPr>
          </w:p>
        </w:tc>
        <w:tc>
          <w:tcPr>
            <w:tcW w:w="1230" w:type="dxa"/>
          </w:tcPr>
          <w:p w14:paraId="284C9206" w14:textId="77777777" w:rsidR="00F439E3" w:rsidRDefault="00F439E3" w:rsidP="00670296">
            <w:pPr>
              <w:rPr>
                <w:sz w:val="20"/>
              </w:rPr>
            </w:pPr>
          </w:p>
        </w:tc>
        <w:tc>
          <w:tcPr>
            <w:tcW w:w="1388" w:type="dxa"/>
          </w:tcPr>
          <w:p w14:paraId="1C8AAC59" w14:textId="77777777" w:rsidR="00F439E3" w:rsidRDefault="00F439E3" w:rsidP="00670296">
            <w:pPr>
              <w:rPr>
                <w:sz w:val="20"/>
              </w:rPr>
            </w:pPr>
          </w:p>
        </w:tc>
        <w:tc>
          <w:tcPr>
            <w:tcW w:w="1309" w:type="dxa"/>
          </w:tcPr>
          <w:p w14:paraId="0F02A6B4" w14:textId="77777777" w:rsidR="00F439E3" w:rsidRDefault="00F439E3" w:rsidP="00670296">
            <w:pPr>
              <w:rPr>
                <w:sz w:val="20"/>
              </w:rPr>
            </w:pPr>
          </w:p>
        </w:tc>
        <w:tc>
          <w:tcPr>
            <w:tcW w:w="1309" w:type="dxa"/>
          </w:tcPr>
          <w:p w14:paraId="73C20F18" w14:textId="77777777" w:rsidR="00F439E3" w:rsidRDefault="00F439E3" w:rsidP="00670296">
            <w:pPr>
              <w:rPr>
                <w:sz w:val="20"/>
              </w:rPr>
            </w:pPr>
          </w:p>
        </w:tc>
        <w:tc>
          <w:tcPr>
            <w:tcW w:w="1309" w:type="dxa"/>
          </w:tcPr>
          <w:p w14:paraId="76CA0566" w14:textId="77777777" w:rsidR="00F439E3" w:rsidRDefault="00F439E3" w:rsidP="00670296">
            <w:pPr>
              <w:rPr>
                <w:sz w:val="20"/>
              </w:rPr>
            </w:pPr>
          </w:p>
        </w:tc>
        <w:tc>
          <w:tcPr>
            <w:tcW w:w="1309" w:type="dxa"/>
          </w:tcPr>
          <w:p w14:paraId="3F3E19A8" w14:textId="77777777" w:rsidR="00F439E3" w:rsidRDefault="00F439E3" w:rsidP="00670296">
            <w:pPr>
              <w:rPr>
                <w:sz w:val="20"/>
              </w:rPr>
            </w:pPr>
          </w:p>
        </w:tc>
        <w:tc>
          <w:tcPr>
            <w:tcW w:w="1309" w:type="dxa"/>
          </w:tcPr>
          <w:p w14:paraId="4C6B28C2" w14:textId="77777777" w:rsidR="00F439E3" w:rsidRDefault="00F439E3" w:rsidP="00670296">
            <w:pPr>
              <w:rPr>
                <w:sz w:val="20"/>
              </w:rPr>
            </w:pPr>
          </w:p>
        </w:tc>
        <w:tc>
          <w:tcPr>
            <w:tcW w:w="1310" w:type="dxa"/>
          </w:tcPr>
          <w:p w14:paraId="46077571" w14:textId="77777777" w:rsidR="00F439E3" w:rsidRDefault="00F439E3" w:rsidP="00670296">
            <w:pPr>
              <w:rPr>
                <w:sz w:val="20"/>
              </w:rPr>
            </w:pPr>
          </w:p>
        </w:tc>
        <w:tc>
          <w:tcPr>
            <w:tcW w:w="1310" w:type="dxa"/>
          </w:tcPr>
          <w:p w14:paraId="27313729" w14:textId="77777777" w:rsidR="00F439E3" w:rsidRDefault="00F439E3" w:rsidP="00670296">
            <w:pPr>
              <w:rPr>
                <w:sz w:val="20"/>
              </w:rPr>
            </w:pPr>
          </w:p>
        </w:tc>
      </w:tr>
      <w:tr w:rsidR="00F439E3" w14:paraId="4B918DA9" w14:textId="77777777" w:rsidTr="001256D7">
        <w:trPr>
          <w:cantSplit/>
          <w:trHeight w:val="346"/>
          <w:tblHeader/>
        </w:trPr>
        <w:tc>
          <w:tcPr>
            <w:tcW w:w="1308" w:type="dxa"/>
          </w:tcPr>
          <w:p w14:paraId="636D7C39" w14:textId="77777777" w:rsidR="00F439E3" w:rsidRDefault="00F439E3" w:rsidP="00670296">
            <w:pPr>
              <w:rPr>
                <w:sz w:val="20"/>
              </w:rPr>
            </w:pPr>
          </w:p>
        </w:tc>
        <w:tc>
          <w:tcPr>
            <w:tcW w:w="1309" w:type="dxa"/>
          </w:tcPr>
          <w:p w14:paraId="7A437A5C" w14:textId="77777777" w:rsidR="00F439E3" w:rsidRDefault="00F439E3" w:rsidP="00670296">
            <w:pPr>
              <w:rPr>
                <w:sz w:val="20"/>
              </w:rPr>
            </w:pPr>
          </w:p>
        </w:tc>
        <w:tc>
          <w:tcPr>
            <w:tcW w:w="1230" w:type="dxa"/>
          </w:tcPr>
          <w:p w14:paraId="09BA0B98" w14:textId="77777777" w:rsidR="00F439E3" w:rsidRDefault="00F439E3" w:rsidP="00670296">
            <w:pPr>
              <w:rPr>
                <w:sz w:val="20"/>
              </w:rPr>
            </w:pPr>
          </w:p>
        </w:tc>
        <w:tc>
          <w:tcPr>
            <w:tcW w:w="1388" w:type="dxa"/>
          </w:tcPr>
          <w:p w14:paraId="415B768C" w14:textId="77777777" w:rsidR="00F439E3" w:rsidRDefault="00F439E3" w:rsidP="00670296">
            <w:pPr>
              <w:rPr>
                <w:sz w:val="20"/>
              </w:rPr>
            </w:pPr>
          </w:p>
        </w:tc>
        <w:tc>
          <w:tcPr>
            <w:tcW w:w="1309" w:type="dxa"/>
          </w:tcPr>
          <w:p w14:paraId="6CDFB8C4" w14:textId="77777777" w:rsidR="00F439E3" w:rsidRDefault="00F439E3" w:rsidP="00670296">
            <w:pPr>
              <w:rPr>
                <w:sz w:val="20"/>
              </w:rPr>
            </w:pPr>
          </w:p>
        </w:tc>
        <w:tc>
          <w:tcPr>
            <w:tcW w:w="1309" w:type="dxa"/>
          </w:tcPr>
          <w:p w14:paraId="5DC02439" w14:textId="77777777" w:rsidR="00F439E3" w:rsidRDefault="00F439E3" w:rsidP="00670296">
            <w:pPr>
              <w:rPr>
                <w:sz w:val="20"/>
              </w:rPr>
            </w:pPr>
          </w:p>
        </w:tc>
        <w:tc>
          <w:tcPr>
            <w:tcW w:w="1309" w:type="dxa"/>
          </w:tcPr>
          <w:p w14:paraId="2F3A83A3" w14:textId="77777777" w:rsidR="00F439E3" w:rsidRDefault="00F439E3" w:rsidP="00670296">
            <w:pPr>
              <w:rPr>
                <w:sz w:val="20"/>
              </w:rPr>
            </w:pPr>
          </w:p>
        </w:tc>
        <w:tc>
          <w:tcPr>
            <w:tcW w:w="1309" w:type="dxa"/>
          </w:tcPr>
          <w:p w14:paraId="72D8D163" w14:textId="77777777" w:rsidR="00F439E3" w:rsidRDefault="00F439E3" w:rsidP="00670296">
            <w:pPr>
              <w:rPr>
                <w:sz w:val="20"/>
              </w:rPr>
            </w:pPr>
          </w:p>
        </w:tc>
        <w:tc>
          <w:tcPr>
            <w:tcW w:w="1309" w:type="dxa"/>
          </w:tcPr>
          <w:p w14:paraId="02E5C69E" w14:textId="77777777" w:rsidR="00F439E3" w:rsidRDefault="00F439E3" w:rsidP="00670296">
            <w:pPr>
              <w:rPr>
                <w:sz w:val="20"/>
              </w:rPr>
            </w:pPr>
          </w:p>
        </w:tc>
        <w:tc>
          <w:tcPr>
            <w:tcW w:w="1310" w:type="dxa"/>
          </w:tcPr>
          <w:p w14:paraId="4401546B" w14:textId="77777777" w:rsidR="00F439E3" w:rsidRDefault="00F439E3" w:rsidP="00670296">
            <w:pPr>
              <w:rPr>
                <w:sz w:val="20"/>
              </w:rPr>
            </w:pPr>
          </w:p>
        </w:tc>
        <w:tc>
          <w:tcPr>
            <w:tcW w:w="1310" w:type="dxa"/>
          </w:tcPr>
          <w:p w14:paraId="02106F7C" w14:textId="77777777" w:rsidR="00F439E3" w:rsidRDefault="00F439E3" w:rsidP="00670296">
            <w:pPr>
              <w:rPr>
                <w:sz w:val="20"/>
              </w:rPr>
            </w:pPr>
          </w:p>
        </w:tc>
      </w:tr>
      <w:tr w:rsidR="00F439E3" w14:paraId="13E91579" w14:textId="77777777" w:rsidTr="001256D7">
        <w:trPr>
          <w:cantSplit/>
          <w:trHeight w:val="346"/>
          <w:tblHeader/>
        </w:trPr>
        <w:tc>
          <w:tcPr>
            <w:tcW w:w="1308" w:type="dxa"/>
          </w:tcPr>
          <w:p w14:paraId="29F46D48" w14:textId="77777777" w:rsidR="00F439E3" w:rsidRDefault="00F439E3" w:rsidP="00670296">
            <w:pPr>
              <w:rPr>
                <w:sz w:val="20"/>
              </w:rPr>
            </w:pPr>
          </w:p>
        </w:tc>
        <w:tc>
          <w:tcPr>
            <w:tcW w:w="1309" w:type="dxa"/>
          </w:tcPr>
          <w:p w14:paraId="21112851" w14:textId="77777777" w:rsidR="00F439E3" w:rsidRDefault="00F439E3" w:rsidP="00670296">
            <w:pPr>
              <w:rPr>
                <w:sz w:val="20"/>
              </w:rPr>
            </w:pPr>
          </w:p>
        </w:tc>
        <w:tc>
          <w:tcPr>
            <w:tcW w:w="1230" w:type="dxa"/>
          </w:tcPr>
          <w:p w14:paraId="2A447801" w14:textId="77777777" w:rsidR="00F439E3" w:rsidRDefault="00F439E3" w:rsidP="00670296">
            <w:pPr>
              <w:rPr>
                <w:sz w:val="20"/>
              </w:rPr>
            </w:pPr>
          </w:p>
        </w:tc>
        <w:tc>
          <w:tcPr>
            <w:tcW w:w="1388" w:type="dxa"/>
          </w:tcPr>
          <w:p w14:paraId="1FBC8A45" w14:textId="77777777" w:rsidR="00F439E3" w:rsidRDefault="00F439E3" w:rsidP="00670296">
            <w:pPr>
              <w:rPr>
                <w:sz w:val="20"/>
              </w:rPr>
            </w:pPr>
          </w:p>
        </w:tc>
        <w:tc>
          <w:tcPr>
            <w:tcW w:w="1309" w:type="dxa"/>
          </w:tcPr>
          <w:p w14:paraId="1F112C9F" w14:textId="77777777" w:rsidR="00F439E3" w:rsidRDefault="00F439E3" w:rsidP="00670296">
            <w:pPr>
              <w:rPr>
                <w:sz w:val="20"/>
              </w:rPr>
            </w:pPr>
          </w:p>
        </w:tc>
        <w:tc>
          <w:tcPr>
            <w:tcW w:w="1309" w:type="dxa"/>
          </w:tcPr>
          <w:p w14:paraId="70E98209" w14:textId="77777777" w:rsidR="00F439E3" w:rsidRDefault="00F439E3" w:rsidP="00670296">
            <w:pPr>
              <w:rPr>
                <w:sz w:val="20"/>
              </w:rPr>
            </w:pPr>
          </w:p>
        </w:tc>
        <w:tc>
          <w:tcPr>
            <w:tcW w:w="1309" w:type="dxa"/>
          </w:tcPr>
          <w:p w14:paraId="492E8EE7" w14:textId="77777777" w:rsidR="00F439E3" w:rsidRDefault="00F439E3" w:rsidP="00670296">
            <w:pPr>
              <w:rPr>
                <w:sz w:val="20"/>
              </w:rPr>
            </w:pPr>
          </w:p>
        </w:tc>
        <w:tc>
          <w:tcPr>
            <w:tcW w:w="1309" w:type="dxa"/>
          </w:tcPr>
          <w:p w14:paraId="1A2D02AC" w14:textId="77777777" w:rsidR="00F439E3" w:rsidRDefault="00F439E3" w:rsidP="00670296">
            <w:pPr>
              <w:rPr>
                <w:sz w:val="20"/>
              </w:rPr>
            </w:pPr>
          </w:p>
        </w:tc>
        <w:tc>
          <w:tcPr>
            <w:tcW w:w="1309" w:type="dxa"/>
          </w:tcPr>
          <w:p w14:paraId="4BCC304A" w14:textId="77777777" w:rsidR="00F439E3" w:rsidRDefault="00F439E3" w:rsidP="00670296">
            <w:pPr>
              <w:rPr>
                <w:sz w:val="20"/>
              </w:rPr>
            </w:pPr>
          </w:p>
        </w:tc>
        <w:tc>
          <w:tcPr>
            <w:tcW w:w="1310" w:type="dxa"/>
          </w:tcPr>
          <w:p w14:paraId="73655C60" w14:textId="77777777" w:rsidR="00F439E3" w:rsidRDefault="00F439E3" w:rsidP="00670296">
            <w:pPr>
              <w:rPr>
                <w:sz w:val="20"/>
              </w:rPr>
            </w:pPr>
          </w:p>
        </w:tc>
        <w:tc>
          <w:tcPr>
            <w:tcW w:w="1310" w:type="dxa"/>
          </w:tcPr>
          <w:p w14:paraId="1295B262" w14:textId="77777777" w:rsidR="00F439E3" w:rsidRDefault="00F439E3" w:rsidP="00670296">
            <w:pPr>
              <w:rPr>
                <w:sz w:val="20"/>
              </w:rPr>
            </w:pPr>
          </w:p>
        </w:tc>
      </w:tr>
      <w:tr w:rsidR="00F439E3" w14:paraId="5AFCCD7E" w14:textId="77777777" w:rsidTr="001256D7">
        <w:trPr>
          <w:cantSplit/>
          <w:trHeight w:val="346"/>
          <w:tblHeader/>
        </w:trPr>
        <w:tc>
          <w:tcPr>
            <w:tcW w:w="1308" w:type="dxa"/>
          </w:tcPr>
          <w:p w14:paraId="6FE97B73" w14:textId="77777777" w:rsidR="00F439E3" w:rsidRDefault="00F439E3" w:rsidP="00670296">
            <w:pPr>
              <w:rPr>
                <w:sz w:val="20"/>
              </w:rPr>
            </w:pPr>
          </w:p>
        </w:tc>
        <w:tc>
          <w:tcPr>
            <w:tcW w:w="1309" w:type="dxa"/>
          </w:tcPr>
          <w:p w14:paraId="6B31E954" w14:textId="77777777" w:rsidR="00F439E3" w:rsidRDefault="00F439E3" w:rsidP="00670296">
            <w:pPr>
              <w:rPr>
                <w:sz w:val="20"/>
              </w:rPr>
            </w:pPr>
          </w:p>
        </w:tc>
        <w:tc>
          <w:tcPr>
            <w:tcW w:w="1230" w:type="dxa"/>
          </w:tcPr>
          <w:p w14:paraId="74D133C6" w14:textId="77777777" w:rsidR="00F439E3" w:rsidRDefault="00F439E3" w:rsidP="00670296">
            <w:pPr>
              <w:rPr>
                <w:sz w:val="20"/>
              </w:rPr>
            </w:pPr>
          </w:p>
        </w:tc>
        <w:tc>
          <w:tcPr>
            <w:tcW w:w="1388" w:type="dxa"/>
          </w:tcPr>
          <w:p w14:paraId="18BC214D" w14:textId="77777777" w:rsidR="00F439E3" w:rsidRDefault="00F439E3" w:rsidP="00670296">
            <w:pPr>
              <w:rPr>
                <w:sz w:val="20"/>
              </w:rPr>
            </w:pPr>
          </w:p>
        </w:tc>
        <w:tc>
          <w:tcPr>
            <w:tcW w:w="1309" w:type="dxa"/>
          </w:tcPr>
          <w:p w14:paraId="04564FE2" w14:textId="77777777" w:rsidR="00F439E3" w:rsidRDefault="00F439E3" w:rsidP="00670296">
            <w:pPr>
              <w:rPr>
                <w:sz w:val="20"/>
              </w:rPr>
            </w:pPr>
          </w:p>
        </w:tc>
        <w:tc>
          <w:tcPr>
            <w:tcW w:w="1309" w:type="dxa"/>
          </w:tcPr>
          <w:p w14:paraId="7E433A75" w14:textId="77777777" w:rsidR="00F439E3" w:rsidRDefault="00F439E3" w:rsidP="00670296">
            <w:pPr>
              <w:rPr>
                <w:sz w:val="20"/>
              </w:rPr>
            </w:pPr>
          </w:p>
        </w:tc>
        <w:tc>
          <w:tcPr>
            <w:tcW w:w="1309" w:type="dxa"/>
          </w:tcPr>
          <w:p w14:paraId="7426A4E5" w14:textId="77777777" w:rsidR="00F439E3" w:rsidRDefault="00F439E3" w:rsidP="00670296">
            <w:pPr>
              <w:rPr>
                <w:sz w:val="20"/>
              </w:rPr>
            </w:pPr>
          </w:p>
        </w:tc>
        <w:tc>
          <w:tcPr>
            <w:tcW w:w="1309" w:type="dxa"/>
          </w:tcPr>
          <w:p w14:paraId="0990D1EA" w14:textId="77777777" w:rsidR="00F439E3" w:rsidRDefault="00F439E3" w:rsidP="00670296">
            <w:pPr>
              <w:rPr>
                <w:sz w:val="20"/>
              </w:rPr>
            </w:pPr>
          </w:p>
        </w:tc>
        <w:tc>
          <w:tcPr>
            <w:tcW w:w="1309" w:type="dxa"/>
          </w:tcPr>
          <w:p w14:paraId="13D1C711" w14:textId="77777777" w:rsidR="00F439E3" w:rsidRDefault="00F439E3" w:rsidP="00670296">
            <w:pPr>
              <w:rPr>
                <w:sz w:val="20"/>
              </w:rPr>
            </w:pPr>
          </w:p>
        </w:tc>
        <w:tc>
          <w:tcPr>
            <w:tcW w:w="1310" w:type="dxa"/>
          </w:tcPr>
          <w:p w14:paraId="71CE8E78" w14:textId="77777777" w:rsidR="00F439E3" w:rsidRDefault="00F439E3" w:rsidP="00670296">
            <w:pPr>
              <w:rPr>
                <w:sz w:val="20"/>
              </w:rPr>
            </w:pPr>
          </w:p>
        </w:tc>
        <w:tc>
          <w:tcPr>
            <w:tcW w:w="1310" w:type="dxa"/>
          </w:tcPr>
          <w:p w14:paraId="1C3C93BF" w14:textId="77777777" w:rsidR="00F439E3" w:rsidRDefault="00F439E3" w:rsidP="00670296">
            <w:pPr>
              <w:rPr>
                <w:sz w:val="20"/>
              </w:rPr>
            </w:pPr>
          </w:p>
        </w:tc>
      </w:tr>
      <w:tr w:rsidR="00F439E3" w14:paraId="76D88032" w14:textId="77777777" w:rsidTr="001256D7">
        <w:trPr>
          <w:cantSplit/>
          <w:trHeight w:val="346"/>
          <w:tblHeader/>
        </w:trPr>
        <w:tc>
          <w:tcPr>
            <w:tcW w:w="1308" w:type="dxa"/>
          </w:tcPr>
          <w:p w14:paraId="2F644313" w14:textId="77777777" w:rsidR="00F439E3" w:rsidRDefault="00F439E3" w:rsidP="00670296">
            <w:pPr>
              <w:rPr>
                <w:sz w:val="20"/>
              </w:rPr>
            </w:pPr>
          </w:p>
        </w:tc>
        <w:tc>
          <w:tcPr>
            <w:tcW w:w="1309" w:type="dxa"/>
          </w:tcPr>
          <w:p w14:paraId="346E03C0" w14:textId="77777777" w:rsidR="00F439E3" w:rsidRDefault="00F439E3" w:rsidP="00670296">
            <w:pPr>
              <w:rPr>
                <w:sz w:val="20"/>
              </w:rPr>
            </w:pPr>
          </w:p>
        </w:tc>
        <w:tc>
          <w:tcPr>
            <w:tcW w:w="1230" w:type="dxa"/>
          </w:tcPr>
          <w:p w14:paraId="7B929A0A" w14:textId="77777777" w:rsidR="00F439E3" w:rsidRDefault="00F439E3" w:rsidP="00670296">
            <w:pPr>
              <w:rPr>
                <w:sz w:val="20"/>
              </w:rPr>
            </w:pPr>
          </w:p>
        </w:tc>
        <w:tc>
          <w:tcPr>
            <w:tcW w:w="1388" w:type="dxa"/>
          </w:tcPr>
          <w:p w14:paraId="422C61CD" w14:textId="77777777" w:rsidR="00F439E3" w:rsidRDefault="00F439E3" w:rsidP="00670296">
            <w:pPr>
              <w:rPr>
                <w:sz w:val="20"/>
              </w:rPr>
            </w:pPr>
          </w:p>
        </w:tc>
        <w:tc>
          <w:tcPr>
            <w:tcW w:w="1309" w:type="dxa"/>
          </w:tcPr>
          <w:p w14:paraId="3BB0CC2A" w14:textId="77777777" w:rsidR="00F439E3" w:rsidRDefault="00F439E3" w:rsidP="00670296">
            <w:pPr>
              <w:rPr>
                <w:sz w:val="20"/>
              </w:rPr>
            </w:pPr>
          </w:p>
        </w:tc>
        <w:tc>
          <w:tcPr>
            <w:tcW w:w="1309" w:type="dxa"/>
          </w:tcPr>
          <w:p w14:paraId="0895472B" w14:textId="77777777" w:rsidR="00F439E3" w:rsidRDefault="00F439E3" w:rsidP="00670296">
            <w:pPr>
              <w:rPr>
                <w:sz w:val="20"/>
              </w:rPr>
            </w:pPr>
          </w:p>
        </w:tc>
        <w:tc>
          <w:tcPr>
            <w:tcW w:w="1309" w:type="dxa"/>
          </w:tcPr>
          <w:p w14:paraId="61D80347" w14:textId="77777777" w:rsidR="00F439E3" w:rsidRDefault="00F439E3" w:rsidP="00670296">
            <w:pPr>
              <w:rPr>
                <w:sz w:val="20"/>
              </w:rPr>
            </w:pPr>
          </w:p>
        </w:tc>
        <w:tc>
          <w:tcPr>
            <w:tcW w:w="1309" w:type="dxa"/>
          </w:tcPr>
          <w:p w14:paraId="37029FA6" w14:textId="77777777" w:rsidR="00F439E3" w:rsidRDefault="00F439E3" w:rsidP="00670296">
            <w:pPr>
              <w:rPr>
                <w:sz w:val="20"/>
              </w:rPr>
            </w:pPr>
          </w:p>
        </w:tc>
        <w:tc>
          <w:tcPr>
            <w:tcW w:w="1309" w:type="dxa"/>
          </w:tcPr>
          <w:p w14:paraId="7AB36982" w14:textId="77777777" w:rsidR="00F439E3" w:rsidRDefault="00F439E3" w:rsidP="00670296">
            <w:pPr>
              <w:rPr>
                <w:sz w:val="20"/>
              </w:rPr>
            </w:pPr>
          </w:p>
        </w:tc>
        <w:tc>
          <w:tcPr>
            <w:tcW w:w="1310" w:type="dxa"/>
          </w:tcPr>
          <w:p w14:paraId="4FE3A7FF" w14:textId="77777777" w:rsidR="00F439E3" w:rsidRDefault="00F439E3" w:rsidP="00670296">
            <w:pPr>
              <w:rPr>
                <w:sz w:val="20"/>
              </w:rPr>
            </w:pPr>
          </w:p>
        </w:tc>
        <w:tc>
          <w:tcPr>
            <w:tcW w:w="1310" w:type="dxa"/>
          </w:tcPr>
          <w:p w14:paraId="6BB0C092" w14:textId="77777777" w:rsidR="00F439E3" w:rsidRDefault="00F439E3" w:rsidP="00670296">
            <w:pPr>
              <w:rPr>
                <w:sz w:val="20"/>
              </w:rPr>
            </w:pPr>
          </w:p>
        </w:tc>
      </w:tr>
      <w:tr w:rsidR="00F439E3" w14:paraId="0EDD8763" w14:textId="77777777" w:rsidTr="001256D7">
        <w:trPr>
          <w:cantSplit/>
          <w:trHeight w:val="346"/>
          <w:tblHeader/>
        </w:trPr>
        <w:tc>
          <w:tcPr>
            <w:tcW w:w="1308" w:type="dxa"/>
          </w:tcPr>
          <w:p w14:paraId="6ABAF260" w14:textId="77777777" w:rsidR="00F439E3" w:rsidRDefault="00F439E3" w:rsidP="00670296">
            <w:pPr>
              <w:rPr>
                <w:sz w:val="20"/>
              </w:rPr>
            </w:pPr>
          </w:p>
        </w:tc>
        <w:tc>
          <w:tcPr>
            <w:tcW w:w="1309" w:type="dxa"/>
          </w:tcPr>
          <w:p w14:paraId="20F14297" w14:textId="77777777" w:rsidR="00F439E3" w:rsidRDefault="00F439E3" w:rsidP="00670296">
            <w:pPr>
              <w:rPr>
                <w:sz w:val="20"/>
              </w:rPr>
            </w:pPr>
          </w:p>
        </w:tc>
        <w:tc>
          <w:tcPr>
            <w:tcW w:w="1230" w:type="dxa"/>
          </w:tcPr>
          <w:p w14:paraId="62945C0B" w14:textId="77777777" w:rsidR="00F439E3" w:rsidRDefault="00F439E3" w:rsidP="00670296">
            <w:pPr>
              <w:rPr>
                <w:sz w:val="20"/>
              </w:rPr>
            </w:pPr>
          </w:p>
        </w:tc>
        <w:tc>
          <w:tcPr>
            <w:tcW w:w="1388" w:type="dxa"/>
          </w:tcPr>
          <w:p w14:paraId="709BECE2" w14:textId="77777777" w:rsidR="00F439E3" w:rsidRDefault="00F439E3" w:rsidP="00670296">
            <w:pPr>
              <w:rPr>
                <w:sz w:val="20"/>
              </w:rPr>
            </w:pPr>
          </w:p>
        </w:tc>
        <w:tc>
          <w:tcPr>
            <w:tcW w:w="1309" w:type="dxa"/>
          </w:tcPr>
          <w:p w14:paraId="28DB809B" w14:textId="77777777" w:rsidR="00F439E3" w:rsidRDefault="00F439E3" w:rsidP="00670296">
            <w:pPr>
              <w:rPr>
                <w:sz w:val="20"/>
              </w:rPr>
            </w:pPr>
          </w:p>
        </w:tc>
        <w:tc>
          <w:tcPr>
            <w:tcW w:w="1309" w:type="dxa"/>
          </w:tcPr>
          <w:p w14:paraId="07E1805F" w14:textId="77777777" w:rsidR="00F439E3" w:rsidRDefault="00F439E3" w:rsidP="00670296">
            <w:pPr>
              <w:rPr>
                <w:sz w:val="20"/>
              </w:rPr>
            </w:pPr>
          </w:p>
        </w:tc>
        <w:tc>
          <w:tcPr>
            <w:tcW w:w="1309" w:type="dxa"/>
          </w:tcPr>
          <w:p w14:paraId="7106699E" w14:textId="77777777" w:rsidR="00F439E3" w:rsidRDefault="00F439E3" w:rsidP="00670296">
            <w:pPr>
              <w:rPr>
                <w:sz w:val="20"/>
              </w:rPr>
            </w:pPr>
          </w:p>
        </w:tc>
        <w:tc>
          <w:tcPr>
            <w:tcW w:w="1309" w:type="dxa"/>
          </w:tcPr>
          <w:p w14:paraId="1E0EB994" w14:textId="77777777" w:rsidR="00F439E3" w:rsidRDefault="00F439E3" w:rsidP="00670296">
            <w:pPr>
              <w:rPr>
                <w:sz w:val="20"/>
              </w:rPr>
            </w:pPr>
          </w:p>
        </w:tc>
        <w:tc>
          <w:tcPr>
            <w:tcW w:w="1309" w:type="dxa"/>
          </w:tcPr>
          <w:p w14:paraId="35F21AE3" w14:textId="77777777" w:rsidR="00F439E3" w:rsidRDefault="00F439E3" w:rsidP="00670296">
            <w:pPr>
              <w:rPr>
                <w:sz w:val="20"/>
              </w:rPr>
            </w:pPr>
          </w:p>
        </w:tc>
        <w:tc>
          <w:tcPr>
            <w:tcW w:w="1310" w:type="dxa"/>
          </w:tcPr>
          <w:p w14:paraId="23FE522E" w14:textId="77777777" w:rsidR="00F439E3" w:rsidRDefault="00F439E3" w:rsidP="00670296">
            <w:pPr>
              <w:rPr>
                <w:sz w:val="20"/>
              </w:rPr>
            </w:pPr>
          </w:p>
        </w:tc>
        <w:tc>
          <w:tcPr>
            <w:tcW w:w="1310" w:type="dxa"/>
          </w:tcPr>
          <w:p w14:paraId="6EA36EC6" w14:textId="77777777" w:rsidR="00F439E3" w:rsidRDefault="00F439E3" w:rsidP="00670296">
            <w:pPr>
              <w:rPr>
                <w:sz w:val="20"/>
              </w:rPr>
            </w:pPr>
          </w:p>
        </w:tc>
      </w:tr>
      <w:tr w:rsidR="00F439E3" w14:paraId="70FB9B98" w14:textId="77777777" w:rsidTr="001256D7">
        <w:trPr>
          <w:cantSplit/>
          <w:trHeight w:val="346"/>
          <w:tblHeader/>
        </w:trPr>
        <w:tc>
          <w:tcPr>
            <w:tcW w:w="1308" w:type="dxa"/>
          </w:tcPr>
          <w:p w14:paraId="639F9257" w14:textId="77777777" w:rsidR="00F439E3" w:rsidRDefault="00F439E3" w:rsidP="00670296">
            <w:pPr>
              <w:rPr>
                <w:sz w:val="20"/>
              </w:rPr>
            </w:pPr>
          </w:p>
        </w:tc>
        <w:tc>
          <w:tcPr>
            <w:tcW w:w="1309" w:type="dxa"/>
          </w:tcPr>
          <w:p w14:paraId="7BBE0857" w14:textId="77777777" w:rsidR="00F439E3" w:rsidRDefault="00F439E3" w:rsidP="00670296">
            <w:pPr>
              <w:rPr>
                <w:sz w:val="20"/>
              </w:rPr>
            </w:pPr>
          </w:p>
        </w:tc>
        <w:tc>
          <w:tcPr>
            <w:tcW w:w="1230" w:type="dxa"/>
          </w:tcPr>
          <w:p w14:paraId="4452F1A8" w14:textId="77777777" w:rsidR="00F439E3" w:rsidRDefault="00F439E3" w:rsidP="00670296">
            <w:pPr>
              <w:rPr>
                <w:sz w:val="20"/>
              </w:rPr>
            </w:pPr>
          </w:p>
        </w:tc>
        <w:tc>
          <w:tcPr>
            <w:tcW w:w="1388" w:type="dxa"/>
          </w:tcPr>
          <w:p w14:paraId="3D0DA435" w14:textId="77777777" w:rsidR="00F439E3" w:rsidRDefault="00F439E3" w:rsidP="00670296">
            <w:pPr>
              <w:rPr>
                <w:sz w:val="20"/>
              </w:rPr>
            </w:pPr>
          </w:p>
        </w:tc>
        <w:tc>
          <w:tcPr>
            <w:tcW w:w="1309" w:type="dxa"/>
          </w:tcPr>
          <w:p w14:paraId="4F61477D" w14:textId="77777777" w:rsidR="00F439E3" w:rsidRDefault="00F439E3" w:rsidP="00670296">
            <w:pPr>
              <w:rPr>
                <w:sz w:val="20"/>
              </w:rPr>
            </w:pPr>
          </w:p>
        </w:tc>
        <w:tc>
          <w:tcPr>
            <w:tcW w:w="1309" w:type="dxa"/>
          </w:tcPr>
          <w:p w14:paraId="62007620" w14:textId="77777777" w:rsidR="00F439E3" w:rsidRDefault="00F439E3" w:rsidP="00670296">
            <w:pPr>
              <w:rPr>
                <w:sz w:val="20"/>
              </w:rPr>
            </w:pPr>
          </w:p>
        </w:tc>
        <w:tc>
          <w:tcPr>
            <w:tcW w:w="1309" w:type="dxa"/>
          </w:tcPr>
          <w:p w14:paraId="46C0A329" w14:textId="77777777" w:rsidR="00F439E3" w:rsidRDefault="00F439E3" w:rsidP="00670296">
            <w:pPr>
              <w:rPr>
                <w:sz w:val="20"/>
              </w:rPr>
            </w:pPr>
          </w:p>
        </w:tc>
        <w:tc>
          <w:tcPr>
            <w:tcW w:w="1309" w:type="dxa"/>
          </w:tcPr>
          <w:p w14:paraId="67402732" w14:textId="77777777" w:rsidR="00F439E3" w:rsidRDefault="00F439E3" w:rsidP="00670296">
            <w:pPr>
              <w:rPr>
                <w:sz w:val="20"/>
              </w:rPr>
            </w:pPr>
          </w:p>
        </w:tc>
        <w:tc>
          <w:tcPr>
            <w:tcW w:w="1309" w:type="dxa"/>
          </w:tcPr>
          <w:p w14:paraId="232C980F" w14:textId="77777777" w:rsidR="00F439E3" w:rsidRDefault="00F439E3" w:rsidP="00670296">
            <w:pPr>
              <w:rPr>
                <w:sz w:val="20"/>
              </w:rPr>
            </w:pPr>
          </w:p>
        </w:tc>
        <w:tc>
          <w:tcPr>
            <w:tcW w:w="1310" w:type="dxa"/>
          </w:tcPr>
          <w:p w14:paraId="00D24AB3" w14:textId="77777777" w:rsidR="00F439E3" w:rsidRDefault="00F439E3" w:rsidP="00670296">
            <w:pPr>
              <w:rPr>
                <w:sz w:val="20"/>
              </w:rPr>
            </w:pPr>
          </w:p>
        </w:tc>
        <w:tc>
          <w:tcPr>
            <w:tcW w:w="1310" w:type="dxa"/>
          </w:tcPr>
          <w:p w14:paraId="1E8860F0" w14:textId="77777777" w:rsidR="00F439E3" w:rsidRDefault="00F439E3" w:rsidP="00670296">
            <w:pPr>
              <w:rPr>
                <w:sz w:val="20"/>
              </w:rPr>
            </w:pPr>
          </w:p>
        </w:tc>
      </w:tr>
      <w:tr w:rsidR="00F439E3" w14:paraId="3AC912F6" w14:textId="77777777" w:rsidTr="001256D7">
        <w:trPr>
          <w:cantSplit/>
          <w:trHeight w:val="346"/>
          <w:tblHeader/>
        </w:trPr>
        <w:tc>
          <w:tcPr>
            <w:tcW w:w="1308" w:type="dxa"/>
          </w:tcPr>
          <w:p w14:paraId="7F8D1BB3" w14:textId="77777777" w:rsidR="00F439E3" w:rsidRDefault="00F439E3" w:rsidP="00670296">
            <w:pPr>
              <w:rPr>
                <w:sz w:val="20"/>
              </w:rPr>
            </w:pPr>
          </w:p>
        </w:tc>
        <w:tc>
          <w:tcPr>
            <w:tcW w:w="1309" w:type="dxa"/>
          </w:tcPr>
          <w:p w14:paraId="636CA5D3" w14:textId="77777777" w:rsidR="00F439E3" w:rsidRDefault="00F439E3" w:rsidP="00670296">
            <w:pPr>
              <w:rPr>
                <w:sz w:val="20"/>
              </w:rPr>
            </w:pPr>
          </w:p>
        </w:tc>
        <w:tc>
          <w:tcPr>
            <w:tcW w:w="1230" w:type="dxa"/>
          </w:tcPr>
          <w:p w14:paraId="5A227CF9" w14:textId="77777777" w:rsidR="00F439E3" w:rsidRDefault="00F439E3" w:rsidP="00670296">
            <w:pPr>
              <w:rPr>
                <w:sz w:val="20"/>
              </w:rPr>
            </w:pPr>
          </w:p>
        </w:tc>
        <w:tc>
          <w:tcPr>
            <w:tcW w:w="1388" w:type="dxa"/>
          </w:tcPr>
          <w:p w14:paraId="782136D1" w14:textId="77777777" w:rsidR="00F439E3" w:rsidRDefault="00F439E3" w:rsidP="00670296">
            <w:pPr>
              <w:rPr>
                <w:sz w:val="20"/>
              </w:rPr>
            </w:pPr>
          </w:p>
        </w:tc>
        <w:tc>
          <w:tcPr>
            <w:tcW w:w="1309" w:type="dxa"/>
          </w:tcPr>
          <w:p w14:paraId="2D40F261" w14:textId="77777777" w:rsidR="00F439E3" w:rsidRDefault="00F439E3" w:rsidP="00670296">
            <w:pPr>
              <w:rPr>
                <w:sz w:val="20"/>
              </w:rPr>
            </w:pPr>
          </w:p>
        </w:tc>
        <w:tc>
          <w:tcPr>
            <w:tcW w:w="1309" w:type="dxa"/>
          </w:tcPr>
          <w:p w14:paraId="2F9F2FDB" w14:textId="77777777" w:rsidR="00F439E3" w:rsidRDefault="00F439E3" w:rsidP="00670296">
            <w:pPr>
              <w:rPr>
                <w:sz w:val="20"/>
              </w:rPr>
            </w:pPr>
          </w:p>
        </w:tc>
        <w:tc>
          <w:tcPr>
            <w:tcW w:w="1309" w:type="dxa"/>
          </w:tcPr>
          <w:p w14:paraId="08FBBC61" w14:textId="77777777" w:rsidR="00F439E3" w:rsidRDefault="00F439E3" w:rsidP="00670296">
            <w:pPr>
              <w:rPr>
                <w:sz w:val="20"/>
              </w:rPr>
            </w:pPr>
          </w:p>
        </w:tc>
        <w:tc>
          <w:tcPr>
            <w:tcW w:w="1309" w:type="dxa"/>
          </w:tcPr>
          <w:p w14:paraId="3C768438" w14:textId="77777777" w:rsidR="00F439E3" w:rsidRDefault="00F439E3" w:rsidP="00670296">
            <w:pPr>
              <w:rPr>
                <w:sz w:val="20"/>
              </w:rPr>
            </w:pPr>
          </w:p>
        </w:tc>
        <w:tc>
          <w:tcPr>
            <w:tcW w:w="1309" w:type="dxa"/>
          </w:tcPr>
          <w:p w14:paraId="29BB2DEA" w14:textId="77777777" w:rsidR="00F439E3" w:rsidRDefault="00F439E3" w:rsidP="00670296">
            <w:pPr>
              <w:rPr>
                <w:sz w:val="20"/>
              </w:rPr>
            </w:pPr>
          </w:p>
        </w:tc>
        <w:tc>
          <w:tcPr>
            <w:tcW w:w="1310" w:type="dxa"/>
          </w:tcPr>
          <w:p w14:paraId="0CDD2E1F" w14:textId="77777777" w:rsidR="00F439E3" w:rsidRDefault="00F439E3" w:rsidP="00670296">
            <w:pPr>
              <w:rPr>
                <w:sz w:val="20"/>
              </w:rPr>
            </w:pPr>
          </w:p>
        </w:tc>
        <w:tc>
          <w:tcPr>
            <w:tcW w:w="1310" w:type="dxa"/>
          </w:tcPr>
          <w:p w14:paraId="1C3F1303" w14:textId="77777777" w:rsidR="00F439E3" w:rsidRDefault="00F439E3" w:rsidP="00670296">
            <w:pPr>
              <w:rPr>
                <w:sz w:val="20"/>
              </w:rPr>
            </w:pPr>
          </w:p>
        </w:tc>
      </w:tr>
      <w:tr w:rsidR="00F439E3" w14:paraId="637FAFCE" w14:textId="77777777" w:rsidTr="001256D7">
        <w:trPr>
          <w:cantSplit/>
          <w:trHeight w:val="346"/>
          <w:tblHeader/>
        </w:trPr>
        <w:tc>
          <w:tcPr>
            <w:tcW w:w="1308" w:type="dxa"/>
          </w:tcPr>
          <w:p w14:paraId="4EE93C09" w14:textId="77777777" w:rsidR="00F439E3" w:rsidRDefault="00F439E3" w:rsidP="00670296">
            <w:pPr>
              <w:rPr>
                <w:sz w:val="20"/>
              </w:rPr>
            </w:pPr>
          </w:p>
        </w:tc>
        <w:tc>
          <w:tcPr>
            <w:tcW w:w="1309" w:type="dxa"/>
          </w:tcPr>
          <w:p w14:paraId="64B108D9" w14:textId="77777777" w:rsidR="00F439E3" w:rsidRDefault="00F439E3" w:rsidP="00670296">
            <w:pPr>
              <w:rPr>
                <w:sz w:val="20"/>
              </w:rPr>
            </w:pPr>
          </w:p>
        </w:tc>
        <w:tc>
          <w:tcPr>
            <w:tcW w:w="1230" w:type="dxa"/>
          </w:tcPr>
          <w:p w14:paraId="76AD5607" w14:textId="77777777" w:rsidR="00F439E3" w:rsidRDefault="00F439E3" w:rsidP="00670296">
            <w:pPr>
              <w:rPr>
                <w:sz w:val="20"/>
              </w:rPr>
            </w:pPr>
          </w:p>
        </w:tc>
        <w:tc>
          <w:tcPr>
            <w:tcW w:w="1388" w:type="dxa"/>
          </w:tcPr>
          <w:p w14:paraId="72CA4BA4" w14:textId="77777777" w:rsidR="00F439E3" w:rsidRDefault="00F439E3" w:rsidP="00670296">
            <w:pPr>
              <w:rPr>
                <w:sz w:val="20"/>
              </w:rPr>
            </w:pPr>
          </w:p>
        </w:tc>
        <w:tc>
          <w:tcPr>
            <w:tcW w:w="1309" w:type="dxa"/>
          </w:tcPr>
          <w:p w14:paraId="55C4D195" w14:textId="77777777" w:rsidR="00F439E3" w:rsidRDefault="00F439E3" w:rsidP="00670296">
            <w:pPr>
              <w:rPr>
                <w:sz w:val="20"/>
              </w:rPr>
            </w:pPr>
          </w:p>
        </w:tc>
        <w:tc>
          <w:tcPr>
            <w:tcW w:w="1309" w:type="dxa"/>
          </w:tcPr>
          <w:p w14:paraId="7AA91678" w14:textId="77777777" w:rsidR="00F439E3" w:rsidRDefault="00F439E3" w:rsidP="00670296">
            <w:pPr>
              <w:rPr>
                <w:sz w:val="20"/>
              </w:rPr>
            </w:pPr>
          </w:p>
        </w:tc>
        <w:tc>
          <w:tcPr>
            <w:tcW w:w="1309" w:type="dxa"/>
          </w:tcPr>
          <w:p w14:paraId="43CFF586" w14:textId="77777777" w:rsidR="00F439E3" w:rsidRDefault="00F439E3" w:rsidP="00670296">
            <w:pPr>
              <w:rPr>
                <w:sz w:val="20"/>
              </w:rPr>
            </w:pPr>
          </w:p>
        </w:tc>
        <w:tc>
          <w:tcPr>
            <w:tcW w:w="1309" w:type="dxa"/>
          </w:tcPr>
          <w:p w14:paraId="1C0B004E" w14:textId="77777777" w:rsidR="00F439E3" w:rsidRDefault="00F439E3" w:rsidP="00670296">
            <w:pPr>
              <w:rPr>
                <w:sz w:val="20"/>
              </w:rPr>
            </w:pPr>
          </w:p>
        </w:tc>
        <w:tc>
          <w:tcPr>
            <w:tcW w:w="1309" w:type="dxa"/>
          </w:tcPr>
          <w:p w14:paraId="6D177604" w14:textId="77777777" w:rsidR="00F439E3" w:rsidRDefault="00F439E3" w:rsidP="00670296">
            <w:pPr>
              <w:rPr>
                <w:sz w:val="20"/>
              </w:rPr>
            </w:pPr>
          </w:p>
        </w:tc>
        <w:tc>
          <w:tcPr>
            <w:tcW w:w="1310" w:type="dxa"/>
          </w:tcPr>
          <w:p w14:paraId="381774CF" w14:textId="77777777" w:rsidR="00F439E3" w:rsidRDefault="00F439E3" w:rsidP="00670296">
            <w:pPr>
              <w:rPr>
                <w:sz w:val="20"/>
              </w:rPr>
            </w:pPr>
          </w:p>
        </w:tc>
        <w:tc>
          <w:tcPr>
            <w:tcW w:w="1310" w:type="dxa"/>
          </w:tcPr>
          <w:p w14:paraId="76E8FEB0" w14:textId="77777777" w:rsidR="00F439E3" w:rsidRDefault="00F439E3" w:rsidP="00670296">
            <w:pPr>
              <w:rPr>
                <w:sz w:val="20"/>
              </w:rPr>
            </w:pPr>
          </w:p>
        </w:tc>
      </w:tr>
    </w:tbl>
    <w:p w14:paraId="34885411" w14:textId="77777777" w:rsidR="00F439E3" w:rsidRPr="00DB3DE6" w:rsidRDefault="00F439E3" w:rsidP="001256D7">
      <w:pPr>
        <w:pStyle w:val="Heading1"/>
      </w:pPr>
      <w:r w:rsidRPr="003C3B09">
        <w:br w:type="page"/>
      </w:r>
      <w:r w:rsidRPr="00DB3DE6">
        <w:lastRenderedPageBreak/>
        <w:t>Texas Commission on Environmental Quality</w:t>
      </w:r>
    </w:p>
    <w:p w14:paraId="6D0DEF08" w14:textId="77777777" w:rsidR="00F439E3" w:rsidRPr="00DB3DE6" w:rsidRDefault="00F439E3" w:rsidP="001256D7">
      <w:pPr>
        <w:pStyle w:val="Heading1"/>
      </w:pPr>
      <w:r w:rsidRPr="00DB3DE6">
        <w:t>Treatment Process Attributes</w:t>
      </w:r>
    </w:p>
    <w:p w14:paraId="4A980476" w14:textId="77777777" w:rsidR="00F439E3" w:rsidRPr="00DB3DE6" w:rsidRDefault="00F439E3" w:rsidP="001256D7">
      <w:pPr>
        <w:pStyle w:val="Heading1"/>
      </w:pPr>
      <w:r w:rsidRPr="00DB3DE6">
        <w:t>Form OP-UA58 (Page 7)</w:t>
      </w:r>
    </w:p>
    <w:p w14:paraId="44EFF4C4" w14:textId="77777777" w:rsidR="00F439E3" w:rsidRPr="00DB3DE6" w:rsidRDefault="00F439E3" w:rsidP="001256D7">
      <w:pPr>
        <w:pStyle w:val="Heading1"/>
      </w:pPr>
      <w:r w:rsidRPr="00DB3DE6">
        <w:t>Federal Operating Permit Program</w:t>
      </w:r>
    </w:p>
    <w:p w14:paraId="448DCB22" w14:textId="77777777" w:rsidR="00F439E3" w:rsidRPr="00DB3DE6" w:rsidRDefault="00F439E3" w:rsidP="001256D7">
      <w:pPr>
        <w:pStyle w:val="Heading1"/>
      </w:pPr>
      <w:bookmarkStart w:id="42" w:name="Tbl3c"/>
      <w:r w:rsidRPr="00DB3DE6">
        <w:t>Table 3c</w:t>
      </w:r>
      <w:bookmarkEnd w:id="42"/>
      <w:r w:rsidRPr="00DB3DE6">
        <w:t>:  Title 40 Code of Federal Regulations Part 63 (40 CFR Part 63)</w:t>
      </w:r>
    </w:p>
    <w:p w14:paraId="0EB6BF95" w14:textId="77777777" w:rsidR="00F439E3" w:rsidRPr="00DB3DE6" w:rsidRDefault="00F439E3" w:rsidP="001256D7">
      <w:pPr>
        <w:pStyle w:val="Heading1"/>
      </w:pPr>
      <w:r w:rsidRPr="00DB3DE6">
        <w:t xml:space="preserve">Subpart G:  National Emission Standards for Organic Hazardous Air Pollutants </w:t>
      </w:r>
    </w:p>
    <w:p w14:paraId="13E05DA5" w14:textId="77777777" w:rsidR="00F439E3" w:rsidRPr="00DB3DE6" w:rsidRDefault="00F439E3" w:rsidP="001256D7">
      <w:pPr>
        <w:pStyle w:val="Heading1"/>
      </w:pPr>
      <w:r w:rsidRPr="00DB3DE6">
        <w:t>From Synthetic Organic Chemical Manufacturing Industry Wastewater</w:t>
      </w:r>
    </w:p>
    <w:p w14:paraId="2175445B" w14:textId="77777777" w:rsidR="00F439E3" w:rsidRPr="003C3B09" w:rsidRDefault="00F439E3" w:rsidP="003B2E4F">
      <w:pPr>
        <w:spacing w:before="36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b:  Title 40 Code of Federal Regulations Part 63 (40 CFR Part 63)&#10;Subpart G:  National Emission Standards for Organic Hazardous Air Pollutants &#10;From Synthetic Organic Chemical Manufacturing Industry Wastewater&#10;&#10;"/>
      </w:tblPr>
      <w:tblGrid>
        <w:gridCol w:w="4800"/>
        <w:gridCol w:w="4800"/>
        <w:gridCol w:w="4800"/>
      </w:tblGrid>
      <w:tr w:rsidR="00F439E3" w:rsidRPr="00F13380" w14:paraId="75A743D5" w14:textId="77777777" w:rsidTr="001256D7">
        <w:trPr>
          <w:cantSplit/>
          <w:tblHeader/>
        </w:trPr>
        <w:tc>
          <w:tcPr>
            <w:tcW w:w="4800" w:type="dxa"/>
            <w:shd w:val="clear" w:color="auto" w:fill="D9D9D9" w:themeFill="background1" w:themeFillShade="D9"/>
          </w:tcPr>
          <w:p w14:paraId="2ACC207D" w14:textId="77777777" w:rsidR="00F439E3" w:rsidRPr="00F13380" w:rsidRDefault="00F439E3" w:rsidP="001256D7">
            <w:pPr>
              <w:jc w:val="center"/>
              <w:rPr>
                <w:b/>
                <w:bCs/>
                <w:sz w:val="22"/>
                <w:szCs w:val="22"/>
              </w:rPr>
            </w:pPr>
            <w:r w:rsidRPr="00F13380">
              <w:rPr>
                <w:b/>
                <w:bCs/>
                <w:sz w:val="22"/>
                <w:szCs w:val="22"/>
              </w:rPr>
              <w:t>Date</w:t>
            </w:r>
          </w:p>
        </w:tc>
        <w:tc>
          <w:tcPr>
            <w:tcW w:w="4800" w:type="dxa"/>
            <w:shd w:val="clear" w:color="auto" w:fill="D9D9D9" w:themeFill="background1" w:themeFillShade="D9"/>
          </w:tcPr>
          <w:p w14:paraId="7407358C" w14:textId="77777777" w:rsidR="00F439E3" w:rsidRPr="00F13380" w:rsidRDefault="00F439E3" w:rsidP="001256D7">
            <w:pPr>
              <w:jc w:val="center"/>
              <w:rPr>
                <w:b/>
                <w:bCs/>
                <w:sz w:val="22"/>
                <w:szCs w:val="22"/>
              </w:rPr>
            </w:pPr>
            <w:r w:rsidRPr="00F13380">
              <w:rPr>
                <w:b/>
                <w:bCs/>
                <w:sz w:val="22"/>
                <w:szCs w:val="22"/>
              </w:rPr>
              <w:t>Permit No.:</w:t>
            </w:r>
          </w:p>
        </w:tc>
        <w:tc>
          <w:tcPr>
            <w:tcW w:w="4800" w:type="dxa"/>
            <w:shd w:val="clear" w:color="auto" w:fill="D9D9D9" w:themeFill="background1" w:themeFillShade="D9"/>
          </w:tcPr>
          <w:p w14:paraId="539E2967"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5C2CBEC8" w14:textId="77777777" w:rsidTr="001256D7">
        <w:trPr>
          <w:cantSplit/>
          <w:tblHeader/>
        </w:trPr>
        <w:tc>
          <w:tcPr>
            <w:tcW w:w="4800" w:type="dxa"/>
          </w:tcPr>
          <w:p w14:paraId="2CE24667" w14:textId="77777777" w:rsidR="00F439E3" w:rsidRDefault="00F439E3" w:rsidP="001256D7">
            <w:pPr>
              <w:rPr>
                <w:rFonts w:asciiTheme="majorHAnsi" w:hAnsiTheme="majorHAnsi" w:cstheme="majorHAnsi"/>
              </w:rPr>
            </w:pPr>
          </w:p>
        </w:tc>
        <w:tc>
          <w:tcPr>
            <w:tcW w:w="4800" w:type="dxa"/>
          </w:tcPr>
          <w:p w14:paraId="7FB3B95A" w14:textId="77777777" w:rsidR="00F439E3" w:rsidRDefault="00F439E3" w:rsidP="001256D7">
            <w:pPr>
              <w:rPr>
                <w:rFonts w:asciiTheme="majorHAnsi" w:hAnsiTheme="majorHAnsi" w:cstheme="majorHAnsi"/>
              </w:rPr>
            </w:pPr>
          </w:p>
        </w:tc>
        <w:tc>
          <w:tcPr>
            <w:tcW w:w="4800" w:type="dxa"/>
          </w:tcPr>
          <w:p w14:paraId="2CDAAD07" w14:textId="77777777" w:rsidR="00F439E3" w:rsidRDefault="00F439E3" w:rsidP="001256D7">
            <w:pPr>
              <w:rPr>
                <w:rFonts w:asciiTheme="majorHAnsi" w:hAnsiTheme="majorHAnsi" w:cstheme="majorHAnsi"/>
              </w:rPr>
            </w:pPr>
          </w:p>
        </w:tc>
      </w:tr>
    </w:tbl>
    <w:p w14:paraId="3B9FE54F" w14:textId="77777777" w:rsidR="00F439E3" w:rsidRDefault="00F439E3" w:rsidP="00436295">
      <w:pPr>
        <w:rPr>
          <w:szCs w:val="24"/>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c:  Title 40 Code of Federal Regulations Part 63 (40 CFR Part 63)&#10;Subpart G:  National Emission Standards for Organic Hazardous Air Pollutants &#10;From Synthetic Organic Chemical Manufacturing Industry Wastewater&#10;"/>
      </w:tblPr>
      <w:tblGrid>
        <w:gridCol w:w="1308"/>
        <w:gridCol w:w="1309"/>
        <w:gridCol w:w="1309"/>
        <w:gridCol w:w="1309"/>
        <w:gridCol w:w="1309"/>
        <w:gridCol w:w="1309"/>
        <w:gridCol w:w="1309"/>
        <w:gridCol w:w="1309"/>
        <w:gridCol w:w="1309"/>
        <w:gridCol w:w="1310"/>
        <w:gridCol w:w="1310"/>
      </w:tblGrid>
      <w:tr w:rsidR="00F439E3" w:rsidRPr="004E2166" w14:paraId="23860904" w14:textId="77777777" w:rsidTr="001256D7">
        <w:trPr>
          <w:cantSplit/>
          <w:tblHeader/>
        </w:trPr>
        <w:tc>
          <w:tcPr>
            <w:tcW w:w="1308" w:type="dxa"/>
            <w:shd w:val="clear" w:color="auto" w:fill="D9D9D9" w:themeFill="background1" w:themeFillShade="D9"/>
            <w:vAlign w:val="bottom"/>
          </w:tcPr>
          <w:p w14:paraId="002CDBB3" w14:textId="77777777" w:rsidR="00F439E3" w:rsidRDefault="00F439E3" w:rsidP="001256D7">
            <w:pPr>
              <w:jc w:val="center"/>
              <w:rPr>
                <w:b/>
                <w:sz w:val="20"/>
              </w:rPr>
            </w:pPr>
            <w:bookmarkStart w:id="43" w:name="Table3c"/>
            <w:r w:rsidRPr="004E2166">
              <w:rPr>
                <w:b/>
                <w:sz w:val="20"/>
              </w:rPr>
              <w:t>Process</w:t>
            </w:r>
          </w:p>
          <w:p w14:paraId="53F506E4" w14:textId="77777777" w:rsidR="00F439E3" w:rsidRPr="004E2166" w:rsidRDefault="00F439E3" w:rsidP="001256D7">
            <w:pPr>
              <w:jc w:val="center"/>
              <w:rPr>
                <w:sz w:val="20"/>
              </w:rPr>
            </w:pPr>
            <w:r w:rsidRPr="004E2166">
              <w:rPr>
                <w:b/>
                <w:sz w:val="20"/>
              </w:rPr>
              <w:t>ID No.</w:t>
            </w:r>
          </w:p>
        </w:tc>
        <w:tc>
          <w:tcPr>
            <w:tcW w:w="1309" w:type="dxa"/>
            <w:shd w:val="clear" w:color="auto" w:fill="D9D9D9" w:themeFill="background1" w:themeFillShade="D9"/>
            <w:vAlign w:val="bottom"/>
          </w:tcPr>
          <w:p w14:paraId="7A1640C0" w14:textId="77777777" w:rsidR="00F439E3" w:rsidRDefault="00F439E3" w:rsidP="001256D7">
            <w:pPr>
              <w:jc w:val="center"/>
              <w:rPr>
                <w:b/>
                <w:sz w:val="20"/>
              </w:rPr>
            </w:pPr>
            <w:r w:rsidRPr="004E2166">
              <w:rPr>
                <w:b/>
                <w:sz w:val="20"/>
              </w:rPr>
              <w:t>SOP</w:t>
            </w:r>
          </w:p>
          <w:p w14:paraId="42BF11DE" w14:textId="77777777" w:rsidR="00F439E3" w:rsidRPr="004E2166" w:rsidRDefault="00F439E3" w:rsidP="001256D7">
            <w:pPr>
              <w:jc w:val="center"/>
              <w:rPr>
                <w:sz w:val="20"/>
              </w:rPr>
            </w:pPr>
            <w:r w:rsidRPr="004E2166">
              <w:rPr>
                <w:b/>
                <w:sz w:val="20"/>
              </w:rPr>
              <w:t>Index</w:t>
            </w:r>
            <w:r>
              <w:rPr>
                <w:b/>
                <w:sz w:val="20"/>
              </w:rPr>
              <w:t xml:space="preserve"> </w:t>
            </w:r>
            <w:r w:rsidRPr="004E2166">
              <w:rPr>
                <w:b/>
                <w:sz w:val="20"/>
              </w:rPr>
              <w:t>No.</w:t>
            </w:r>
          </w:p>
        </w:tc>
        <w:tc>
          <w:tcPr>
            <w:tcW w:w="1309" w:type="dxa"/>
            <w:shd w:val="clear" w:color="auto" w:fill="D9D9D9" w:themeFill="background1" w:themeFillShade="D9"/>
            <w:vAlign w:val="bottom"/>
          </w:tcPr>
          <w:p w14:paraId="371D3EE6" w14:textId="77777777" w:rsidR="00F439E3" w:rsidRPr="004E2166" w:rsidRDefault="00F439E3" w:rsidP="001256D7">
            <w:pPr>
              <w:jc w:val="center"/>
              <w:rPr>
                <w:sz w:val="20"/>
              </w:rPr>
            </w:pPr>
            <w:r w:rsidRPr="004E2166">
              <w:rPr>
                <w:b/>
                <w:sz w:val="20"/>
              </w:rPr>
              <w:t>Compliance With Title 40 CFR § 63.139(c)(1)</w:t>
            </w:r>
          </w:p>
        </w:tc>
        <w:tc>
          <w:tcPr>
            <w:tcW w:w="1309" w:type="dxa"/>
            <w:shd w:val="clear" w:color="auto" w:fill="D9D9D9" w:themeFill="background1" w:themeFillShade="D9"/>
            <w:vAlign w:val="bottom"/>
          </w:tcPr>
          <w:p w14:paraId="7802E1CE" w14:textId="77777777" w:rsidR="00F439E3" w:rsidRPr="004E2166" w:rsidRDefault="00F439E3" w:rsidP="001256D7">
            <w:pPr>
              <w:jc w:val="center"/>
              <w:rPr>
                <w:sz w:val="20"/>
              </w:rPr>
            </w:pPr>
            <w:r w:rsidRPr="004E2166">
              <w:rPr>
                <w:b/>
                <w:sz w:val="20"/>
              </w:rPr>
              <w:t>Alternate Monitoring Parameters</w:t>
            </w:r>
          </w:p>
        </w:tc>
        <w:tc>
          <w:tcPr>
            <w:tcW w:w="1309" w:type="dxa"/>
            <w:shd w:val="clear" w:color="auto" w:fill="D9D9D9" w:themeFill="background1" w:themeFillShade="D9"/>
            <w:vAlign w:val="bottom"/>
          </w:tcPr>
          <w:p w14:paraId="219D9D64" w14:textId="77777777" w:rsidR="00F439E3" w:rsidRPr="004E2166" w:rsidRDefault="00F439E3" w:rsidP="001256D7">
            <w:pPr>
              <w:jc w:val="center"/>
              <w:rPr>
                <w:sz w:val="20"/>
              </w:rPr>
            </w:pPr>
            <w:r w:rsidRPr="004E2166">
              <w:rPr>
                <w:b/>
                <w:sz w:val="20"/>
              </w:rPr>
              <w:t>AMP ID No.</w:t>
            </w:r>
          </w:p>
        </w:tc>
        <w:tc>
          <w:tcPr>
            <w:tcW w:w="1309" w:type="dxa"/>
            <w:shd w:val="clear" w:color="auto" w:fill="D9D9D9" w:themeFill="background1" w:themeFillShade="D9"/>
            <w:vAlign w:val="bottom"/>
          </w:tcPr>
          <w:p w14:paraId="36ABBB0D" w14:textId="77777777" w:rsidR="00F439E3" w:rsidRPr="004E2166" w:rsidRDefault="00F439E3" w:rsidP="001256D7">
            <w:pPr>
              <w:jc w:val="center"/>
              <w:rPr>
                <w:sz w:val="20"/>
              </w:rPr>
            </w:pPr>
            <w:r w:rsidRPr="004E2166">
              <w:rPr>
                <w:b/>
                <w:sz w:val="20"/>
              </w:rPr>
              <w:t>Regeneration</w:t>
            </w:r>
          </w:p>
        </w:tc>
        <w:tc>
          <w:tcPr>
            <w:tcW w:w="1309" w:type="dxa"/>
            <w:shd w:val="clear" w:color="auto" w:fill="D9D9D9" w:themeFill="background1" w:themeFillShade="D9"/>
            <w:vAlign w:val="bottom"/>
          </w:tcPr>
          <w:p w14:paraId="7533C4A0" w14:textId="77777777" w:rsidR="00F439E3" w:rsidRPr="004E2166" w:rsidRDefault="00F439E3" w:rsidP="001256D7">
            <w:pPr>
              <w:jc w:val="center"/>
              <w:rPr>
                <w:sz w:val="20"/>
              </w:rPr>
            </w:pPr>
            <w:r w:rsidRPr="004E2166">
              <w:rPr>
                <w:b/>
                <w:sz w:val="20"/>
              </w:rPr>
              <w:t>Performance Tests</w:t>
            </w:r>
          </w:p>
        </w:tc>
        <w:tc>
          <w:tcPr>
            <w:tcW w:w="1309" w:type="dxa"/>
            <w:shd w:val="clear" w:color="auto" w:fill="D9D9D9" w:themeFill="background1" w:themeFillShade="D9"/>
            <w:vAlign w:val="bottom"/>
          </w:tcPr>
          <w:p w14:paraId="5E0B2556" w14:textId="77777777" w:rsidR="00F439E3" w:rsidRPr="004E2166" w:rsidRDefault="00F439E3" w:rsidP="001256D7">
            <w:pPr>
              <w:jc w:val="center"/>
              <w:rPr>
                <w:sz w:val="20"/>
              </w:rPr>
            </w:pPr>
            <w:r w:rsidRPr="004E2166">
              <w:rPr>
                <w:b/>
                <w:sz w:val="20"/>
              </w:rPr>
              <w:t>95% Reduction Efficiency</w:t>
            </w:r>
          </w:p>
        </w:tc>
        <w:tc>
          <w:tcPr>
            <w:tcW w:w="1309" w:type="dxa"/>
            <w:shd w:val="clear" w:color="auto" w:fill="D9D9D9" w:themeFill="background1" w:themeFillShade="D9"/>
            <w:vAlign w:val="bottom"/>
          </w:tcPr>
          <w:p w14:paraId="6CA42DC7" w14:textId="77777777" w:rsidR="00F439E3" w:rsidRPr="004E2166" w:rsidRDefault="00F439E3" w:rsidP="001256D7">
            <w:pPr>
              <w:jc w:val="center"/>
              <w:rPr>
                <w:sz w:val="20"/>
              </w:rPr>
            </w:pPr>
            <w:r w:rsidRPr="004E2166">
              <w:rPr>
                <w:b/>
                <w:sz w:val="20"/>
              </w:rPr>
              <w:t>Monitoring Options</w:t>
            </w:r>
          </w:p>
        </w:tc>
        <w:tc>
          <w:tcPr>
            <w:tcW w:w="1310" w:type="dxa"/>
            <w:shd w:val="clear" w:color="auto" w:fill="D9D9D9" w:themeFill="background1" w:themeFillShade="D9"/>
            <w:vAlign w:val="bottom"/>
          </w:tcPr>
          <w:p w14:paraId="717D2DD1" w14:textId="77777777" w:rsidR="00F439E3" w:rsidRPr="004E2166" w:rsidRDefault="00F439E3" w:rsidP="001256D7">
            <w:pPr>
              <w:jc w:val="center"/>
              <w:rPr>
                <w:sz w:val="20"/>
              </w:rPr>
            </w:pPr>
            <w:r w:rsidRPr="004E2166">
              <w:rPr>
                <w:b/>
                <w:sz w:val="20"/>
              </w:rPr>
              <w:t>Continuous Monitoring</w:t>
            </w:r>
          </w:p>
        </w:tc>
        <w:tc>
          <w:tcPr>
            <w:tcW w:w="1310" w:type="dxa"/>
            <w:shd w:val="clear" w:color="auto" w:fill="D9D9D9" w:themeFill="background1" w:themeFillShade="D9"/>
            <w:vAlign w:val="bottom"/>
          </w:tcPr>
          <w:p w14:paraId="6A5394F2" w14:textId="77777777" w:rsidR="00F439E3" w:rsidRPr="004E2166" w:rsidRDefault="00F439E3" w:rsidP="001256D7">
            <w:pPr>
              <w:jc w:val="center"/>
              <w:rPr>
                <w:sz w:val="20"/>
              </w:rPr>
            </w:pPr>
            <w:r w:rsidRPr="004E2166">
              <w:rPr>
                <w:b/>
                <w:sz w:val="20"/>
              </w:rPr>
              <w:t>Continuous Monitoring ALT ID No.</w:t>
            </w:r>
          </w:p>
        </w:tc>
      </w:tr>
      <w:bookmarkEnd w:id="43"/>
      <w:tr w:rsidR="00F439E3" w14:paraId="6757CF20" w14:textId="77777777" w:rsidTr="001256D7">
        <w:trPr>
          <w:cantSplit/>
          <w:trHeight w:val="346"/>
          <w:tblHeader/>
        </w:trPr>
        <w:tc>
          <w:tcPr>
            <w:tcW w:w="1308" w:type="dxa"/>
          </w:tcPr>
          <w:p w14:paraId="6814B704" w14:textId="77777777" w:rsidR="00F439E3" w:rsidRDefault="00F439E3" w:rsidP="00436295">
            <w:pPr>
              <w:rPr>
                <w:szCs w:val="24"/>
              </w:rPr>
            </w:pPr>
          </w:p>
        </w:tc>
        <w:tc>
          <w:tcPr>
            <w:tcW w:w="1309" w:type="dxa"/>
          </w:tcPr>
          <w:p w14:paraId="7DBE091D" w14:textId="77777777" w:rsidR="00F439E3" w:rsidRDefault="00F439E3" w:rsidP="00436295">
            <w:pPr>
              <w:rPr>
                <w:szCs w:val="24"/>
              </w:rPr>
            </w:pPr>
          </w:p>
        </w:tc>
        <w:tc>
          <w:tcPr>
            <w:tcW w:w="1309" w:type="dxa"/>
          </w:tcPr>
          <w:p w14:paraId="7E70969E" w14:textId="77777777" w:rsidR="00F439E3" w:rsidRDefault="00F439E3" w:rsidP="00436295">
            <w:pPr>
              <w:rPr>
                <w:szCs w:val="24"/>
              </w:rPr>
            </w:pPr>
          </w:p>
        </w:tc>
        <w:tc>
          <w:tcPr>
            <w:tcW w:w="1309" w:type="dxa"/>
          </w:tcPr>
          <w:p w14:paraId="404F199E" w14:textId="77777777" w:rsidR="00F439E3" w:rsidRDefault="00F439E3" w:rsidP="00436295">
            <w:pPr>
              <w:rPr>
                <w:szCs w:val="24"/>
              </w:rPr>
            </w:pPr>
          </w:p>
        </w:tc>
        <w:tc>
          <w:tcPr>
            <w:tcW w:w="1309" w:type="dxa"/>
          </w:tcPr>
          <w:p w14:paraId="3596A3BB" w14:textId="77777777" w:rsidR="00F439E3" w:rsidRDefault="00F439E3" w:rsidP="00436295">
            <w:pPr>
              <w:rPr>
                <w:szCs w:val="24"/>
              </w:rPr>
            </w:pPr>
          </w:p>
        </w:tc>
        <w:tc>
          <w:tcPr>
            <w:tcW w:w="1309" w:type="dxa"/>
          </w:tcPr>
          <w:p w14:paraId="6F1414E6" w14:textId="77777777" w:rsidR="00F439E3" w:rsidRDefault="00F439E3" w:rsidP="00436295">
            <w:pPr>
              <w:rPr>
                <w:szCs w:val="24"/>
              </w:rPr>
            </w:pPr>
          </w:p>
        </w:tc>
        <w:tc>
          <w:tcPr>
            <w:tcW w:w="1309" w:type="dxa"/>
          </w:tcPr>
          <w:p w14:paraId="70729ED5" w14:textId="77777777" w:rsidR="00F439E3" w:rsidRDefault="00F439E3" w:rsidP="00436295">
            <w:pPr>
              <w:rPr>
                <w:szCs w:val="24"/>
              </w:rPr>
            </w:pPr>
          </w:p>
        </w:tc>
        <w:tc>
          <w:tcPr>
            <w:tcW w:w="1309" w:type="dxa"/>
          </w:tcPr>
          <w:p w14:paraId="78444524" w14:textId="77777777" w:rsidR="00F439E3" w:rsidRDefault="00F439E3" w:rsidP="00436295">
            <w:pPr>
              <w:rPr>
                <w:szCs w:val="24"/>
              </w:rPr>
            </w:pPr>
          </w:p>
        </w:tc>
        <w:tc>
          <w:tcPr>
            <w:tcW w:w="1309" w:type="dxa"/>
          </w:tcPr>
          <w:p w14:paraId="6E1D6857" w14:textId="77777777" w:rsidR="00F439E3" w:rsidRDefault="00F439E3" w:rsidP="00436295">
            <w:pPr>
              <w:rPr>
                <w:szCs w:val="24"/>
              </w:rPr>
            </w:pPr>
          </w:p>
        </w:tc>
        <w:tc>
          <w:tcPr>
            <w:tcW w:w="1310" w:type="dxa"/>
          </w:tcPr>
          <w:p w14:paraId="7938D1F4" w14:textId="77777777" w:rsidR="00F439E3" w:rsidRDefault="00F439E3" w:rsidP="00436295">
            <w:pPr>
              <w:rPr>
                <w:szCs w:val="24"/>
              </w:rPr>
            </w:pPr>
          </w:p>
        </w:tc>
        <w:tc>
          <w:tcPr>
            <w:tcW w:w="1310" w:type="dxa"/>
          </w:tcPr>
          <w:p w14:paraId="13DB83B1" w14:textId="77777777" w:rsidR="00F439E3" w:rsidRDefault="00F439E3" w:rsidP="00436295">
            <w:pPr>
              <w:rPr>
                <w:szCs w:val="24"/>
              </w:rPr>
            </w:pPr>
          </w:p>
        </w:tc>
      </w:tr>
      <w:tr w:rsidR="00F439E3" w14:paraId="5CB732A3" w14:textId="77777777" w:rsidTr="001256D7">
        <w:trPr>
          <w:cantSplit/>
          <w:trHeight w:val="346"/>
          <w:tblHeader/>
        </w:trPr>
        <w:tc>
          <w:tcPr>
            <w:tcW w:w="1308" w:type="dxa"/>
          </w:tcPr>
          <w:p w14:paraId="2EB1F6D0" w14:textId="77777777" w:rsidR="00F439E3" w:rsidRDefault="00F439E3" w:rsidP="00436295">
            <w:pPr>
              <w:rPr>
                <w:szCs w:val="24"/>
              </w:rPr>
            </w:pPr>
          </w:p>
        </w:tc>
        <w:tc>
          <w:tcPr>
            <w:tcW w:w="1309" w:type="dxa"/>
          </w:tcPr>
          <w:p w14:paraId="7C564A86" w14:textId="77777777" w:rsidR="00F439E3" w:rsidRDefault="00F439E3" w:rsidP="00436295">
            <w:pPr>
              <w:rPr>
                <w:szCs w:val="24"/>
              </w:rPr>
            </w:pPr>
          </w:p>
        </w:tc>
        <w:tc>
          <w:tcPr>
            <w:tcW w:w="1309" w:type="dxa"/>
          </w:tcPr>
          <w:p w14:paraId="1575E307" w14:textId="77777777" w:rsidR="00F439E3" w:rsidRDefault="00F439E3" w:rsidP="00436295">
            <w:pPr>
              <w:rPr>
                <w:szCs w:val="24"/>
              </w:rPr>
            </w:pPr>
          </w:p>
        </w:tc>
        <w:tc>
          <w:tcPr>
            <w:tcW w:w="1309" w:type="dxa"/>
          </w:tcPr>
          <w:p w14:paraId="66935031" w14:textId="77777777" w:rsidR="00F439E3" w:rsidRDefault="00F439E3" w:rsidP="00436295">
            <w:pPr>
              <w:rPr>
                <w:szCs w:val="24"/>
              </w:rPr>
            </w:pPr>
          </w:p>
        </w:tc>
        <w:tc>
          <w:tcPr>
            <w:tcW w:w="1309" w:type="dxa"/>
          </w:tcPr>
          <w:p w14:paraId="3C786109" w14:textId="77777777" w:rsidR="00F439E3" w:rsidRDefault="00F439E3" w:rsidP="00436295">
            <w:pPr>
              <w:rPr>
                <w:szCs w:val="24"/>
              </w:rPr>
            </w:pPr>
          </w:p>
        </w:tc>
        <w:tc>
          <w:tcPr>
            <w:tcW w:w="1309" w:type="dxa"/>
          </w:tcPr>
          <w:p w14:paraId="712F6C0F" w14:textId="77777777" w:rsidR="00F439E3" w:rsidRDefault="00F439E3" w:rsidP="00436295">
            <w:pPr>
              <w:rPr>
                <w:szCs w:val="24"/>
              </w:rPr>
            </w:pPr>
          </w:p>
        </w:tc>
        <w:tc>
          <w:tcPr>
            <w:tcW w:w="1309" w:type="dxa"/>
          </w:tcPr>
          <w:p w14:paraId="43517AD4" w14:textId="77777777" w:rsidR="00F439E3" w:rsidRDefault="00F439E3" w:rsidP="00436295">
            <w:pPr>
              <w:rPr>
                <w:szCs w:val="24"/>
              </w:rPr>
            </w:pPr>
          </w:p>
        </w:tc>
        <w:tc>
          <w:tcPr>
            <w:tcW w:w="1309" w:type="dxa"/>
          </w:tcPr>
          <w:p w14:paraId="27E1E8C4" w14:textId="77777777" w:rsidR="00F439E3" w:rsidRDefault="00F439E3" w:rsidP="00436295">
            <w:pPr>
              <w:rPr>
                <w:szCs w:val="24"/>
              </w:rPr>
            </w:pPr>
          </w:p>
        </w:tc>
        <w:tc>
          <w:tcPr>
            <w:tcW w:w="1309" w:type="dxa"/>
          </w:tcPr>
          <w:p w14:paraId="20AB6133" w14:textId="77777777" w:rsidR="00F439E3" w:rsidRDefault="00F439E3" w:rsidP="00436295">
            <w:pPr>
              <w:rPr>
                <w:szCs w:val="24"/>
              </w:rPr>
            </w:pPr>
          </w:p>
        </w:tc>
        <w:tc>
          <w:tcPr>
            <w:tcW w:w="1310" w:type="dxa"/>
          </w:tcPr>
          <w:p w14:paraId="69BCABA1" w14:textId="77777777" w:rsidR="00F439E3" w:rsidRDefault="00F439E3" w:rsidP="00436295">
            <w:pPr>
              <w:rPr>
                <w:szCs w:val="24"/>
              </w:rPr>
            </w:pPr>
          </w:p>
        </w:tc>
        <w:tc>
          <w:tcPr>
            <w:tcW w:w="1310" w:type="dxa"/>
          </w:tcPr>
          <w:p w14:paraId="061131FC" w14:textId="77777777" w:rsidR="00F439E3" w:rsidRDefault="00F439E3" w:rsidP="00436295">
            <w:pPr>
              <w:rPr>
                <w:szCs w:val="24"/>
              </w:rPr>
            </w:pPr>
          </w:p>
        </w:tc>
      </w:tr>
      <w:tr w:rsidR="00F439E3" w14:paraId="7A8D6EC1" w14:textId="77777777" w:rsidTr="001256D7">
        <w:trPr>
          <w:cantSplit/>
          <w:trHeight w:val="346"/>
          <w:tblHeader/>
        </w:trPr>
        <w:tc>
          <w:tcPr>
            <w:tcW w:w="1308" w:type="dxa"/>
          </w:tcPr>
          <w:p w14:paraId="7B1E89DA" w14:textId="77777777" w:rsidR="00F439E3" w:rsidRDefault="00F439E3" w:rsidP="00436295">
            <w:pPr>
              <w:rPr>
                <w:szCs w:val="24"/>
              </w:rPr>
            </w:pPr>
          </w:p>
        </w:tc>
        <w:tc>
          <w:tcPr>
            <w:tcW w:w="1309" w:type="dxa"/>
          </w:tcPr>
          <w:p w14:paraId="5D9B6CF3" w14:textId="77777777" w:rsidR="00F439E3" w:rsidRDefault="00F439E3" w:rsidP="00436295">
            <w:pPr>
              <w:rPr>
                <w:szCs w:val="24"/>
              </w:rPr>
            </w:pPr>
          </w:p>
        </w:tc>
        <w:tc>
          <w:tcPr>
            <w:tcW w:w="1309" w:type="dxa"/>
          </w:tcPr>
          <w:p w14:paraId="2EAF90C0" w14:textId="77777777" w:rsidR="00F439E3" w:rsidRDefault="00F439E3" w:rsidP="00436295">
            <w:pPr>
              <w:rPr>
                <w:szCs w:val="24"/>
              </w:rPr>
            </w:pPr>
          </w:p>
        </w:tc>
        <w:tc>
          <w:tcPr>
            <w:tcW w:w="1309" w:type="dxa"/>
          </w:tcPr>
          <w:p w14:paraId="2050F3DD" w14:textId="77777777" w:rsidR="00F439E3" w:rsidRDefault="00F439E3" w:rsidP="00436295">
            <w:pPr>
              <w:rPr>
                <w:szCs w:val="24"/>
              </w:rPr>
            </w:pPr>
          </w:p>
        </w:tc>
        <w:tc>
          <w:tcPr>
            <w:tcW w:w="1309" w:type="dxa"/>
          </w:tcPr>
          <w:p w14:paraId="5CA81E28" w14:textId="77777777" w:rsidR="00F439E3" w:rsidRDefault="00F439E3" w:rsidP="00436295">
            <w:pPr>
              <w:rPr>
                <w:szCs w:val="24"/>
              </w:rPr>
            </w:pPr>
          </w:p>
        </w:tc>
        <w:tc>
          <w:tcPr>
            <w:tcW w:w="1309" w:type="dxa"/>
          </w:tcPr>
          <w:p w14:paraId="3899B933" w14:textId="77777777" w:rsidR="00F439E3" w:rsidRDefault="00F439E3" w:rsidP="00436295">
            <w:pPr>
              <w:rPr>
                <w:szCs w:val="24"/>
              </w:rPr>
            </w:pPr>
          </w:p>
        </w:tc>
        <w:tc>
          <w:tcPr>
            <w:tcW w:w="1309" w:type="dxa"/>
          </w:tcPr>
          <w:p w14:paraId="7C62BD1B" w14:textId="77777777" w:rsidR="00F439E3" w:rsidRDefault="00F439E3" w:rsidP="00436295">
            <w:pPr>
              <w:rPr>
                <w:szCs w:val="24"/>
              </w:rPr>
            </w:pPr>
          </w:p>
        </w:tc>
        <w:tc>
          <w:tcPr>
            <w:tcW w:w="1309" w:type="dxa"/>
          </w:tcPr>
          <w:p w14:paraId="72FD9E01" w14:textId="77777777" w:rsidR="00F439E3" w:rsidRDefault="00F439E3" w:rsidP="00436295">
            <w:pPr>
              <w:rPr>
                <w:szCs w:val="24"/>
              </w:rPr>
            </w:pPr>
          </w:p>
        </w:tc>
        <w:tc>
          <w:tcPr>
            <w:tcW w:w="1309" w:type="dxa"/>
          </w:tcPr>
          <w:p w14:paraId="06A38D78" w14:textId="77777777" w:rsidR="00F439E3" w:rsidRDefault="00F439E3" w:rsidP="00436295">
            <w:pPr>
              <w:rPr>
                <w:szCs w:val="24"/>
              </w:rPr>
            </w:pPr>
          </w:p>
        </w:tc>
        <w:tc>
          <w:tcPr>
            <w:tcW w:w="1310" w:type="dxa"/>
          </w:tcPr>
          <w:p w14:paraId="4B76E6DF" w14:textId="77777777" w:rsidR="00F439E3" w:rsidRDefault="00F439E3" w:rsidP="00436295">
            <w:pPr>
              <w:rPr>
                <w:szCs w:val="24"/>
              </w:rPr>
            </w:pPr>
          </w:p>
        </w:tc>
        <w:tc>
          <w:tcPr>
            <w:tcW w:w="1310" w:type="dxa"/>
          </w:tcPr>
          <w:p w14:paraId="2B83CE48" w14:textId="77777777" w:rsidR="00F439E3" w:rsidRDefault="00F439E3" w:rsidP="00436295">
            <w:pPr>
              <w:rPr>
                <w:szCs w:val="24"/>
              </w:rPr>
            </w:pPr>
          </w:p>
        </w:tc>
      </w:tr>
      <w:tr w:rsidR="00F439E3" w14:paraId="444AB98E" w14:textId="77777777" w:rsidTr="001256D7">
        <w:trPr>
          <w:cantSplit/>
          <w:trHeight w:val="346"/>
          <w:tblHeader/>
        </w:trPr>
        <w:tc>
          <w:tcPr>
            <w:tcW w:w="1308" w:type="dxa"/>
          </w:tcPr>
          <w:p w14:paraId="1EDED0B6" w14:textId="77777777" w:rsidR="00F439E3" w:rsidRDefault="00F439E3" w:rsidP="00436295">
            <w:pPr>
              <w:rPr>
                <w:szCs w:val="24"/>
              </w:rPr>
            </w:pPr>
          </w:p>
        </w:tc>
        <w:tc>
          <w:tcPr>
            <w:tcW w:w="1309" w:type="dxa"/>
          </w:tcPr>
          <w:p w14:paraId="64F98D7D" w14:textId="77777777" w:rsidR="00F439E3" w:rsidRDefault="00F439E3" w:rsidP="00436295">
            <w:pPr>
              <w:rPr>
                <w:szCs w:val="24"/>
              </w:rPr>
            </w:pPr>
          </w:p>
        </w:tc>
        <w:tc>
          <w:tcPr>
            <w:tcW w:w="1309" w:type="dxa"/>
          </w:tcPr>
          <w:p w14:paraId="54B5D72A" w14:textId="77777777" w:rsidR="00F439E3" w:rsidRDefault="00F439E3" w:rsidP="00436295">
            <w:pPr>
              <w:rPr>
                <w:szCs w:val="24"/>
              </w:rPr>
            </w:pPr>
          </w:p>
        </w:tc>
        <w:tc>
          <w:tcPr>
            <w:tcW w:w="1309" w:type="dxa"/>
          </w:tcPr>
          <w:p w14:paraId="5F0C4F88" w14:textId="77777777" w:rsidR="00F439E3" w:rsidRDefault="00F439E3" w:rsidP="00436295">
            <w:pPr>
              <w:rPr>
                <w:szCs w:val="24"/>
              </w:rPr>
            </w:pPr>
          </w:p>
        </w:tc>
        <w:tc>
          <w:tcPr>
            <w:tcW w:w="1309" w:type="dxa"/>
          </w:tcPr>
          <w:p w14:paraId="7653F61C" w14:textId="77777777" w:rsidR="00F439E3" w:rsidRDefault="00F439E3" w:rsidP="00436295">
            <w:pPr>
              <w:rPr>
                <w:szCs w:val="24"/>
              </w:rPr>
            </w:pPr>
          </w:p>
        </w:tc>
        <w:tc>
          <w:tcPr>
            <w:tcW w:w="1309" w:type="dxa"/>
          </w:tcPr>
          <w:p w14:paraId="0E158AFC" w14:textId="77777777" w:rsidR="00F439E3" w:rsidRDefault="00F439E3" w:rsidP="00436295">
            <w:pPr>
              <w:rPr>
                <w:szCs w:val="24"/>
              </w:rPr>
            </w:pPr>
          </w:p>
        </w:tc>
        <w:tc>
          <w:tcPr>
            <w:tcW w:w="1309" w:type="dxa"/>
          </w:tcPr>
          <w:p w14:paraId="6B818DEE" w14:textId="77777777" w:rsidR="00F439E3" w:rsidRDefault="00F439E3" w:rsidP="00436295">
            <w:pPr>
              <w:rPr>
                <w:szCs w:val="24"/>
              </w:rPr>
            </w:pPr>
          </w:p>
        </w:tc>
        <w:tc>
          <w:tcPr>
            <w:tcW w:w="1309" w:type="dxa"/>
          </w:tcPr>
          <w:p w14:paraId="642EDFFD" w14:textId="77777777" w:rsidR="00F439E3" w:rsidRDefault="00F439E3" w:rsidP="00436295">
            <w:pPr>
              <w:rPr>
                <w:szCs w:val="24"/>
              </w:rPr>
            </w:pPr>
          </w:p>
        </w:tc>
        <w:tc>
          <w:tcPr>
            <w:tcW w:w="1309" w:type="dxa"/>
          </w:tcPr>
          <w:p w14:paraId="7553E8EA" w14:textId="77777777" w:rsidR="00F439E3" w:rsidRDefault="00F439E3" w:rsidP="00436295">
            <w:pPr>
              <w:rPr>
                <w:szCs w:val="24"/>
              </w:rPr>
            </w:pPr>
          </w:p>
        </w:tc>
        <w:tc>
          <w:tcPr>
            <w:tcW w:w="1310" w:type="dxa"/>
          </w:tcPr>
          <w:p w14:paraId="2F1B4A73" w14:textId="77777777" w:rsidR="00F439E3" w:rsidRDefault="00F439E3" w:rsidP="00436295">
            <w:pPr>
              <w:rPr>
                <w:szCs w:val="24"/>
              </w:rPr>
            </w:pPr>
          </w:p>
        </w:tc>
        <w:tc>
          <w:tcPr>
            <w:tcW w:w="1310" w:type="dxa"/>
          </w:tcPr>
          <w:p w14:paraId="4503F7EB" w14:textId="77777777" w:rsidR="00F439E3" w:rsidRDefault="00F439E3" w:rsidP="00436295">
            <w:pPr>
              <w:rPr>
                <w:szCs w:val="24"/>
              </w:rPr>
            </w:pPr>
          </w:p>
        </w:tc>
      </w:tr>
      <w:tr w:rsidR="00F439E3" w14:paraId="3972E256" w14:textId="77777777" w:rsidTr="001256D7">
        <w:trPr>
          <w:cantSplit/>
          <w:trHeight w:val="346"/>
          <w:tblHeader/>
        </w:trPr>
        <w:tc>
          <w:tcPr>
            <w:tcW w:w="1308" w:type="dxa"/>
          </w:tcPr>
          <w:p w14:paraId="01BD457F" w14:textId="77777777" w:rsidR="00F439E3" w:rsidRDefault="00F439E3" w:rsidP="00436295">
            <w:pPr>
              <w:rPr>
                <w:szCs w:val="24"/>
              </w:rPr>
            </w:pPr>
          </w:p>
        </w:tc>
        <w:tc>
          <w:tcPr>
            <w:tcW w:w="1309" w:type="dxa"/>
          </w:tcPr>
          <w:p w14:paraId="551FC27F" w14:textId="77777777" w:rsidR="00F439E3" w:rsidRDefault="00F439E3" w:rsidP="00436295">
            <w:pPr>
              <w:rPr>
                <w:szCs w:val="24"/>
              </w:rPr>
            </w:pPr>
          </w:p>
        </w:tc>
        <w:tc>
          <w:tcPr>
            <w:tcW w:w="1309" w:type="dxa"/>
          </w:tcPr>
          <w:p w14:paraId="3E75662B" w14:textId="77777777" w:rsidR="00F439E3" w:rsidRDefault="00F439E3" w:rsidP="00436295">
            <w:pPr>
              <w:rPr>
                <w:szCs w:val="24"/>
              </w:rPr>
            </w:pPr>
          </w:p>
        </w:tc>
        <w:tc>
          <w:tcPr>
            <w:tcW w:w="1309" w:type="dxa"/>
          </w:tcPr>
          <w:p w14:paraId="38DD5CE8" w14:textId="77777777" w:rsidR="00F439E3" w:rsidRDefault="00F439E3" w:rsidP="00436295">
            <w:pPr>
              <w:rPr>
                <w:szCs w:val="24"/>
              </w:rPr>
            </w:pPr>
          </w:p>
        </w:tc>
        <w:tc>
          <w:tcPr>
            <w:tcW w:w="1309" w:type="dxa"/>
          </w:tcPr>
          <w:p w14:paraId="1F420F98" w14:textId="77777777" w:rsidR="00F439E3" w:rsidRDefault="00F439E3" w:rsidP="00436295">
            <w:pPr>
              <w:rPr>
                <w:szCs w:val="24"/>
              </w:rPr>
            </w:pPr>
          </w:p>
        </w:tc>
        <w:tc>
          <w:tcPr>
            <w:tcW w:w="1309" w:type="dxa"/>
          </w:tcPr>
          <w:p w14:paraId="445CEF7E" w14:textId="77777777" w:rsidR="00F439E3" w:rsidRDefault="00F439E3" w:rsidP="00436295">
            <w:pPr>
              <w:rPr>
                <w:szCs w:val="24"/>
              </w:rPr>
            </w:pPr>
          </w:p>
        </w:tc>
        <w:tc>
          <w:tcPr>
            <w:tcW w:w="1309" w:type="dxa"/>
          </w:tcPr>
          <w:p w14:paraId="3C5C943C" w14:textId="77777777" w:rsidR="00F439E3" w:rsidRDefault="00F439E3" w:rsidP="00436295">
            <w:pPr>
              <w:rPr>
                <w:szCs w:val="24"/>
              </w:rPr>
            </w:pPr>
          </w:p>
        </w:tc>
        <w:tc>
          <w:tcPr>
            <w:tcW w:w="1309" w:type="dxa"/>
          </w:tcPr>
          <w:p w14:paraId="46AF8502" w14:textId="77777777" w:rsidR="00F439E3" w:rsidRDefault="00F439E3" w:rsidP="00436295">
            <w:pPr>
              <w:rPr>
                <w:szCs w:val="24"/>
              </w:rPr>
            </w:pPr>
          </w:p>
        </w:tc>
        <w:tc>
          <w:tcPr>
            <w:tcW w:w="1309" w:type="dxa"/>
          </w:tcPr>
          <w:p w14:paraId="568E74F1" w14:textId="77777777" w:rsidR="00F439E3" w:rsidRDefault="00F439E3" w:rsidP="00436295">
            <w:pPr>
              <w:rPr>
                <w:szCs w:val="24"/>
              </w:rPr>
            </w:pPr>
          </w:p>
        </w:tc>
        <w:tc>
          <w:tcPr>
            <w:tcW w:w="1310" w:type="dxa"/>
          </w:tcPr>
          <w:p w14:paraId="32292BE0" w14:textId="77777777" w:rsidR="00F439E3" w:rsidRDefault="00F439E3" w:rsidP="00436295">
            <w:pPr>
              <w:rPr>
                <w:szCs w:val="24"/>
              </w:rPr>
            </w:pPr>
          </w:p>
        </w:tc>
        <w:tc>
          <w:tcPr>
            <w:tcW w:w="1310" w:type="dxa"/>
          </w:tcPr>
          <w:p w14:paraId="7085008C" w14:textId="77777777" w:rsidR="00F439E3" w:rsidRDefault="00F439E3" w:rsidP="00436295">
            <w:pPr>
              <w:rPr>
                <w:szCs w:val="24"/>
              </w:rPr>
            </w:pPr>
          </w:p>
        </w:tc>
      </w:tr>
      <w:tr w:rsidR="00F439E3" w14:paraId="49C00FE3" w14:textId="77777777" w:rsidTr="001256D7">
        <w:trPr>
          <w:cantSplit/>
          <w:trHeight w:val="346"/>
          <w:tblHeader/>
        </w:trPr>
        <w:tc>
          <w:tcPr>
            <w:tcW w:w="1308" w:type="dxa"/>
          </w:tcPr>
          <w:p w14:paraId="0761D13E" w14:textId="77777777" w:rsidR="00F439E3" w:rsidRDefault="00F439E3" w:rsidP="00436295">
            <w:pPr>
              <w:rPr>
                <w:szCs w:val="24"/>
              </w:rPr>
            </w:pPr>
          </w:p>
        </w:tc>
        <w:tc>
          <w:tcPr>
            <w:tcW w:w="1309" w:type="dxa"/>
          </w:tcPr>
          <w:p w14:paraId="4EA4DC63" w14:textId="77777777" w:rsidR="00F439E3" w:rsidRDefault="00F439E3" w:rsidP="00436295">
            <w:pPr>
              <w:rPr>
                <w:szCs w:val="24"/>
              </w:rPr>
            </w:pPr>
          </w:p>
        </w:tc>
        <w:tc>
          <w:tcPr>
            <w:tcW w:w="1309" w:type="dxa"/>
          </w:tcPr>
          <w:p w14:paraId="25A7A9E4" w14:textId="77777777" w:rsidR="00F439E3" w:rsidRDefault="00F439E3" w:rsidP="00436295">
            <w:pPr>
              <w:rPr>
                <w:szCs w:val="24"/>
              </w:rPr>
            </w:pPr>
          </w:p>
        </w:tc>
        <w:tc>
          <w:tcPr>
            <w:tcW w:w="1309" w:type="dxa"/>
          </w:tcPr>
          <w:p w14:paraId="2C2D6732" w14:textId="77777777" w:rsidR="00F439E3" w:rsidRDefault="00F439E3" w:rsidP="00436295">
            <w:pPr>
              <w:rPr>
                <w:szCs w:val="24"/>
              </w:rPr>
            </w:pPr>
          </w:p>
        </w:tc>
        <w:tc>
          <w:tcPr>
            <w:tcW w:w="1309" w:type="dxa"/>
          </w:tcPr>
          <w:p w14:paraId="64DCBB0F" w14:textId="77777777" w:rsidR="00F439E3" w:rsidRDefault="00F439E3" w:rsidP="00436295">
            <w:pPr>
              <w:rPr>
                <w:szCs w:val="24"/>
              </w:rPr>
            </w:pPr>
          </w:p>
        </w:tc>
        <w:tc>
          <w:tcPr>
            <w:tcW w:w="1309" w:type="dxa"/>
          </w:tcPr>
          <w:p w14:paraId="03011CBF" w14:textId="77777777" w:rsidR="00F439E3" w:rsidRDefault="00F439E3" w:rsidP="00436295">
            <w:pPr>
              <w:rPr>
                <w:szCs w:val="24"/>
              </w:rPr>
            </w:pPr>
          </w:p>
        </w:tc>
        <w:tc>
          <w:tcPr>
            <w:tcW w:w="1309" w:type="dxa"/>
          </w:tcPr>
          <w:p w14:paraId="5CB88D3F" w14:textId="77777777" w:rsidR="00F439E3" w:rsidRDefault="00F439E3" w:rsidP="00436295">
            <w:pPr>
              <w:rPr>
                <w:szCs w:val="24"/>
              </w:rPr>
            </w:pPr>
          </w:p>
        </w:tc>
        <w:tc>
          <w:tcPr>
            <w:tcW w:w="1309" w:type="dxa"/>
          </w:tcPr>
          <w:p w14:paraId="2F0F9D21" w14:textId="77777777" w:rsidR="00F439E3" w:rsidRDefault="00F439E3" w:rsidP="00436295">
            <w:pPr>
              <w:rPr>
                <w:szCs w:val="24"/>
              </w:rPr>
            </w:pPr>
          </w:p>
        </w:tc>
        <w:tc>
          <w:tcPr>
            <w:tcW w:w="1309" w:type="dxa"/>
          </w:tcPr>
          <w:p w14:paraId="050BD368" w14:textId="77777777" w:rsidR="00F439E3" w:rsidRDefault="00F439E3" w:rsidP="00436295">
            <w:pPr>
              <w:rPr>
                <w:szCs w:val="24"/>
              </w:rPr>
            </w:pPr>
          </w:p>
        </w:tc>
        <w:tc>
          <w:tcPr>
            <w:tcW w:w="1310" w:type="dxa"/>
          </w:tcPr>
          <w:p w14:paraId="31B9FD25" w14:textId="77777777" w:rsidR="00F439E3" w:rsidRDefault="00F439E3" w:rsidP="00436295">
            <w:pPr>
              <w:rPr>
                <w:szCs w:val="24"/>
              </w:rPr>
            </w:pPr>
          </w:p>
        </w:tc>
        <w:tc>
          <w:tcPr>
            <w:tcW w:w="1310" w:type="dxa"/>
          </w:tcPr>
          <w:p w14:paraId="47314F67" w14:textId="77777777" w:rsidR="00F439E3" w:rsidRDefault="00F439E3" w:rsidP="00436295">
            <w:pPr>
              <w:rPr>
                <w:szCs w:val="24"/>
              </w:rPr>
            </w:pPr>
          </w:p>
        </w:tc>
      </w:tr>
      <w:tr w:rsidR="00F439E3" w14:paraId="63FAF9E9" w14:textId="77777777" w:rsidTr="001256D7">
        <w:trPr>
          <w:cantSplit/>
          <w:trHeight w:val="346"/>
          <w:tblHeader/>
        </w:trPr>
        <w:tc>
          <w:tcPr>
            <w:tcW w:w="1308" w:type="dxa"/>
          </w:tcPr>
          <w:p w14:paraId="682E5FC3" w14:textId="77777777" w:rsidR="00F439E3" w:rsidRDefault="00F439E3" w:rsidP="00436295">
            <w:pPr>
              <w:rPr>
                <w:szCs w:val="24"/>
              </w:rPr>
            </w:pPr>
          </w:p>
        </w:tc>
        <w:tc>
          <w:tcPr>
            <w:tcW w:w="1309" w:type="dxa"/>
          </w:tcPr>
          <w:p w14:paraId="561CB60C" w14:textId="77777777" w:rsidR="00F439E3" w:rsidRDefault="00F439E3" w:rsidP="00436295">
            <w:pPr>
              <w:rPr>
                <w:szCs w:val="24"/>
              </w:rPr>
            </w:pPr>
          </w:p>
        </w:tc>
        <w:tc>
          <w:tcPr>
            <w:tcW w:w="1309" w:type="dxa"/>
          </w:tcPr>
          <w:p w14:paraId="2680CE04" w14:textId="77777777" w:rsidR="00F439E3" w:rsidRDefault="00F439E3" w:rsidP="00436295">
            <w:pPr>
              <w:rPr>
                <w:szCs w:val="24"/>
              </w:rPr>
            </w:pPr>
          </w:p>
        </w:tc>
        <w:tc>
          <w:tcPr>
            <w:tcW w:w="1309" w:type="dxa"/>
          </w:tcPr>
          <w:p w14:paraId="366C3942" w14:textId="77777777" w:rsidR="00F439E3" w:rsidRDefault="00F439E3" w:rsidP="00436295">
            <w:pPr>
              <w:rPr>
                <w:szCs w:val="24"/>
              </w:rPr>
            </w:pPr>
          </w:p>
        </w:tc>
        <w:tc>
          <w:tcPr>
            <w:tcW w:w="1309" w:type="dxa"/>
          </w:tcPr>
          <w:p w14:paraId="70DD6F97" w14:textId="77777777" w:rsidR="00F439E3" w:rsidRDefault="00F439E3" w:rsidP="00436295">
            <w:pPr>
              <w:rPr>
                <w:szCs w:val="24"/>
              </w:rPr>
            </w:pPr>
          </w:p>
        </w:tc>
        <w:tc>
          <w:tcPr>
            <w:tcW w:w="1309" w:type="dxa"/>
          </w:tcPr>
          <w:p w14:paraId="7A0EF328" w14:textId="77777777" w:rsidR="00F439E3" w:rsidRDefault="00F439E3" w:rsidP="00436295">
            <w:pPr>
              <w:rPr>
                <w:szCs w:val="24"/>
              </w:rPr>
            </w:pPr>
          </w:p>
        </w:tc>
        <w:tc>
          <w:tcPr>
            <w:tcW w:w="1309" w:type="dxa"/>
          </w:tcPr>
          <w:p w14:paraId="2A9336C0" w14:textId="77777777" w:rsidR="00F439E3" w:rsidRDefault="00F439E3" w:rsidP="00436295">
            <w:pPr>
              <w:rPr>
                <w:szCs w:val="24"/>
              </w:rPr>
            </w:pPr>
          </w:p>
        </w:tc>
        <w:tc>
          <w:tcPr>
            <w:tcW w:w="1309" w:type="dxa"/>
          </w:tcPr>
          <w:p w14:paraId="6CA828E8" w14:textId="77777777" w:rsidR="00F439E3" w:rsidRDefault="00F439E3" w:rsidP="00436295">
            <w:pPr>
              <w:rPr>
                <w:szCs w:val="24"/>
              </w:rPr>
            </w:pPr>
          </w:p>
        </w:tc>
        <w:tc>
          <w:tcPr>
            <w:tcW w:w="1309" w:type="dxa"/>
          </w:tcPr>
          <w:p w14:paraId="0A363F3A" w14:textId="77777777" w:rsidR="00F439E3" w:rsidRDefault="00F439E3" w:rsidP="00436295">
            <w:pPr>
              <w:rPr>
                <w:szCs w:val="24"/>
              </w:rPr>
            </w:pPr>
          </w:p>
        </w:tc>
        <w:tc>
          <w:tcPr>
            <w:tcW w:w="1310" w:type="dxa"/>
          </w:tcPr>
          <w:p w14:paraId="5E2439C2" w14:textId="77777777" w:rsidR="00F439E3" w:rsidRDefault="00F439E3" w:rsidP="00436295">
            <w:pPr>
              <w:rPr>
                <w:szCs w:val="24"/>
              </w:rPr>
            </w:pPr>
          </w:p>
        </w:tc>
        <w:tc>
          <w:tcPr>
            <w:tcW w:w="1310" w:type="dxa"/>
          </w:tcPr>
          <w:p w14:paraId="2EC8AF54" w14:textId="77777777" w:rsidR="00F439E3" w:rsidRDefault="00F439E3" w:rsidP="00436295">
            <w:pPr>
              <w:rPr>
                <w:szCs w:val="24"/>
              </w:rPr>
            </w:pPr>
          </w:p>
        </w:tc>
      </w:tr>
      <w:tr w:rsidR="00F439E3" w14:paraId="43404589" w14:textId="77777777" w:rsidTr="001256D7">
        <w:trPr>
          <w:cantSplit/>
          <w:trHeight w:val="346"/>
          <w:tblHeader/>
        </w:trPr>
        <w:tc>
          <w:tcPr>
            <w:tcW w:w="1308" w:type="dxa"/>
          </w:tcPr>
          <w:p w14:paraId="2E525C07" w14:textId="77777777" w:rsidR="00F439E3" w:rsidRDefault="00F439E3" w:rsidP="00436295">
            <w:pPr>
              <w:rPr>
                <w:szCs w:val="24"/>
              </w:rPr>
            </w:pPr>
          </w:p>
        </w:tc>
        <w:tc>
          <w:tcPr>
            <w:tcW w:w="1309" w:type="dxa"/>
          </w:tcPr>
          <w:p w14:paraId="28A1401A" w14:textId="77777777" w:rsidR="00F439E3" w:rsidRDefault="00F439E3" w:rsidP="00436295">
            <w:pPr>
              <w:rPr>
                <w:szCs w:val="24"/>
              </w:rPr>
            </w:pPr>
          </w:p>
        </w:tc>
        <w:tc>
          <w:tcPr>
            <w:tcW w:w="1309" w:type="dxa"/>
          </w:tcPr>
          <w:p w14:paraId="4D24EAD4" w14:textId="77777777" w:rsidR="00F439E3" w:rsidRDefault="00F439E3" w:rsidP="00436295">
            <w:pPr>
              <w:rPr>
                <w:szCs w:val="24"/>
              </w:rPr>
            </w:pPr>
          </w:p>
        </w:tc>
        <w:tc>
          <w:tcPr>
            <w:tcW w:w="1309" w:type="dxa"/>
          </w:tcPr>
          <w:p w14:paraId="1C51A880" w14:textId="77777777" w:rsidR="00F439E3" w:rsidRDefault="00F439E3" w:rsidP="00436295">
            <w:pPr>
              <w:rPr>
                <w:szCs w:val="24"/>
              </w:rPr>
            </w:pPr>
          </w:p>
        </w:tc>
        <w:tc>
          <w:tcPr>
            <w:tcW w:w="1309" w:type="dxa"/>
          </w:tcPr>
          <w:p w14:paraId="03B9F60B" w14:textId="77777777" w:rsidR="00F439E3" w:rsidRDefault="00F439E3" w:rsidP="00436295">
            <w:pPr>
              <w:rPr>
                <w:szCs w:val="24"/>
              </w:rPr>
            </w:pPr>
          </w:p>
        </w:tc>
        <w:tc>
          <w:tcPr>
            <w:tcW w:w="1309" w:type="dxa"/>
          </w:tcPr>
          <w:p w14:paraId="1020B8AD" w14:textId="77777777" w:rsidR="00F439E3" w:rsidRDefault="00F439E3" w:rsidP="00436295">
            <w:pPr>
              <w:rPr>
                <w:szCs w:val="24"/>
              </w:rPr>
            </w:pPr>
          </w:p>
        </w:tc>
        <w:tc>
          <w:tcPr>
            <w:tcW w:w="1309" w:type="dxa"/>
          </w:tcPr>
          <w:p w14:paraId="52596C8F" w14:textId="77777777" w:rsidR="00F439E3" w:rsidRDefault="00F439E3" w:rsidP="00436295">
            <w:pPr>
              <w:rPr>
                <w:szCs w:val="24"/>
              </w:rPr>
            </w:pPr>
          </w:p>
        </w:tc>
        <w:tc>
          <w:tcPr>
            <w:tcW w:w="1309" w:type="dxa"/>
          </w:tcPr>
          <w:p w14:paraId="4BA68E21" w14:textId="77777777" w:rsidR="00F439E3" w:rsidRDefault="00F439E3" w:rsidP="00436295">
            <w:pPr>
              <w:rPr>
                <w:szCs w:val="24"/>
              </w:rPr>
            </w:pPr>
          </w:p>
        </w:tc>
        <w:tc>
          <w:tcPr>
            <w:tcW w:w="1309" w:type="dxa"/>
          </w:tcPr>
          <w:p w14:paraId="4FA75C35" w14:textId="77777777" w:rsidR="00F439E3" w:rsidRDefault="00F439E3" w:rsidP="00436295">
            <w:pPr>
              <w:rPr>
                <w:szCs w:val="24"/>
              </w:rPr>
            </w:pPr>
          </w:p>
        </w:tc>
        <w:tc>
          <w:tcPr>
            <w:tcW w:w="1310" w:type="dxa"/>
          </w:tcPr>
          <w:p w14:paraId="62893D63" w14:textId="77777777" w:rsidR="00F439E3" w:rsidRDefault="00F439E3" w:rsidP="00436295">
            <w:pPr>
              <w:rPr>
                <w:szCs w:val="24"/>
              </w:rPr>
            </w:pPr>
          </w:p>
        </w:tc>
        <w:tc>
          <w:tcPr>
            <w:tcW w:w="1310" w:type="dxa"/>
          </w:tcPr>
          <w:p w14:paraId="4604DA87" w14:textId="77777777" w:rsidR="00F439E3" w:rsidRDefault="00F439E3" w:rsidP="00436295">
            <w:pPr>
              <w:rPr>
                <w:szCs w:val="24"/>
              </w:rPr>
            </w:pPr>
          </w:p>
        </w:tc>
      </w:tr>
      <w:tr w:rsidR="00F439E3" w14:paraId="412C0288" w14:textId="77777777" w:rsidTr="001256D7">
        <w:trPr>
          <w:cantSplit/>
          <w:trHeight w:val="346"/>
          <w:tblHeader/>
        </w:trPr>
        <w:tc>
          <w:tcPr>
            <w:tcW w:w="1308" w:type="dxa"/>
          </w:tcPr>
          <w:p w14:paraId="13B8601B" w14:textId="77777777" w:rsidR="00F439E3" w:rsidRDefault="00F439E3" w:rsidP="00436295">
            <w:pPr>
              <w:rPr>
                <w:szCs w:val="24"/>
              </w:rPr>
            </w:pPr>
          </w:p>
        </w:tc>
        <w:tc>
          <w:tcPr>
            <w:tcW w:w="1309" w:type="dxa"/>
          </w:tcPr>
          <w:p w14:paraId="234B9C4A" w14:textId="77777777" w:rsidR="00F439E3" w:rsidRDefault="00F439E3" w:rsidP="00436295">
            <w:pPr>
              <w:rPr>
                <w:szCs w:val="24"/>
              </w:rPr>
            </w:pPr>
          </w:p>
        </w:tc>
        <w:tc>
          <w:tcPr>
            <w:tcW w:w="1309" w:type="dxa"/>
          </w:tcPr>
          <w:p w14:paraId="26B78A5E" w14:textId="77777777" w:rsidR="00F439E3" w:rsidRDefault="00F439E3" w:rsidP="00436295">
            <w:pPr>
              <w:rPr>
                <w:szCs w:val="24"/>
              </w:rPr>
            </w:pPr>
          </w:p>
        </w:tc>
        <w:tc>
          <w:tcPr>
            <w:tcW w:w="1309" w:type="dxa"/>
          </w:tcPr>
          <w:p w14:paraId="6A43F690" w14:textId="77777777" w:rsidR="00F439E3" w:rsidRDefault="00F439E3" w:rsidP="00436295">
            <w:pPr>
              <w:rPr>
                <w:szCs w:val="24"/>
              </w:rPr>
            </w:pPr>
          </w:p>
        </w:tc>
        <w:tc>
          <w:tcPr>
            <w:tcW w:w="1309" w:type="dxa"/>
          </w:tcPr>
          <w:p w14:paraId="4C56D7EA" w14:textId="77777777" w:rsidR="00F439E3" w:rsidRDefault="00F439E3" w:rsidP="00436295">
            <w:pPr>
              <w:rPr>
                <w:szCs w:val="24"/>
              </w:rPr>
            </w:pPr>
          </w:p>
        </w:tc>
        <w:tc>
          <w:tcPr>
            <w:tcW w:w="1309" w:type="dxa"/>
          </w:tcPr>
          <w:p w14:paraId="3AA61189" w14:textId="77777777" w:rsidR="00F439E3" w:rsidRDefault="00F439E3" w:rsidP="00436295">
            <w:pPr>
              <w:rPr>
                <w:szCs w:val="24"/>
              </w:rPr>
            </w:pPr>
          </w:p>
        </w:tc>
        <w:tc>
          <w:tcPr>
            <w:tcW w:w="1309" w:type="dxa"/>
          </w:tcPr>
          <w:p w14:paraId="0FFB9355" w14:textId="77777777" w:rsidR="00F439E3" w:rsidRDefault="00F439E3" w:rsidP="00436295">
            <w:pPr>
              <w:rPr>
                <w:szCs w:val="24"/>
              </w:rPr>
            </w:pPr>
          </w:p>
        </w:tc>
        <w:tc>
          <w:tcPr>
            <w:tcW w:w="1309" w:type="dxa"/>
          </w:tcPr>
          <w:p w14:paraId="414FE032" w14:textId="77777777" w:rsidR="00F439E3" w:rsidRDefault="00F439E3" w:rsidP="00436295">
            <w:pPr>
              <w:rPr>
                <w:szCs w:val="24"/>
              </w:rPr>
            </w:pPr>
          </w:p>
        </w:tc>
        <w:tc>
          <w:tcPr>
            <w:tcW w:w="1309" w:type="dxa"/>
          </w:tcPr>
          <w:p w14:paraId="3058C079" w14:textId="77777777" w:rsidR="00F439E3" w:rsidRDefault="00F439E3" w:rsidP="00436295">
            <w:pPr>
              <w:rPr>
                <w:szCs w:val="24"/>
              </w:rPr>
            </w:pPr>
          </w:p>
        </w:tc>
        <w:tc>
          <w:tcPr>
            <w:tcW w:w="1310" w:type="dxa"/>
          </w:tcPr>
          <w:p w14:paraId="57DCA16C" w14:textId="77777777" w:rsidR="00F439E3" w:rsidRDefault="00F439E3" w:rsidP="00436295">
            <w:pPr>
              <w:rPr>
                <w:szCs w:val="24"/>
              </w:rPr>
            </w:pPr>
          </w:p>
        </w:tc>
        <w:tc>
          <w:tcPr>
            <w:tcW w:w="1310" w:type="dxa"/>
          </w:tcPr>
          <w:p w14:paraId="4629804E" w14:textId="77777777" w:rsidR="00F439E3" w:rsidRDefault="00F439E3" w:rsidP="00436295">
            <w:pPr>
              <w:rPr>
                <w:szCs w:val="24"/>
              </w:rPr>
            </w:pPr>
          </w:p>
        </w:tc>
      </w:tr>
      <w:tr w:rsidR="00F439E3" w14:paraId="48DA1043" w14:textId="77777777" w:rsidTr="001256D7">
        <w:trPr>
          <w:cantSplit/>
          <w:trHeight w:val="346"/>
          <w:tblHeader/>
        </w:trPr>
        <w:tc>
          <w:tcPr>
            <w:tcW w:w="1308" w:type="dxa"/>
          </w:tcPr>
          <w:p w14:paraId="5069FF36" w14:textId="77777777" w:rsidR="00F439E3" w:rsidRDefault="00F439E3" w:rsidP="00436295">
            <w:pPr>
              <w:rPr>
                <w:szCs w:val="24"/>
              </w:rPr>
            </w:pPr>
          </w:p>
        </w:tc>
        <w:tc>
          <w:tcPr>
            <w:tcW w:w="1309" w:type="dxa"/>
          </w:tcPr>
          <w:p w14:paraId="0D70925D" w14:textId="77777777" w:rsidR="00F439E3" w:rsidRDefault="00F439E3" w:rsidP="00436295">
            <w:pPr>
              <w:rPr>
                <w:szCs w:val="24"/>
              </w:rPr>
            </w:pPr>
          </w:p>
        </w:tc>
        <w:tc>
          <w:tcPr>
            <w:tcW w:w="1309" w:type="dxa"/>
          </w:tcPr>
          <w:p w14:paraId="32ABA1CC" w14:textId="77777777" w:rsidR="00F439E3" w:rsidRDefault="00F439E3" w:rsidP="00436295">
            <w:pPr>
              <w:rPr>
                <w:szCs w:val="24"/>
              </w:rPr>
            </w:pPr>
          </w:p>
        </w:tc>
        <w:tc>
          <w:tcPr>
            <w:tcW w:w="1309" w:type="dxa"/>
          </w:tcPr>
          <w:p w14:paraId="7D6AE8CC" w14:textId="77777777" w:rsidR="00F439E3" w:rsidRDefault="00F439E3" w:rsidP="00436295">
            <w:pPr>
              <w:rPr>
                <w:szCs w:val="24"/>
              </w:rPr>
            </w:pPr>
          </w:p>
        </w:tc>
        <w:tc>
          <w:tcPr>
            <w:tcW w:w="1309" w:type="dxa"/>
          </w:tcPr>
          <w:p w14:paraId="0971C436" w14:textId="77777777" w:rsidR="00F439E3" w:rsidRDefault="00F439E3" w:rsidP="00436295">
            <w:pPr>
              <w:rPr>
                <w:szCs w:val="24"/>
              </w:rPr>
            </w:pPr>
          </w:p>
        </w:tc>
        <w:tc>
          <w:tcPr>
            <w:tcW w:w="1309" w:type="dxa"/>
          </w:tcPr>
          <w:p w14:paraId="6C8106E2" w14:textId="77777777" w:rsidR="00F439E3" w:rsidRDefault="00F439E3" w:rsidP="00436295">
            <w:pPr>
              <w:rPr>
                <w:szCs w:val="24"/>
              </w:rPr>
            </w:pPr>
          </w:p>
        </w:tc>
        <w:tc>
          <w:tcPr>
            <w:tcW w:w="1309" w:type="dxa"/>
          </w:tcPr>
          <w:p w14:paraId="2CF1FFF1" w14:textId="77777777" w:rsidR="00F439E3" w:rsidRDefault="00F439E3" w:rsidP="00436295">
            <w:pPr>
              <w:rPr>
                <w:szCs w:val="24"/>
              </w:rPr>
            </w:pPr>
          </w:p>
        </w:tc>
        <w:tc>
          <w:tcPr>
            <w:tcW w:w="1309" w:type="dxa"/>
          </w:tcPr>
          <w:p w14:paraId="5AF4937F" w14:textId="77777777" w:rsidR="00F439E3" w:rsidRDefault="00F439E3" w:rsidP="00436295">
            <w:pPr>
              <w:rPr>
                <w:szCs w:val="24"/>
              </w:rPr>
            </w:pPr>
          </w:p>
        </w:tc>
        <w:tc>
          <w:tcPr>
            <w:tcW w:w="1309" w:type="dxa"/>
          </w:tcPr>
          <w:p w14:paraId="73CB4BE5" w14:textId="77777777" w:rsidR="00F439E3" w:rsidRDefault="00F439E3" w:rsidP="00436295">
            <w:pPr>
              <w:rPr>
                <w:szCs w:val="24"/>
              </w:rPr>
            </w:pPr>
          </w:p>
        </w:tc>
        <w:tc>
          <w:tcPr>
            <w:tcW w:w="1310" w:type="dxa"/>
          </w:tcPr>
          <w:p w14:paraId="592B8B72" w14:textId="77777777" w:rsidR="00F439E3" w:rsidRDefault="00F439E3" w:rsidP="00436295">
            <w:pPr>
              <w:rPr>
                <w:szCs w:val="24"/>
              </w:rPr>
            </w:pPr>
          </w:p>
        </w:tc>
        <w:tc>
          <w:tcPr>
            <w:tcW w:w="1310" w:type="dxa"/>
          </w:tcPr>
          <w:p w14:paraId="76918CF8" w14:textId="77777777" w:rsidR="00F439E3" w:rsidRDefault="00F439E3" w:rsidP="00436295">
            <w:pPr>
              <w:rPr>
                <w:szCs w:val="24"/>
              </w:rPr>
            </w:pPr>
          </w:p>
        </w:tc>
      </w:tr>
    </w:tbl>
    <w:p w14:paraId="78F29E00" w14:textId="77777777" w:rsidR="00F439E3" w:rsidRPr="00DB3DE6" w:rsidRDefault="00F439E3" w:rsidP="001256D7">
      <w:pPr>
        <w:pStyle w:val="Heading1"/>
      </w:pPr>
      <w:r w:rsidRPr="003C3B09">
        <w:br w:type="page"/>
      </w:r>
      <w:r w:rsidRPr="00DB3DE6">
        <w:lastRenderedPageBreak/>
        <w:t>Texas Commission on Environmental Quality</w:t>
      </w:r>
    </w:p>
    <w:p w14:paraId="0EA46635" w14:textId="77777777" w:rsidR="00F439E3" w:rsidRPr="00DB3DE6" w:rsidRDefault="00F439E3" w:rsidP="001256D7">
      <w:pPr>
        <w:pStyle w:val="Heading1"/>
      </w:pPr>
      <w:r w:rsidRPr="00DB3DE6">
        <w:t>Treatment Process Attributes</w:t>
      </w:r>
    </w:p>
    <w:p w14:paraId="53F1AAA3" w14:textId="77777777" w:rsidR="00F439E3" w:rsidRPr="00DB3DE6" w:rsidRDefault="00F439E3" w:rsidP="001256D7">
      <w:pPr>
        <w:pStyle w:val="Heading1"/>
      </w:pPr>
      <w:r w:rsidRPr="00DB3DE6">
        <w:t>Form OP-UA58 (Page 8)</w:t>
      </w:r>
    </w:p>
    <w:p w14:paraId="792C0F92" w14:textId="77777777" w:rsidR="00F439E3" w:rsidRPr="00DB3DE6" w:rsidRDefault="00F439E3" w:rsidP="001256D7">
      <w:pPr>
        <w:pStyle w:val="Heading1"/>
      </w:pPr>
      <w:r w:rsidRPr="00DB3DE6">
        <w:t>Federal Operating Permit Program</w:t>
      </w:r>
    </w:p>
    <w:p w14:paraId="2A5E4482" w14:textId="77777777" w:rsidR="00F439E3" w:rsidRPr="00DB3DE6" w:rsidRDefault="00F439E3" w:rsidP="001256D7">
      <w:pPr>
        <w:pStyle w:val="Heading1"/>
      </w:pPr>
      <w:bookmarkStart w:id="44" w:name="Tbl4a"/>
      <w:r w:rsidRPr="00DB3DE6">
        <w:t>Table 4a</w:t>
      </w:r>
      <w:bookmarkEnd w:id="44"/>
      <w:r w:rsidRPr="00DB3DE6">
        <w:t>:  Title 40 Code of Federal Regulations Part 63 (40 CFR Part 63)</w:t>
      </w:r>
    </w:p>
    <w:p w14:paraId="7D76FB6D" w14:textId="77777777" w:rsidR="00F439E3" w:rsidRPr="00DB3DE6" w:rsidRDefault="00F439E3" w:rsidP="001256D7">
      <w:pPr>
        <w:pStyle w:val="Heading1"/>
      </w:pPr>
      <w:r w:rsidRPr="00DB3DE6">
        <w:t>Subpart CC: National Emission Standard Hazardous Air Pollutants from Petroleum Refineries</w:t>
      </w:r>
    </w:p>
    <w:p w14:paraId="58987A62" w14:textId="790237CF" w:rsidR="00F439E3" w:rsidRPr="00260AB4" w:rsidRDefault="00260AB4" w:rsidP="00260AB4">
      <w:pPr>
        <w:spacing w:before="1440"/>
        <w:jc w:val="center"/>
        <w:rPr>
          <w:b/>
          <w:bCs/>
          <w:sz w:val="20"/>
        </w:rPr>
      </w:pPr>
      <w:r w:rsidRPr="00260AB4">
        <w:rPr>
          <w:b/>
          <w:bCs/>
          <w:iCs/>
          <w:sz w:val="22"/>
          <w:szCs w:val="22"/>
          <w:lang w:bidi="en-US"/>
        </w:rPr>
        <w:t>This table has been removed from the form.</w:t>
      </w:r>
    </w:p>
    <w:p w14:paraId="015F5DF2" w14:textId="77777777" w:rsidR="00F439E3" w:rsidRDefault="00F439E3" w:rsidP="003E3C84">
      <w:pPr>
        <w:rPr>
          <w:sz w:val="20"/>
        </w:rPr>
      </w:pPr>
    </w:p>
    <w:p w14:paraId="4BFD7409" w14:textId="122E9ACF" w:rsidR="00260AB4" w:rsidRDefault="00260AB4" w:rsidP="003E3C84">
      <w:pPr>
        <w:rPr>
          <w:sz w:val="20"/>
        </w:rPr>
      </w:pPr>
      <w:r>
        <w:rPr>
          <w:sz w:val="20"/>
        </w:rPr>
        <w:br w:type="page"/>
      </w:r>
    </w:p>
    <w:p w14:paraId="55594F3D" w14:textId="158E8E20" w:rsidR="00F439E3" w:rsidRPr="00DB3DE6" w:rsidRDefault="00F439E3" w:rsidP="001256D7">
      <w:pPr>
        <w:pStyle w:val="Heading1"/>
      </w:pPr>
      <w:r w:rsidRPr="00DB3DE6">
        <w:lastRenderedPageBreak/>
        <w:t>Texas Commission on Environmental Quality</w:t>
      </w:r>
    </w:p>
    <w:p w14:paraId="5E41CC6C" w14:textId="77777777" w:rsidR="00F439E3" w:rsidRPr="00DB3DE6" w:rsidRDefault="00F439E3" w:rsidP="001256D7">
      <w:pPr>
        <w:pStyle w:val="Heading1"/>
      </w:pPr>
      <w:r w:rsidRPr="00DB3DE6">
        <w:t>Treatment Process Attributes</w:t>
      </w:r>
    </w:p>
    <w:p w14:paraId="1D4C2F57" w14:textId="77777777" w:rsidR="00F439E3" w:rsidRPr="00DB3DE6" w:rsidRDefault="00F439E3" w:rsidP="001256D7">
      <w:pPr>
        <w:pStyle w:val="Heading1"/>
      </w:pPr>
      <w:r w:rsidRPr="00DB3DE6">
        <w:t>Form OP-UA58 (Page 9)</w:t>
      </w:r>
    </w:p>
    <w:p w14:paraId="0EC0E9DC" w14:textId="77777777" w:rsidR="00F439E3" w:rsidRPr="00DB3DE6" w:rsidRDefault="00F439E3" w:rsidP="001256D7">
      <w:pPr>
        <w:pStyle w:val="Heading1"/>
      </w:pPr>
      <w:r w:rsidRPr="00DB3DE6">
        <w:t>Federal Operating Permit Program</w:t>
      </w:r>
    </w:p>
    <w:p w14:paraId="19D85AD1" w14:textId="77777777" w:rsidR="00F439E3" w:rsidRPr="00DB3DE6" w:rsidRDefault="00F439E3" w:rsidP="001256D7">
      <w:pPr>
        <w:pStyle w:val="Heading1"/>
      </w:pPr>
      <w:bookmarkStart w:id="45" w:name="Tbl4b"/>
      <w:r w:rsidRPr="00DB3DE6">
        <w:t>Table 4b</w:t>
      </w:r>
      <w:bookmarkEnd w:id="45"/>
      <w:r w:rsidRPr="00DB3DE6">
        <w:t>:  Title 40 Code of Federal Regulations Part 63 (40 CFR Part 63)</w:t>
      </w:r>
    </w:p>
    <w:p w14:paraId="1C20B8C1" w14:textId="77777777" w:rsidR="00F439E3" w:rsidRPr="00DB3DE6" w:rsidRDefault="00F439E3" w:rsidP="001256D7">
      <w:pPr>
        <w:pStyle w:val="Heading1"/>
      </w:pPr>
      <w:r w:rsidRPr="00DB3DE6">
        <w:t>Subpart CC: National Emission Standard Hazardous Air Pollutants from Petroleum Refineries</w:t>
      </w:r>
    </w:p>
    <w:p w14:paraId="31FD9E4D" w14:textId="77777777" w:rsidR="00260AB4" w:rsidRPr="00260AB4" w:rsidRDefault="00260AB4" w:rsidP="00260AB4">
      <w:pPr>
        <w:spacing w:before="1440"/>
        <w:jc w:val="center"/>
        <w:rPr>
          <w:b/>
          <w:bCs/>
          <w:sz w:val="20"/>
        </w:rPr>
      </w:pPr>
      <w:r w:rsidRPr="00260AB4">
        <w:rPr>
          <w:b/>
          <w:bCs/>
          <w:iCs/>
          <w:sz w:val="22"/>
          <w:szCs w:val="22"/>
          <w:lang w:bidi="en-US"/>
        </w:rPr>
        <w:t>This table has been removed from the form.</w:t>
      </w:r>
    </w:p>
    <w:p w14:paraId="7FAE7967" w14:textId="77777777" w:rsidR="00F439E3" w:rsidRDefault="00F439E3" w:rsidP="00153C68">
      <w:pPr>
        <w:rPr>
          <w:sz w:val="20"/>
        </w:rPr>
      </w:pPr>
    </w:p>
    <w:p w14:paraId="128419BA" w14:textId="50ADF089" w:rsidR="00260AB4" w:rsidRDefault="00260AB4" w:rsidP="00153C68">
      <w:pPr>
        <w:rPr>
          <w:sz w:val="20"/>
        </w:rPr>
      </w:pPr>
      <w:r>
        <w:rPr>
          <w:sz w:val="20"/>
        </w:rPr>
        <w:br w:type="page"/>
      </w:r>
    </w:p>
    <w:p w14:paraId="70DBB382" w14:textId="740D0173" w:rsidR="00F439E3" w:rsidRPr="00DB3DE6" w:rsidRDefault="00F439E3" w:rsidP="001256D7">
      <w:pPr>
        <w:pStyle w:val="Heading1"/>
      </w:pPr>
      <w:r w:rsidRPr="00DB3DE6">
        <w:lastRenderedPageBreak/>
        <w:t>Texas Commission on Environmental Quality</w:t>
      </w:r>
    </w:p>
    <w:p w14:paraId="3782723F" w14:textId="77777777" w:rsidR="00F439E3" w:rsidRPr="00DB3DE6" w:rsidRDefault="00F439E3" w:rsidP="001256D7">
      <w:pPr>
        <w:pStyle w:val="Heading1"/>
      </w:pPr>
      <w:r w:rsidRPr="00DB3DE6">
        <w:t>Treatment Process Attributes</w:t>
      </w:r>
    </w:p>
    <w:p w14:paraId="2265A3A5" w14:textId="77777777" w:rsidR="00F439E3" w:rsidRPr="00DB3DE6" w:rsidRDefault="00F439E3" w:rsidP="001256D7">
      <w:pPr>
        <w:pStyle w:val="Heading1"/>
      </w:pPr>
      <w:r w:rsidRPr="00DB3DE6">
        <w:t>Form OP-UA58 (Page 10)</w:t>
      </w:r>
    </w:p>
    <w:p w14:paraId="3043B2BB" w14:textId="77777777" w:rsidR="00F439E3" w:rsidRPr="00DB3DE6" w:rsidRDefault="00F439E3" w:rsidP="001256D7">
      <w:pPr>
        <w:pStyle w:val="Heading1"/>
      </w:pPr>
      <w:r w:rsidRPr="00DB3DE6">
        <w:t>Federal Operating Permit Program</w:t>
      </w:r>
    </w:p>
    <w:p w14:paraId="302C75D8" w14:textId="77777777" w:rsidR="00F439E3" w:rsidRPr="00DB3DE6" w:rsidRDefault="00F439E3" w:rsidP="001256D7">
      <w:pPr>
        <w:pStyle w:val="Heading1"/>
      </w:pPr>
      <w:bookmarkStart w:id="46" w:name="Tbl4c"/>
      <w:r w:rsidRPr="00DB3DE6">
        <w:t>Table 4c</w:t>
      </w:r>
      <w:bookmarkEnd w:id="46"/>
      <w:r w:rsidRPr="00DB3DE6">
        <w:t>:  Title 40 Code of Federal Regulations Part 63 (40 CFR Part 63)</w:t>
      </w:r>
    </w:p>
    <w:p w14:paraId="34B1A501" w14:textId="77777777" w:rsidR="00F439E3" w:rsidRPr="00DB3DE6" w:rsidRDefault="00F439E3" w:rsidP="001256D7">
      <w:pPr>
        <w:pStyle w:val="Heading1"/>
      </w:pPr>
      <w:r w:rsidRPr="00DB3DE6">
        <w:t>Subpart CC:  National Emission Standard Hazardous Air Pollutants from Petroleum Refineries</w:t>
      </w:r>
    </w:p>
    <w:p w14:paraId="6D5C8D16" w14:textId="77777777" w:rsidR="003D7AFE" w:rsidRPr="00260AB4" w:rsidRDefault="003D7AFE" w:rsidP="003D7AFE">
      <w:pPr>
        <w:spacing w:before="1440"/>
        <w:jc w:val="center"/>
        <w:rPr>
          <w:b/>
          <w:bCs/>
          <w:sz w:val="20"/>
        </w:rPr>
      </w:pPr>
      <w:r w:rsidRPr="00260AB4">
        <w:rPr>
          <w:b/>
          <w:bCs/>
          <w:iCs/>
          <w:sz w:val="22"/>
          <w:szCs w:val="22"/>
          <w:lang w:bidi="en-US"/>
        </w:rPr>
        <w:t>This table has been removed from the form.</w:t>
      </w:r>
    </w:p>
    <w:p w14:paraId="280FD0BB" w14:textId="77777777" w:rsidR="00F439E3" w:rsidRDefault="00F439E3" w:rsidP="003C5E94">
      <w:pPr>
        <w:rPr>
          <w:sz w:val="20"/>
        </w:rPr>
      </w:pPr>
    </w:p>
    <w:p w14:paraId="7708A10E" w14:textId="3A1E236E" w:rsidR="003D7AFE" w:rsidRDefault="003D7AFE" w:rsidP="003C5E94">
      <w:pPr>
        <w:rPr>
          <w:sz w:val="20"/>
        </w:rPr>
      </w:pPr>
      <w:r>
        <w:rPr>
          <w:sz w:val="20"/>
        </w:rPr>
        <w:br w:type="page"/>
      </w:r>
    </w:p>
    <w:p w14:paraId="3141F50D" w14:textId="77777777" w:rsidR="00F439E3" w:rsidRDefault="00F439E3" w:rsidP="003C5E94">
      <w:pPr>
        <w:rPr>
          <w:sz w:val="20"/>
        </w:rPr>
      </w:pPr>
    </w:p>
    <w:p w14:paraId="2117873B" w14:textId="79EF5353" w:rsidR="00F439E3" w:rsidRPr="00DB3DE6" w:rsidRDefault="00F439E3" w:rsidP="001256D7">
      <w:pPr>
        <w:pStyle w:val="Heading1"/>
      </w:pPr>
      <w:r w:rsidRPr="00DB3DE6">
        <w:t>Texas Commission on Environmental Quality</w:t>
      </w:r>
    </w:p>
    <w:p w14:paraId="1EABAE57" w14:textId="77777777" w:rsidR="00F439E3" w:rsidRPr="00DB3DE6" w:rsidRDefault="00F439E3" w:rsidP="001256D7">
      <w:pPr>
        <w:pStyle w:val="Heading1"/>
      </w:pPr>
      <w:r w:rsidRPr="00DB3DE6">
        <w:t>Treatment Process Attributes</w:t>
      </w:r>
    </w:p>
    <w:p w14:paraId="3B4BF328" w14:textId="77777777" w:rsidR="00F439E3" w:rsidRPr="00DB3DE6" w:rsidRDefault="00F439E3" w:rsidP="001256D7">
      <w:pPr>
        <w:pStyle w:val="Heading1"/>
      </w:pPr>
      <w:r w:rsidRPr="00DB3DE6">
        <w:t>Form OP-UA58 (Page 11)</w:t>
      </w:r>
    </w:p>
    <w:p w14:paraId="6BBC1E2B" w14:textId="77777777" w:rsidR="00F439E3" w:rsidRPr="00DB3DE6" w:rsidRDefault="00F439E3" w:rsidP="001256D7">
      <w:pPr>
        <w:pStyle w:val="Heading1"/>
      </w:pPr>
      <w:r w:rsidRPr="00DB3DE6">
        <w:t>Federal Operating Permit Program</w:t>
      </w:r>
    </w:p>
    <w:p w14:paraId="2ADE5341" w14:textId="77777777" w:rsidR="00F439E3" w:rsidRPr="00DB3DE6" w:rsidRDefault="00F439E3" w:rsidP="001256D7">
      <w:pPr>
        <w:pStyle w:val="Heading1"/>
      </w:pPr>
      <w:bookmarkStart w:id="47" w:name="Tbl4d"/>
      <w:r w:rsidRPr="00DB3DE6">
        <w:t>Table 4d</w:t>
      </w:r>
      <w:bookmarkEnd w:id="47"/>
      <w:r w:rsidRPr="00DB3DE6">
        <w:t>:  Title 40 Code of Federal Regulations Part 63 (40 CFR Part 63)</w:t>
      </w:r>
    </w:p>
    <w:p w14:paraId="2E2CB35D" w14:textId="77777777" w:rsidR="00F439E3" w:rsidRPr="00DB3DE6" w:rsidRDefault="00F439E3" w:rsidP="001256D7">
      <w:pPr>
        <w:pStyle w:val="Heading1"/>
      </w:pPr>
      <w:r w:rsidRPr="00DB3DE6">
        <w:t>Subpart CC: National Emission Standard Hazardous Air Pollutants from Petroleum Refineries</w:t>
      </w:r>
    </w:p>
    <w:p w14:paraId="27304F83" w14:textId="77777777" w:rsidR="003D7AFE" w:rsidRPr="00260AB4" w:rsidRDefault="003D7AFE" w:rsidP="003D7AFE">
      <w:pPr>
        <w:spacing w:before="1440"/>
        <w:jc w:val="center"/>
        <w:rPr>
          <w:b/>
          <w:bCs/>
          <w:sz w:val="20"/>
        </w:rPr>
      </w:pPr>
      <w:r w:rsidRPr="00260AB4">
        <w:rPr>
          <w:b/>
          <w:bCs/>
          <w:iCs/>
          <w:sz w:val="22"/>
          <w:szCs w:val="22"/>
          <w:lang w:bidi="en-US"/>
        </w:rPr>
        <w:t>This table has been removed from the form.</w:t>
      </w:r>
    </w:p>
    <w:p w14:paraId="55606A67" w14:textId="3F81A71E" w:rsidR="003D7AFE" w:rsidRDefault="003D7AFE" w:rsidP="00153C68">
      <w:pPr>
        <w:rPr>
          <w:sz w:val="20"/>
        </w:rPr>
      </w:pPr>
      <w:r>
        <w:rPr>
          <w:sz w:val="20"/>
        </w:rPr>
        <w:br w:type="page"/>
      </w:r>
    </w:p>
    <w:p w14:paraId="6EDED0F3" w14:textId="74742805" w:rsidR="00F439E3" w:rsidRPr="00DB3DE6" w:rsidRDefault="00F439E3" w:rsidP="001256D7">
      <w:pPr>
        <w:pStyle w:val="Heading1"/>
      </w:pPr>
      <w:r w:rsidRPr="00DB3DE6">
        <w:lastRenderedPageBreak/>
        <w:t>Texas Commission on Environmental Quality</w:t>
      </w:r>
    </w:p>
    <w:p w14:paraId="7502EAD1" w14:textId="77777777" w:rsidR="00F439E3" w:rsidRPr="00DB3DE6" w:rsidRDefault="00F439E3" w:rsidP="001256D7">
      <w:pPr>
        <w:pStyle w:val="Heading1"/>
      </w:pPr>
      <w:r w:rsidRPr="00DB3DE6">
        <w:t>Treatment Process Attributes</w:t>
      </w:r>
    </w:p>
    <w:p w14:paraId="0BF74D8A" w14:textId="77777777" w:rsidR="00F439E3" w:rsidRPr="00DB3DE6" w:rsidRDefault="00F439E3" w:rsidP="001256D7">
      <w:pPr>
        <w:pStyle w:val="Heading1"/>
      </w:pPr>
      <w:r w:rsidRPr="00DB3DE6">
        <w:t>Form OP-UA58 (Page 12)</w:t>
      </w:r>
    </w:p>
    <w:p w14:paraId="2966531E" w14:textId="77777777" w:rsidR="00F439E3" w:rsidRPr="00DB3DE6" w:rsidRDefault="00F439E3" w:rsidP="001256D7">
      <w:pPr>
        <w:pStyle w:val="Heading1"/>
      </w:pPr>
      <w:r w:rsidRPr="00DB3DE6">
        <w:t>Federal Operating Permit Program</w:t>
      </w:r>
    </w:p>
    <w:p w14:paraId="558F7146" w14:textId="77777777" w:rsidR="00F439E3" w:rsidRPr="00DB3DE6" w:rsidRDefault="00F439E3" w:rsidP="001256D7">
      <w:pPr>
        <w:pStyle w:val="Heading1"/>
      </w:pPr>
      <w:bookmarkStart w:id="48" w:name="Tbl5a"/>
      <w:r w:rsidRPr="00DB3DE6">
        <w:t>Table 5a</w:t>
      </w:r>
      <w:bookmarkEnd w:id="48"/>
      <w:r w:rsidRPr="00DB3DE6">
        <w:t>:  Title 40 Code of Federal Regulations Part 63 (40 CFR Part 63)</w:t>
      </w:r>
    </w:p>
    <w:p w14:paraId="7AF9804A" w14:textId="77777777" w:rsidR="00F439E3" w:rsidRPr="00DB3DE6" w:rsidRDefault="00F439E3" w:rsidP="001256D7">
      <w:pPr>
        <w:pStyle w:val="Heading1"/>
      </w:pPr>
      <w:r w:rsidRPr="00DB3DE6">
        <w:t>Subpart U:  National Emission Standard for Hazardous Air Pollutants Emissions:  Group I Polymers and Resins</w:t>
      </w:r>
    </w:p>
    <w:p w14:paraId="50BB8C5F" w14:textId="77777777" w:rsidR="00F439E3" w:rsidRPr="003C3B09" w:rsidRDefault="00F439E3" w:rsidP="001256D7">
      <w:pPr>
        <w:spacing w:before="48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a:  Title 40 Code of Federal Regulations Part 63 (40 CFR Part 63)&#10;Subpart U:  National Emission Standard for Hazardous Air Pollutants Emissions:  Group I Polymers and Resins"/>
      </w:tblPr>
      <w:tblGrid>
        <w:gridCol w:w="4800"/>
        <w:gridCol w:w="4800"/>
        <w:gridCol w:w="4800"/>
      </w:tblGrid>
      <w:tr w:rsidR="00F439E3" w:rsidRPr="00F13380" w14:paraId="4D2C33E4" w14:textId="77777777" w:rsidTr="001256D7">
        <w:trPr>
          <w:cantSplit/>
          <w:tblHeader/>
        </w:trPr>
        <w:tc>
          <w:tcPr>
            <w:tcW w:w="4800" w:type="dxa"/>
            <w:tcBorders>
              <w:bottom w:val="single" w:sz="6" w:space="0" w:color="auto"/>
            </w:tcBorders>
            <w:shd w:val="clear" w:color="auto" w:fill="D9D9D9" w:themeFill="background1" w:themeFillShade="D9"/>
          </w:tcPr>
          <w:p w14:paraId="4604EB28" w14:textId="77777777" w:rsidR="00F439E3" w:rsidRPr="00F13380" w:rsidRDefault="00F439E3" w:rsidP="001256D7">
            <w:pPr>
              <w:jc w:val="center"/>
              <w:rPr>
                <w:b/>
                <w:bCs/>
                <w:sz w:val="22"/>
                <w:szCs w:val="22"/>
              </w:rPr>
            </w:pPr>
            <w:r w:rsidRPr="00F13380">
              <w:rPr>
                <w:b/>
                <w:bCs/>
                <w:sz w:val="22"/>
                <w:szCs w:val="22"/>
              </w:rPr>
              <w:t>Date</w:t>
            </w:r>
          </w:p>
        </w:tc>
        <w:tc>
          <w:tcPr>
            <w:tcW w:w="4800" w:type="dxa"/>
            <w:tcBorders>
              <w:bottom w:val="single" w:sz="6" w:space="0" w:color="auto"/>
            </w:tcBorders>
            <w:shd w:val="clear" w:color="auto" w:fill="D9D9D9" w:themeFill="background1" w:themeFillShade="D9"/>
          </w:tcPr>
          <w:p w14:paraId="45BE44C8" w14:textId="77777777" w:rsidR="00F439E3" w:rsidRPr="00F13380" w:rsidRDefault="00F439E3" w:rsidP="001256D7">
            <w:pPr>
              <w:jc w:val="center"/>
              <w:rPr>
                <w:b/>
                <w:bCs/>
                <w:sz w:val="22"/>
                <w:szCs w:val="22"/>
              </w:rPr>
            </w:pPr>
            <w:r w:rsidRPr="00F13380">
              <w:rPr>
                <w:b/>
                <w:bCs/>
                <w:sz w:val="22"/>
                <w:szCs w:val="22"/>
              </w:rPr>
              <w:t>Permit No.:</w:t>
            </w:r>
          </w:p>
        </w:tc>
        <w:tc>
          <w:tcPr>
            <w:tcW w:w="4800" w:type="dxa"/>
            <w:tcBorders>
              <w:bottom w:val="single" w:sz="6" w:space="0" w:color="auto"/>
            </w:tcBorders>
            <w:shd w:val="clear" w:color="auto" w:fill="D9D9D9" w:themeFill="background1" w:themeFillShade="D9"/>
          </w:tcPr>
          <w:p w14:paraId="2F619209"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1040FC2D" w14:textId="77777777" w:rsidTr="001256D7">
        <w:trPr>
          <w:cantSplit/>
          <w:tblHeader/>
        </w:trPr>
        <w:tc>
          <w:tcPr>
            <w:tcW w:w="4800" w:type="dxa"/>
            <w:tcBorders>
              <w:top w:val="single" w:sz="6" w:space="0" w:color="auto"/>
              <w:bottom w:val="double" w:sz="6" w:space="0" w:color="auto"/>
            </w:tcBorders>
          </w:tcPr>
          <w:p w14:paraId="33CF9CC0"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3EBD534F"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0031C436" w14:textId="77777777" w:rsidR="00F439E3" w:rsidRDefault="00F439E3" w:rsidP="001256D7">
            <w:pPr>
              <w:rPr>
                <w:rFonts w:asciiTheme="majorHAnsi" w:hAnsiTheme="majorHAnsi" w:cstheme="majorHAnsi"/>
              </w:rPr>
            </w:pPr>
          </w:p>
        </w:tc>
      </w:tr>
    </w:tbl>
    <w:p w14:paraId="2816F270" w14:textId="77777777" w:rsidR="00F439E3" w:rsidRDefault="00F439E3" w:rsidP="00256CDA">
      <w:pPr>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a:  Title 40 Code of Federal Regulations Part 63 (40 CFR Part 63)&#10;Subpart U:  National Emission Standard for Hazardous Air Pollutants Emissions:  Group I Polymers and Resins&#10;"/>
      </w:tblPr>
      <w:tblGrid>
        <w:gridCol w:w="1600"/>
        <w:gridCol w:w="1600"/>
        <w:gridCol w:w="1600"/>
        <w:gridCol w:w="1600"/>
        <w:gridCol w:w="1600"/>
        <w:gridCol w:w="1600"/>
        <w:gridCol w:w="1600"/>
        <w:gridCol w:w="1600"/>
        <w:gridCol w:w="1600"/>
      </w:tblGrid>
      <w:tr w:rsidR="00F439E3" w14:paraId="03E7E1E0" w14:textId="77777777" w:rsidTr="001256D7">
        <w:trPr>
          <w:cantSplit/>
          <w:tblHeader/>
        </w:trPr>
        <w:tc>
          <w:tcPr>
            <w:tcW w:w="1600" w:type="dxa"/>
            <w:shd w:val="clear" w:color="auto" w:fill="D9D9D9" w:themeFill="background1" w:themeFillShade="D9"/>
            <w:vAlign w:val="bottom"/>
          </w:tcPr>
          <w:p w14:paraId="135F7B5A" w14:textId="77777777" w:rsidR="00F439E3" w:rsidRDefault="00F439E3" w:rsidP="001256D7">
            <w:pPr>
              <w:jc w:val="center"/>
              <w:rPr>
                <w:sz w:val="20"/>
              </w:rPr>
            </w:pPr>
            <w:bookmarkStart w:id="49" w:name="Table5a"/>
            <w:r w:rsidRPr="003C3B09">
              <w:rPr>
                <w:b/>
                <w:sz w:val="20"/>
              </w:rPr>
              <w:t>Process ID No.</w:t>
            </w:r>
          </w:p>
        </w:tc>
        <w:tc>
          <w:tcPr>
            <w:tcW w:w="1600" w:type="dxa"/>
            <w:shd w:val="clear" w:color="auto" w:fill="D9D9D9" w:themeFill="background1" w:themeFillShade="D9"/>
            <w:vAlign w:val="bottom"/>
          </w:tcPr>
          <w:p w14:paraId="510BEE61" w14:textId="77777777" w:rsidR="00F439E3" w:rsidRDefault="00F439E3" w:rsidP="001256D7">
            <w:pPr>
              <w:jc w:val="center"/>
              <w:rPr>
                <w:sz w:val="20"/>
              </w:rPr>
            </w:pPr>
            <w:r w:rsidRPr="003C3B09">
              <w:rPr>
                <w:b/>
                <w:sz w:val="20"/>
              </w:rPr>
              <w:t>SOP Index No.</w:t>
            </w:r>
          </w:p>
        </w:tc>
        <w:tc>
          <w:tcPr>
            <w:tcW w:w="1600" w:type="dxa"/>
            <w:shd w:val="clear" w:color="auto" w:fill="D9D9D9" w:themeFill="background1" w:themeFillShade="D9"/>
            <w:vAlign w:val="bottom"/>
          </w:tcPr>
          <w:p w14:paraId="51C4F267" w14:textId="77777777" w:rsidR="00F439E3" w:rsidRDefault="00F439E3" w:rsidP="001256D7">
            <w:pPr>
              <w:jc w:val="center"/>
              <w:rPr>
                <w:sz w:val="20"/>
              </w:rPr>
            </w:pPr>
            <w:r w:rsidRPr="003C3B09">
              <w:rPr>
                <w:b/>
                <w:sz w:val="20"/>
              </w:rPr>
              <w:t>Series of Processes</w:t>
            </w:r>
          </w:p>
        </w:tc>
        <w:tc>
          <w:tcPr>
            <w:tcW w:w="1600" w:type="dxa"/>
            <w:shd w:val="clear" w:color="auto" w:fill="D9D9D9" w:themeFill="background1" w:themeFillShade="D9"/>
            <w:vAlign w:val="bottom"/>
          </w:tcPr>
          <w:p w14:paraId="0B943A3B" w14:textId="77777777" w:rsidR="00F439E3" w:rsidRDefault="00F439E3" w:rsidP="001256D7">
            <w:pPr>
              <w:jc w:val="center"/>
              <w:rPr>
                <w:sz w:val="20"/>
              </w:rPr>
            </w:pPr>
            <w:r w:rsidRPr="003C3B09">
              <w:rPr>
                <w:b/>
                <w:sz w:val="20"/>
              </w:rPr>
              <w:t>Hard Piping</w:t>
            </w:r>
          </w:p>
        </w:tc>
        <w:tc>
          <w:tcPr>
            <w:tcW w:w="1600" w:type="dxa"/>
            <w:shd w:val="clear" w:color="auto" w:fill="D9D9D9" w:themeFill="background1" w:themeFillShade="D9"/>
            <w:vAlign w:val="bottom"/>
          </w:tcPr>
          <w:p w14:paraId="508A909F" w14:textId="77777777" w:rsidR="00F439E3" w:rsidRDefault="00F439E3" w:rsidP="001256D7">
            <w:pPr>
              <w:jc w:val="center"/>
              <w:rPr>
                <w:b/>
                <w:sz w:val="20"/>
              </w:rPr>
            </w:pPr>
            <w:r w:rsidRPr="003C3B09">
              <w:rPr>
                <w:b/>
                <w:sz w:val="20"/>
              </w:rPr>
              <w:t>Compliance Under Title</w:t>
            </w:r>
          </w:p>
          <w:p w14:paraId="6EDAFD86" w14:textId="77777777" w:rsidR="00F439E3" w:rsidRDefault="00F439E3" w:rsidP="001256D7">
            <w:pPr>
              <w:jc w:val="center"/>
              <w:rPr>
                <w:sz w:val="20"/>
              </w:rPr>
            </w:pPr>
            <w:r w:rsidRPr="003C3B09">
              <w:rPr>
                <w:b/>
                <w:sz w:val="20"/>
              </w:rPr>
              <w:t>40 CFR § 63.138(a)(7)(ii)</w:t>
            </w:r>
          </w:p>
        </w:tc>
        <w:tc>
          <w:tcPr>
            <w:tcW w:w="1600" w:type="dxa"/>
            <w:shd w:val="clear" w:color="auto" w:fill="D9D9D9" w:themeFill="background1" w:themeFillShade="D9"/>
            <w:vAlign w:val="bottom"/>
          </w:tcPr>
          <w:p w14:paraId="623CEEBF" w14:textId="77777777" w:rsidR="00F439E3" w:rsidRDefault="00F439E3" w:rsidP="001256D7">
            <w:pPr>
              <w:jc w:val="center"/>
              <w:rPr>
                <w:sz w:val="20"/>
              </w:rPr>
            </w:pPr>
            <w:r w:rsidRPr="003C3B09">
              <w:rPr>
                <w:b/>
                <w:sz w:val="20"/>
              </w:rPr>
              <w:t>Series Design Evaluation</w:t>
            </w:r>
          </w:p>
        </w:tc>
        <w:tc>
          <w:tcPr>
            <w:tcW w:w="1600" w:type="dxa"/>
            <w:shd w:val="clear" w:color="auto" w:fill="D9D9D9" w:themeFill="background1" w:themeFillShade="D9"/>
            <w:vAlign w:val="bottom"/>
          </w:tcPr>
          <w:p w14:paraId="569FF2F9" w14:textId="77777777" w:rsidR="00F439E3" w:rsidRDefault="00F439E3" w:rsidP="001256D7">
            <w:pPr>
              <w:jc w:val="center"/>
              <w:rPr>
                <w:sz w:val="20"/>
              </w:rPr>
            </w:pPr>
            <w:r w:rsidRPr="003C3B09">
              <w:rPr>
                <w:b/>
                <w:sz w:val="20"/>
              </w:rPr>
              <w:t>Biological Treatment Process</w:t>
            </w:r>
          </w:p>
        </w:tc>
        <w:tc>
          <w:tcPr>
            <w:tcW w:w="1600" w:type="dxa"/>
            <w:shd w:val="clear" w:color="auto" w:fill="D9D9D9" w:themeFill="background1" w:themeFillShade="D9"/>
            <w:vAlign w:val="bottom"/>
          </w:tcPr>
          <w:p w14:paraId="51390F46" w14:textId="77777777" w:rsidR="00F439E3" w:rsidRDefault="00F439E3" w:rsidP="001256D7">
            <w:pPr>
              <w:jc w:val="center"/>
              <w:rPr>
                <w:sz w:val="20"/>
              </w:rPr>
            </w:pPr>
            <w:r w:rsidRPr="003C3B09">
              <w:rPr>
                <w:b/>
                <w:sz w:val="20"/>
              </w:rPr>
              <w:t>Wastewater Stream Designation</w:t>
            </w:r>
          </w:p>
        </w:tc>
        <w:tc>
          <w:tcPr>
            <w:tcW w:w="1600" w:type="dxa"/>
            <w:shd w:val="clear" w:color="auto" w:fill="D9D9D9" w:themeFill="background1" w:themeFillShade="D9"/>
            <w:vAlign w:val="bottom"/>
          </w:tcPr>
          <w:p w14:paraId="150BE1F3" w14:textId="77777777" w:rsidR="00F439E3" w:rsidRDefault="00F439E3" w:rsidP="001256D7">
            <w:pPr>
              <w:jc w:val="center"/>
              <w:rPr>
                <w:sz w:val="20"/>
              </w:rPr>
            </w:pPr>
            <w:r w:rsidRPr="003C3B09">
              <w:rPr>
                <w:b/>
                <w:sz w:val="20"/>
              </w:rPr>
              <w:t>Wastewater Stream Treatment</w:t>
            </w:r>
          </w:p>
        </w:tc>
      </w:tr>
      <w:bookmarkEnd w:id="49"/>
      <w:tr w:rsidR="00F439E3" w14:paraId="6C1BFEBC" w14:textId="77777777" w:rsidTr="001256D7">
        <w:trPr>
          <w:cantSplit/>
          <w:trHeight w:val="346"/>
          <w:tblHeader/>
        </w:trPr>
        <w:tc>
          <w:tcPr>
            <w:tcW w:w="1600" w:type="dxa"/>
          </w:tcPr>
          <w:p w14:paraId="71D1037F" w14:textId="77777777" w:rsidR="00F439E3" w:rsidRDefault="00F439E3" w:rsidP="00256CDA">
            <w:pPr>
              <w:rPr>
                <w:sz w:val="20"/>
              </w:rPr>
            </w:pPr>
          </w:p>
        </w:tc>
        <w:tc>
          <w:tcPr>
            <w:tcW w:w="1600" w:type="dxa"/>
          </w:tcPr>
          <w:p w14:paraId="7A801705" w14:textId="77777777" w:rsidR="00F439E3" w:rsidRDefault="00F439E3" w:rsidP="00256CDA">
            <w:pPr>
              <w:rPr>
                <w:sz w:val="20"/>
              </w:rPr>
            </w:pPr>
          </w:p>
        </w:tc>
        <w:tc>
          <w:tcPr>
            <w:tcW w:w="1600" w:type="dxa"/>
          </w:tcPr>
          <w:p w14:paraId="1F000CA3" w14:textId="77777777" w:rsidR="00F439E3" w:rsidRDefault="00F439E3" w:rsidP="00256CDA">
            <w:pPr>
              <w:rPr>
                <w:sz w:val="20"/>
              </w:rPr>
            </w:pPr>
          </w:p>
        </w:tc>
        <w:tc>
          <w:tcPr>
            <w:tcW w:w="1600" w:type="dxa"/>
          </w:tcPr>
          <w:p w14:paraId="5FF17964" w14:textId="77777777" w:rsidR="00F439E3" w:rsidRDefault="00F439E3" w:rsidP="00256CDA">
            <w:pPr>
              <w:rPr>
                <w:sz w:val="20"/>
              </w:rPr>
            </w:pPr>
          </w:p>
        </w:tc>
        <w:tc>
          <w:tcPr>
            <w:tcW w:w="1600" w:type="dxa"/>
          </w:tcPr>
          <w:p w14:paraId="4DCAE9AA" w14:textId="77777777" w:rsidR="00F439E3" w:rsidRDefault="00F439E3" w:rsidP="00256CDA">
            <w:pPr>
              <w:rPr>
                <w:sz w:val="20"/>
              </w:rPr>
            </w:pPr>
          </w:p>
        </w:tc>
        <w:tc>
          <w:tcPr>
            <w:tcW w:w="1600" w:type="dxa"/>
          </w:tcPr>
          <w:p w14:paraId="7C72EDA7" w14:textId="77777777" w:rsidR="00F439E3" w:rsidRDefault="00F439E3" w:rsidP="00256CDA">
            <w:pPr>
              <w:rPr>
                <w:sz w:val="20"/>
              </w:rPr>
            </w:pPr>
          </w:p>
        </w:tc>
        <w:tc>
          <w:tcPr>
            <w:tcW w:w="1600" w:type="dxa"/>
          </w:tcPr>
          <w:p w14:paraId="60142A22" w14:textId="77777777" w:rsidR="00F439E3" w:rsidRDefault="00F439E3" w:rsidP="00256CDA">
            <w:pPr>
              <w:rPr>
                <w:sz w:val="20"/>
              </w:rPr>
            </w:pPr>
          </w:p>
        </w:tc>
        <w:tc>
          <w:tcPr>
            <w:tcW w:w="1600" w:type="dxa"/>
          </w:tcPr>
          <w:p w14:paraId="00A14DF8" w14:textId="77777777" w:rsidR="00F439E3" w:rsidRDefault="00F439E3" w:rsidP="00256CDA">
            <w:pPr>
              <w:rPr>
                <w:sz w:val="20"/>
              </w:rPr>
            </w:pPr>
          </w:p>
        </w:tc>
        <w:tc>
          <w:tcPr>
            <w:tcW w:w="1600" w:type="dxa"/>
          </w:tcPr>
          <w:p w14:paraId="4738E0FC" w14:textId="77777777" w:rsidR="00F439E3" w:rsidRDefault="00F439E3" w:rsidP="00256CDA">
            <w:pPr>
              <w:rPr>
                <w:sz w:val="20"/>
              </w:rPr>
            </w:pPr>
          </w:p>
        </w:tc>
      </w:tr>
      <w:tr w:rsidR="00F439E3" w14:paraId="0309BB2A" w14:textId="77777777" w:rsidTr="001256D7">
        <w:trPr>
          <w:cantSplit/>
          <w:trHeight w:val="346"/>
          <w:tblHeader/>
        </w:trPr>
        <w:tc>
          <w:tcPr>
            <w:tcW w:w="1600" w:type="dxa"/>
          </w:tcPr>
          <w:p w14:paraId="090859C7" w14:textId="77777777" w:rsidR="00F439E3" w:rsidRDefault="00F439E3" w:rsidP="00256CDA">
            <w:pPr>
              <w:rPr>
                <w:sz w:val="20"/>
              </w:rPr>
            </w:pPr>
          </w:p>
        </w:tc>
        <w:tc>
          <w:tcPr>
            <w:tcW w:w="1600" w:type="dxa"/>
          </w:tcPr>
          <w:p w14:paraId="2068D4ED" w14:textId="77777777" w:rsidR="00F439E3" w:rsidRDefault="00F439E3" w:rsidP="00256CDA">
            <w:pPr>
              <w:rPr>
                <w:sz w:val="20"/>
              </w:rPr>
            </w:pPr>
          </w:p>
        </w:tc>
        <w:tc>
          <w:tcPr>
            <w:tcW w:w="1600" w:type="dxa"/>
          </w:tcPr>
          <w:p w14:paraId="70BD5353" w14:textId="77777777" w:rsidR="00F439E3" w:rsidRDefault="00F439E3" w:rsidP="00256CDA">
            <w:pPr>
              <w:rPr>
                <w:sz w:val="20"/>
              </w:rPr>
            </w:pPr>
          </w:p>
        </w:tc>
        <w:tc>
          <w:tcPr>
            <w:tcW w:w="1600" w:type="dxa"/>
          </w:tcPr>
          <w:p w14:paraId="2A327F14" w14:textId="77777777" w:rsidR="00F439E3" w:rsidRDefault="00F439E3" w:rsidP="00256CDA">
            <w:pPr>
              <w:rPr>
                <w:sz w:val="20"/>
              </w:rPr>
            </w:pPr>
          </w:p>
        </w:tc>
        <w:tc>
          <w:tcPr>
            <w:tcW w:w="1600" w:type="dxa"/>
          </w:tcPr>
          <w:p w14:paraId="6E41F9B4" w14:textId="77777777" w:rsidR="00F439E3" w:rsidRDefault="00F439E3" w:rsidP="00256CDA">
            <w:pPr>
              <w:rPr>
                <w:sz w:val="20"/>
              </w:rPr>
            </w:pPr>
          </w:p>
        </w:tc>
        <w:tc>
          <w:tcPr>
            <w:tcW w:w="1600" w:type="dxa"/>
          </w:tcPr>
          <w:p w14:paraId="74156D9E" w14:textId="77777777" w:rsidR="00F439E3" w:rsidRDefault="00F439E3" w:rsidP="00256CDA">
            <w:pPr>
              <w:rPr>
                <w:sz w:val="20"/>
              </w:rPr>
            </w:pPr>
          </w:p>
        </w:tc>
        <w:tc>
          <w:tcPr>
            <w:tcW w:w="1600" w:type="dxa"/>
          </w:tcPr>
          <w:p w14:paraId="751B30B8" w14:textId="77777777" w:rsidR="00F439E3" w:rsidRDefault="00F439E3" w:rsidP="00256CDA">
            <w:pPr>
              <w:rPr>
                <w:sz w:val="20"/>
              </w:rPr>
            </w:pPr>
          </w:p>
        </w:tc>
        <w:tc>
          <w:tcPr>
            <w:tcW w:w="1600" w:type="dxa"/>
          </w:tcPr>
          <w:p w14:paraId="2F28F975" w14:textId="77777777" w:rsidR="00F439E3" w:rsidRDefault="00F439E3" w:rsidP="00256CDA">
            <w:pPr>
              <w:rPr>
                <w:sz w:val="20"/>
              </w:rPr>
            </w:pPr>
          </w:p>
        </w:tc>
        <w:tc>
          <w:tcPr>
            <w:tcW w:w="1600" w:type="dxa"/>
          </w:tcPr>
          <w:p w14:paraId="51F6C5A9" w14:textId="77777777" w:rsidR="00F439E3" w:rsidRDefault="00F439E3" w:rsidP="00256CDA">
            <w:pPr>
              <w:rPr>
                <w:sz w:val="20"/>
              </w:rPr>
            </w:pPr>
          </w:p>
        </w:tc>
      </w:tr>
      <w:tr w:rsidR="00F439E3" w14:paraId="5288EDC9" w14:textId="77777777" w:rsidTr="001256D7">
        <w:trPr>
          <w:cantSplit/>
          <w:trHeight w:val="346"/>
          <w:tblHeader/>
        </w:trPr>
        <w:tc>
          <w:tcPr>
            <w:tcW w:w="1600" w:type="dxa"/>
          </w:tcPr>
          <w:p w14:paraId="275DFAC6" w14:textId="77777777" w:rsidR="00F439E3" w:rsidRDefault="00F439E3" w:rsidP="00256CDA">
            <w:pPr>
              <w:rPr>
                <w:sz w:val="20"/>
              </w:rPr>
            </w:pPr>
          </w:p>
        </w:tc>
        <w:tc>
          <w:tcPr>
            <w:tcW w:w="1600" w:type="dxa"/>
          </w:tcPr>
          <w:p w14:paraId="5B6A4078" w14:textId="77777777" w:rsidR="00F439E3" w:rsidRDefault="00F439E3" w:rsidP="00256CDA">
            <w:pPr>
              <w:rPr>
                <w:sz w:val="20"/>
              </w:rPr>
            </w:pPr>
          </w:p>
        </w:tc>
        <w:tc>
          <w:tcPr>
            <w:tcW w:w="1600" w:type="dxa"/>
          </w:tcPr>
          <w:p w14:paraId="16381177" w14:textId="77777777" w:rsidR="00F439E3" w:rsidRDefault="00F439E3" w:rsidP="00256CDA">
            <w:pPr>
              <w:rPr>
                <w:sz w:val="20"/>
              </w:rPr>
            </w:pPr>
          </w:p>
        </w:tc>
        <w:tc>
          <w:tcPr>
            <w:tcW w:w="1600" w:type="dxa"/>
          </w:tcPr>
          <w:p w14:paraId="0002BBDB" w14:textId="77777777" w:rsidR="00F439E3" w:rsidRDefault="00F439E3" w:rsidP="00256CDA">
            <w:pPr>
              <w:rPr>
                <w:sz w:val="20"/>
              </w:rPr>
            </w:pPr>
          </w:p>
        </w:tc>
        <w:tc>
          <w:tcPr>
            <w:tcW w:w="1600" w:type="dxa"/>
          </w:tcPr>
          <w:p w14:paraId="03ED67D3" w14:textId="77777777" w:rsidR="00F439E3" w:rsidRDefault="00F439E3" w:rsidP="00256CDA">
            <w:pPr>
              <w:rPr>
                <w:sz w:val="20"/>
              </w:rPr>
            </w:pPr>
          </w:p>
        </w:tc>
        <w:tc>
          <w:tcPr>
            <w:tcW w:w="1600" w:type="dxa"/>
          </w:tcPr>
          <w:p w14:paraId="45B4C406" w14:textId="77777777" w:rsidR="00F439E3" w:rsidRDefault="00F439E3" w:rsidP="00256CDA">
            <w:pPr>
              <w:rPr>
                <w:sz w:val="20"/>
              </w:rPr>
            </w:pPr>
          </w:p>
        </w:tc>
        <w:tc>
          <w:tcPr>
            <w:tcW w:w="1600" w:type="dxa"/>
          </w:tcPr>
          <w:p w14:paraId="42D0EE99" w14:textId="77777777" w:rsidR="00F439E3" w:rsidRDefault="00F439E3" w:rsidP="00256CDA">
            <w:pPr>
              <w:rPr>
                <w:sz w:val="20"/>
              </w:rPr>
            </w:pPr>
          </w:p>
        </w:tc>
        <w:tc>
          <w:tcPr>
            <w:tcW w:w="1600" w:type="dxa"/>
          </w:tcPr>
          <w:p w14:paraId="645E2AD6" w14:textId="77777777" w:rsidR="00F439E3" w:rsidRDefault="00F439E3" w:rsidP="00256CDA">
            <w:pPr>
              <w:rPr>
                <w:sz w:val="20"/>
              </w:rPr>
            </w:pPr>
          </w:p>
        </w:tc>
        <w:tc>
          <w:tcPr>
            <w:tcW w:w="1600" w:type="dxa"/>
          </w:tcPr>
          <w:p w14:paraId="0B9E49FC" w14:textId="77777777" w:rsidR="00F439E3" w:rsidRDefault="00F439E3" w:rsidP="00256CDA">
            <w:pPr>
              <w:rPr>
                <w:sz w:val="20"/>
              </w:rPr>
            </w:pPr>
          </w:p>
        </w:tc>
      </w:tr>
      <w:tr w:rsidR="00F439E3" w14:paraId="16CC9C56" w14:textId="77777777" w:rsidTr="001256D7">
        <w:trPr>
          <w:cantSplit/>
          <w:trHeight w:val="346"/>
          <w:tblHeader/>
        </w:trPr>
        <w:tc>
          <w:tcPr>
            <w:tcW w:w="1600" w:type="dxa"/>
          </w:tcPr>
          <w:p w14:paraId="6A171C6C" w14:textId="77777777" w:rsidR="00F439E3" w:rsidRDefault="00F439E3" w:rsidP="00256CDA">
            <w:pPr>
              <w:rPr>
                <w:sz w:val="20"/>
              </w:rPr>
            </w:pPr>
          </w:p>
        </w:tc>
        <w:tc>
          <w:tcPr>
            <w:tcW w:w="1600" w:type="dxa"/>
          </w:tcPr>
          <w:p w14:paraId="13AA445D" w14:textId="77777777" w:rsidR="00F439E3" w:rsidRDefault="00F439E3" w:rsidP="00256CDA">
            <w:pPr>
              <w:rPr>
                <w:sz w:val="20"/>
              </w:rPr>
            </w:pPr>
          </w:p>
        </w:tc>
        <w:tc>
          <w:tcPr>
            <w:tcW w:w="1600" w:type="dxa"/>
          </w:tcPr>
          <w:p w14:paraId="060D5132" w14:textId="77777777" w:rsidR="00F439E3" w:rsidRDefault="00F439E3" w:rsidP="00256CDA">
            <w:pPr>
              <w:rPr>
                <w:sz w:val="20"/>
              </w:rPr>
            </w:pPr>
          </w:p>
        </w:tc>
        <w:tc>
          <w:tcPr>
            <w:tcW w:w="1600" w:type="dxa"/>
          </w:tcPr>
          <w:p w14:paraId="47F0A17D" w14:textId="77777777" w:rsidR="00F439E3" w:rsidRDefault="00F439E3" w:rsidP="00256CDA">
            <w:pPr>
              <w:rPr>
                <w:sz w:val="20"/>
              </w:rPr>
            </w:pPr>
          </w:p>
        </w:tc>
        <w:tc>
          <w:tcPr>
            <w:tcW w:w="1600" w:type="dxa"/>
          </w:tcPr>
          <w:p w14:paraId="75700655" w14:textId="77777777" w:rsidR="00F439E3" w:rsidRDefault="00F439E3" w:rsidP="00256CDA">
            <w:pPr>
              <w:rPr>
                <w:sz w:val="20"/>
              </w:rPr>
            </w:pPr>
          </w:p>
        </w:tc>
        <w:tc>
          <w:tcPr>
            <w:tcW w:w="1600" w:type="dxa"/>
          </w:tcPr>
          <w:p w14:paraId="65AFE77C" w14:textId="77777777" w:rsidR="00F439E3" w:rsidRDefault="00F439E3" w:rsidP="00256CDA">
            <w:pPr>
              <w:rPr>
                <w:sz w:val="20"/>
              </w:rPr>
            </w:pPr>
          </w:p>
        </w:tc>
        <w:tc>
          <w:tcPr>
            <w:tcW w:w="1600" w:type="dxa"/>
          </w:tcPr>
          <w:p w14:paraId="28505C96" w14:textId="77777777" w:rsidR="00F439E3" w:rsidRDefault="00F439E3" w:rsidP="00256CDA">
            <w:pPr>
              <w:rPr>
                <w:sz w:val="20"/>
              </w:rPr>
            </w:pPr>
          </w:p>
        </w:tc>
        <w:tc>
          <w:tcPr>
            <w:tcW w:w="1600" w:type="dxa"/>
          </w:tcPr>
          <w:p w14:paraId="2DFCA67B" w14:textId="77777777" w:rsidR="00F439E3" w:rsidRDefault="00F439E3" w:rsidP="00256CDA">
            <w:pPr>
              <w:rPr>
                <w:sz w:val="20"/>
              </w:rPr>
            </w:pPr>
          </w:p>
        </w:tc>
        <w:tc>
          <w:tcPr>
            <w:tcW w:w="1600" w:type="dxa"/>
          </w:tcPr>
          <w:p w14:paraId="508B9B2B" w14:textId="77777777" w:rsidR="00F439E3" w:rsidRDefault="00F439E3" w:rsidP="00256CDA">
            <w:pPr>
              <w:rPr>
                <w:sz w:val="20"/>
              </w:rPr>
            </w:pPr>
          </w:p>
        </w:tc>
      </w:tr>
      <w:tr w:rsidR="00F439E3" w14:paraId="3F86C248" w14:textId="77777777" w:rsidTr="001256D7">
        <w:trPr>
          <w:cantSplit/>
          <w:trHeight w:val="346"/>
          <w:tblHeader/>
        </w:trPr>
        <w:tc>
          <w:tcPr>
            <w:tcW w:w="1600" w:type="dxa"/>
          </w:tcPr>
          <w:p w14:paraId="42964F4E" w14:textId="77777777" w:rsidR="00F439E3" w:rsidRDefault="00F439E3" w:rsidP="00256CDA">
            <w:pPr>
              <w:rPr>
                <w:sz w:val="20"/>
              </w:rPr>
            </w:pPr>
          </w:p>
        </w:tc>
        <w:tc>
          <w:tcPr>
            <w:tcW w:w="1600" w:type="dxa"/>
          </w:tcPr>
          <w:p w14:paraId="1B6D48CB" w14:textId="77777777" w:rsidR="00F439E3" w:rsidRDefault="00F439E3" w:rsidP="00256CDA">
            <w:pPr>
              <w:rPr>
                <w:sz w:val="20"/>
              </w:rPr>
            </w:pPr>
          </w:p>
        </w:tc>
        <w:tc>
          <w:tcPr>
            <w:tcW w:w="1600" w:type="dxa"/>
          </w:tcPr>
          <w:p w14:paraId="4A8E44F9" w14:textId="77777777" w:rsidR="00F439E3" w:rsidRDefault="00F439E3" w:rsidP="00256CDA">
            <w:pPr>
              <w:rPr>
                <w:sz w:val="20"/>
              </w:rPr>
            </w:pPr>
          </w:p>
        </w:tc>
        <w:tc>
          <w:tcPr>
            <w:tcW w:w="1600" w:type="dxa"/>
          </w:tcPr>
          <w:p w14:paraId="4EF8EB42" w14:textId="77777777" w:rsidR="00F439E3" w:rsidRDefault="00F439E3" w:rsidP="00256CDA">
            <w:pPr>
              <w:rPr>
                <w:sz w:val="20"/>
              </w:rPr>
            </w:pPr>
          </w:p>
        </w:tc>
        <w:tc>
          <w:tcPr>
            <w:tcW w:w="1600" w:type="dxa"/>
          </w:tcPr>
          <w:p w14:paraId="3E6624E9" w14:textId="77777777" w:rsidR="00F439E3" w:rsidRDefault="00F439E3" w:rsidP="00256CDA">
            <w:pPr>
              <w:rPr>
                <w:sz w:val="20"/>
              </w:rPr>
            </w:pPr>
          </w:p>
        </w:tc>
        <w:tc>
          <w:tcPr>
            <w:tcW w:w="1600" w:type="dxa"/>
          </w:tcPr>
          <w:p w14:paraId="6FA2C1A1" w14:textId="77777777" w:rsidR="00F439E3" w:rsidRDefault="00F439E3" w:rsidP="00256CDA">
            <w:pPr>
              <w:rPr>
                <w:sz w:val="20"/>
              </w:rPr>
            </w:pPr>
          </w:p>
        </w:tc>
        <w:tc>
          <w:tcPr>
            <w:tcW w:w="1600" w:type="dxa"/>
          </w:tcPr>
          <w:p w14:paraId="51EB262A" w14:textId="77777777" w:rsidR="00F439E3" w:rsidRDefault="00F439E3" w:rsidP="00256CDA">
            <w:pPr>
              <w:rPr>
                <w:sz w:val="20"/>
              </w:rPr>
            </w:pPr>
          </w:p>
        </w:tc>
        <w:tc>
          <w:tcPr>
            <w:tcW w:w="1600" w:type="dxa"/>
          </w:tcPr>
          <w:p w14:paraId="4523E9A8" w14:textId="77777777" w:rsidR="00F439E3" w:rsidRDefault="00F439E3" w:rsidP="00256CDA">
            <w:pPr>
              <w:rPr>
                <w:sz w:val="20"/>
              </w:rPr>
            </w:pPr>
          </w:p>
        </w:tc>
        <w:tc>
          <w:tcPr>
            <w:tcW w:w="1600" w:type="dxa"/>
          </w:tcPr>
          <w:p w14:paraId="0DC7A80D" w14:textId="77777777" w:rsidR="00F439E3" w:rsidRDefault="00F439E3" w:rsidP="00256CDA">
            <w:pPr>
              <w:rPr>
                <w:sz w:val="20"/>
              </w:rPr>
            </w:pPr>
          </w:p>
        </w:tc>
      </w:tr>
      <w:tr w:rsidR="00F439E3" w14:paraId="2F473446" w14:textId="77777777" w:rsidTr="001256D7">
        <w:trPr>
          <w:cantSplit/>
          <w:trHeight w:val="346"/>
          <w:tblHeader/>
        </w:trPr>
        <w:tc>
          <w:tcPr>
            <w:tcW w:w="1600" w:type="dxa"/>
          </w:tcPr>
          <w:p w14:paraId="2FD8098B" w14:textId="77777777" w:rsidR="00F439E3" w:rsidRDefault="00F439E3" w:rsidP="00256CDA">
            <w:pPr>
              <w:rPr>
                <w:sz w:val="20"/>
              </w:rPr>
            </w:pPr>
          </w:p>
        </w:tc>
        <w:tc>
          <w:tcPr>
            <w:tcW w:w="1600" w:type="dxa"/>
          </w:tcPr>
          <w:p w14:paraId="0DF2D49E" w14:textId="77777777" w:rsidR="00F439E3" w:rsidRDefault="00F439E3" w:rsidP="00256CDA">
            <w:pPr>
              <w:rPr>
                <w:sz w:val="20"/>
              </w:rPr>
            </w:pPr>
          </w:p>
        </w:tc>
        <w:tc>
          <w:tcPr>
            <w:tcW w:w="1600" w:type="dxa"/>
          </w:tcPr>
          <w:p w14:paraId="37D370F0" w14:textId="77777777" w:rsidR="00F439E3" w:rsidRDefault="00F439E3" w:rsidP="00256CDA">
            <w:pPr>
              <w:rPr>
                <w:sz w:val="20"/>
              </w:rPr>
            </w:pPr>
          </w:p>
        </w:tc>
        <w:tc>
          <w:tcPr>
            <w:tcW w:w="1600" w:type="dxa"/>
          </w:tcPr>
          <w:p w14:paraId="45A0823A" w14:textId="77777777" w:rsidR="00F439E3" w:rsidRDefault="00F439E3" w:rsidP="00256CDA">
            <w:pPr>
              <w:rPr>
                <w:sz w:val="20"/>
              </w:rPr>
            </w:pPr>
          </w:p>
        </w:tc>
        <w:tc>
          <w:tcPr>
            <w:tcW w:w="1600" w:type="dxa"/>
          </w:tcPr>
          <w:p w14:paraId="39B0B925" w14:textId="77777777" w:rsidR="00F439E3" w:rsidRDefault="00F439E3" w:rsidP="00256CDA">
            <w:pPr>
              <w:rPr>
                <w:sz w:val="20"/>
              </w:rPr>
            </w:pPr>
          </w:p>
        </w:tc>
        <w:tc>
          <w:tcPr>
            <w:tcW w:w="1600" w:type="dxa"/>
          </w:tcPr>
          <w:p w14:paraId="4BBBA49F" w14:textId="77777777" w:rsidR="00F439E3" w:rsidRDefault="00F439E3" w:rsidP="00256CDA">
            <w:pPr>
              <w:rPr>
                <w:sz w:val="20"/>
              </w:rPr>
            </w:pPr>
          </w:p>
        </w:tc>
        <w:tc>
          <w:tcPr>
            <w:tcW w:w="1600" w:type="dxa"/>
          </w:tcPr>
          <w:p w14:paraId="78A73BFA" w14:textId="77777777" w:rsidR="00F439E3" w:rsidRDefault="00F439E3" w:rsidP="00256CDA">
            <w:pPr>
              <w:rPr>
                <w:sz w:val="20"/>
              </w:rPr>
            </w:pPr>
          </w:p>
        </w:tc>
        <w:tc>
          <w:tcPr>
            <w:tcW w:w="1600" w:type="dxa"/>
          </w:tcPr>
          <w:p w14:paraId="42B4EC51" w14:textId="77777777" w:rsidR="00F439E3" w:rsidRDefault="00F439E3" w:rsidP="00256CDA">
            <w:pPr>
              <w:rPr>
                <w:sz w:val="20"/>
              </w:rPr>
            </w:pPr>
          </w:p>
        </w:tc>
        <w:tc>
          <w:tcPr>
            <w:tcW w:w="1600" w:type="dxa"/>
          </w:tcPr>
          <w:p w14:paraId="31DABB10" w14:textId="77777777" w:rsidR="00F439E3" w:rsidRDefault="00F439E3" w:rsidP="00256CDA">
            <w:pPr>
              <w:rPr>
                <w:sz w:val="20"/>
              </w:rPr>
            </w:pPr>
          </w:p>
        </w:tc>
      </w:tr>
      <w:tr w:rsidR="00F439E3" w14:paraId="50976FAF" w14:textId="77777777" w:rsidTr="001256D7">
        <w:trPr>
          <w:cantSplit/>
          <w:trHeight w:val="346"/>
          <w:tblHeader/>
        </w:trPr>
        <w:tc>
          <w:tcPr>
            <w:tcW w:w="1600" w:type="dxa"/>
          </w:tcPr>
          <w:p w14:paraId="59AD24A4" w14:textId="77777777" w:rsidR="00F439E3" w:rsidRDefault="00F439E3" w:rsidP="00256CDA">
            <w:pPr>
              <w:rPr>
                <w:sz w:val="20"/>
              </w:rPr>
            </w:pPr>
          </w:p>
        </w:tc>
        <w:tc>
          <w:tcPr>
            <w:tcW w:w="1600" w:type="dxa"/>
          </w:tcPr>
          <w:p w14:paraId="62637ECB" w14:textId="77777777" w:rsidR="00F439E3" w:rsidRDefault="00F439E3" w:rsidP="00256CDA">
            <w:pPr>
              <w:rPr>
                <w:sz w:val="20"/>
              </w:rPr>
            </w:pPr>
          </w:p>
        </w:tc>
        <w:tc>
          <w:tcPr>
            <w:tcW w:w="1600" w:type="dxa"/>
          </w:tcPr>
          <w:p w14:paraId="1E041C12" w14:textId="77777777" w:rsidR="00F439E3" w:rsidRDefault="00F439E3" w:rsidP="00256CDA">
            <w:pPr>
              <w:rPr>
                <w:sz w:val="20"/>
              </w:rPr>
            </w:pPr>
          </w:p>
        </w:tc>
        <w:tc>
          <w:tcPr>
            <w:tcW w:w="1600" w:type="dxa"/>
          </w:tcPr>
          <w:p w14:paraId="1EB5AEB7" w14:textId="77777777" w:rsidR="00F439E3" w:rsidRDefault="00F439E3" w:rsidP="00256CDA">
            <w:pPr>
              <w:rPr>
                <w:sz w:val="20"/>
              </w:rPr>
            </w:pPr>
          </w:p>
        </w:tc>
        <w:tc>
          <w:tcPr>
            <w:tcW w:w="1600" w:type="dxa"/>
          </w:tcPr>
          <w:p w14:paraId="3AFC6398" w14:textId="77777777" w:rsidR="00F439E3" w:rsidRDefault="00F439E3" w:rsidP="00256CDA">
            <w:pPr>
              <w:rPr>
                <w:sz w:val="20"/>
              </w:rPr>
            </w:pPr>
          </w:p>
        </w:tc>
        <w:tc>
          <w:tcPr>
            <w:tcW w:w="1600" w:type="dxa"/>
          </w:tcPr>
          <w:p w14:paraId="7F859223" w14:textId="77777777" w:rsidR="00F439E3" w:rsidRDefault="00F439E3" w:rsidP="00256CDA">
            <w:pPr>
              <w:rPr>
                <w:sz w:val="20"/>
              </w:rPr>
            </w:pPr>
          </w:p>
        </w:tc>
        <w:tc>
          <w:tcPr>
            <w:tcW w:w="1600" w:type="dxa"/>
          </w:tcPr>
          <w:p w14:paraId="42443357" w14:textId="77777777" w:rsidR="00F439E3" w:rsidRDefault="00F439E3" w:rsidP="00256CDA">
            <w:pPr>
              <w:rPr>
                <w:sz w:val="20"/>
              </w:rPr>
            </w:pPr>
          </w:p>
        </w:tc>
        <w:tc>
          <w:tcPr>
            <w:tcW w:w="1600" w:type="dxa"/>
          </w:tcPr>
          <w:p w14:paraId="4D72565D" w14:textId="77777777" w:rsidR="00F439E3" w:rsidRDefault="00F439E3" w:rsidP="00256CDA">
            <w:pPr>
              <w:rPr>
                <w:sz w:val="20"/>
              </w:rPr>
            </w:pPr>
          </w:p>
        </w:tc>
        <w:tc>
          <w:tcPr>
            <w:tcW w:w="1600" w:type="dxa"/>
          </w:tcPr>
          <w:p w14:paraId="36680BBF" w14:textId="77777777" w:rsidR="00F439E3" w:rsidRDefault="00F439E3" w:rsidP="00256CDA">
            <w:pPr>
              <w:rPr>
                <w:sz w:val="20"/>
              </w:rPr>
            </w:pPr>
          </w:p>
        </w:tc>
      </w:tr>
      <w:tr w:rsidR="00F439E3" w14:paraId="7201D9B4" w14:textId="77777777" w:rsidTr="001256D7">
        <w:trPr>
          <w:cantSplit/>
          <w:trHeight w:val="346"/>
          <w:tblHeader/>
        </w:trPr>
        <w:tc>
          <w:tcPr>
            <w:tcW w:w="1600" w:type="dxa"/>
          </w:tcPr>
          <w:p w14:paraId="5CA4697C" w14:textId="77777777" w:rsidR="00F439E3" w:rsidRDefault="00F439E3" w:rsidP="00256CDA">
            <w:pPr>
              <w:rPr>
                <w:sz w:val="20"/>
              </w:rPr>
            </w:pPr>
          </w:p>
        </w:tc>
        <w:tc>
          <w:tcPr>
            <w:tcW w:w="1600" w:type="dxa"/>
          </w:tcPr>
          <w:p w14:paraId="2A6F9CE1" w14:textId="77777777" w:rsidR="00F439E3" w:rsidRDefault="00F439E3" w:rsidP="00256CDA">
            <w:pPr>
              <w:rPr>
                <w:sz w:val="20"/>
              </w:rPr>
            </w:pPr>
          </w:p>
        </w:tc>
        <w:tc>
          <w:tcPr>
            <w:tcW w:w="1600" w:type="dxa"/>
          </w:tcPr>
          <w:p w14:paraId="16E22D9F" w14:textId="77777777" w:rsidR="00F439E3" w:rsidRDefault="00F439E3" w:rsidP="00256CDA">
            <w:pPr>
              <w:rPr>
                <w:sz w:val="20"/>
              </w:rPr>
            </w:pPr>
          </w:p>
        </w:tc>
        <w:tc>
          <w:tcPr>
            <w:tcW w:w="1600" w:type="dxa"/>
          </w:tcPr>
          <w:p w14:paraId="7DFCE3FB" w14:textId="77777777" w:rsidR="00F439E3" w:rsidRDefault="00F439E3" w:rsidP="00256CDA">
            <w:pPr>
              <w:rPr>
                <w:sz w:val="20"/>
              </w:rPr>
            </w:pPr>
          </w:p>
        </w:tc>
        <w:tc>
          <w:tcPr>
            <w:tcW w:w="1600" w:type="dxa"/>
          </w:tcPr>
          <w:p w14:paraId="69C30F5D" w14:textId="77777777" w:rsidR="00F439E3" w:rsidRDefault="00F439E3" w:rsidP="00256CDA">
            <w:pPr>
              <w:rPr>
                <w:sz w:val="20"/>
              </w:rPr>
            </w:pPr>
          </w:p>
        </w:tc>
        <w:tc>
          <w:tcPr>
            <w:tcW w:w="1600" w:type="dxa"/>
          </w:tcPr>
          <w:p w14:paraId="7B31544C" w14:textId="77777777" w:rsidR="00F439E3" w:rsidRDefault="00F439E3" w:rsidP="00256CDA">
            <w:pPr>
              <w:rPr>
                <w:sz w:val="20"/>
              </w:rPr>
            </w:pPr>
          </w:p>
        </w:tc>
        <w:tc>
          <w:tcPr>
            <w:tcW w:w="1600" w:type="dxa"/>
          </w:tcPr>
          <w:p w14:paraId="2E7BEEEE" w14:textId="77777777" w:rsidR="00F439E3" w:rsidRDefault="00F439E3" w:rsidP="00256CDA">
            <w:pPr>
              <w:rPr>
                <w:sz w:val="20"/>
              </w:rPr>
            </w:pPr>
          </w:p>
        </w:tc>
        <w:tc>
          <w:tcPr>
            <w:tcW w:w="1600" w:type="dxa"/>
          </w:tcPr>
          <w:p w14:paraId="6389FC19" w14:textId="77777777" w:rsidR="00F439E3" w:rsidRDefault="00F439E3" w:rsidP="00256CDA">
            <w:pPr>
              <w:rPr>
                <w:sz w:val="20"/>
              </w:rPr>
            </w:pPr>
          </w:p>
        </w:tc>
        <w:tc>
          <w:tcPr>
            <w:tcW w:w="1600" w:type="dxa"/>
          </w:tcPr>
          <w:p w14:paraId="3F992A8B" w14:textId="77777777" w:rsidR="00F439E3" w:rsidRDefault="00F439E3" w:rsidP="00256CDA">
            <w:pPr>
              <w:rPr>
                <w:sz w:val="20"/>
              </w:rPr>
            </w:pPr>
          </w:p>
        </w:tc>
      </w:tr>
      <w:tr w:rsidR="00F439E3" w14:paraId="650D8041" w14:textId="77777777" w:rsidTr="001256D7">
        <w:trPr>
          <w:cantSplit/>
          <w:trHeight w:val="346"/>
          <w:tblHeader/>
        </w:trPr>
        <w:tc>
          <w:tcPr>
            <w:tcW w:w="1600" w:type="dxa"/>
          </w:tcPr>
          <w:p w14:paraId="4C09CBF8" w14:textId="77777777" w:rsidR="00F439E3" w:rsidRDefault="00F439E3" w:rsidP="00256CDA">
            <w:pPr>
              <w:rPr>
                <w:sz w:val="20"/>
              </w:rPr>
            </w:pPr>
          </w:p>
        </w:tc>
        <w:tc>
          <w:tcPr>
            <w:tcW w:w="1600" w:type="dxa"/>
          </w:tcPr>
          <w:p w14:paraId="2EE2D36B" w14:textId="77777777" w:rsidR="00F439E3" w:rsidRDefault="00F439E3" w:rsidP="00256CDA">
            <w:pPr>
              <w:rPr>
                <w:sz w:val="20"/>
              </w:rPr>
            </w:pPr>
          </w:p>
        </w:tc>
        <w:tc>
          <w:tcPr>
            <w:tcW w:w="1600" w:type="dxa"/>
          </w:tcPr>
          <w:p w14:paraId="4ED5800B" w14:textId="77777777" w:rsidR="00F439E3" w:rsidRDefault="00F439E3" w:rsidP="00256CDA">
            <w:pPr>
              <w:rPr>
                <w:sz w:val="20"/>
              </w:rPr>
            </w:pPr>
          </w:p>
        </w:tc>
        <w:tc>
          <w:tcPr>
            <w:tcW w:w="1600" w:type="dxa"/>
          </w:tcPr>
          <w:p w14:paraId="6F9E0D78" w14:textId="77777777" w:rsidR="00F439E3" w:rsidRDefault="00F439E3" w:rsidP="00256CDA">
            <w:pPr>
              <w:rPr>
                <w:sz w:val="20"/>
              </w:rPr>
            </w:pPr>
          </w:p>
        </w:tc>
        <w:tc>
          <w:tcPr>
            <w:tcW w:w="1600" w:type="dxa"/>
          </w:tcPr>
          <w:p w14:paraId="1D77AEE1" w14:textId="77777777" w:rsidR="00F439E3" w:rsidRDefault="00F439E3" w:rsidP="00256CDA">
            <w:pPr>
              <w:rPr>
                <w:sz w:val="20"/>
              </w:rPr>
            </w:pPr>
          </w:p>
        </w:tc>
        <w:tc>
          <w:tcPr>
            <w:tcW w:w="1600" w:type="dxa"/>
          </w:tcPr>
          <w:p w14:paraId="137CB200" w14:textId="77777777" w:rsidR="00F439E3" w:rsidRDefault="00F439E3" w:rsidP="00256CDA">
            <w:pPr>
              <w:rPr>
                <w:sz w:val="20"/>
              </w:rPr>
            </w:pPr>
          </w:p>
        </w:tc>
        <w:tc>
          <w:tcPr>
            <w:tcW w:w="1600" w:type="dxa"/>
          </w:tcPr>
          <w:p w14:paraId="31C56FAF" w14:textId="77777777" w:rsidR="00F439E3" w:rsidRDefault="00F439E3" w:rsidP="00256CDA">
            <w:pPr>
              <w:rPr>
                <w:sz w:val="20"/>
              </w:rPr>
            </w:pPr>
          </w:p>
        </w:tc>
        <w:tc>
          <w:tcPr>
            <w:tcW w:w="1600" w:type="dxa"/>
          </w:tcPr>
          <w:p w14:paraId="7E5A6390" w14:textId="77777777" w:rsidR="00F439E3" w:rsidRDefault="00F439E3" w:rsidP="00256CDA">
            <w:pPr>
              <w:rPr>
                <w:sz w:val="20"/>
              </w:rPr>
            </w:pPr>
          </w:p>
        </w:tc>
        <w:tc>
          <w:tcPr>
            <w:tcW w:w="1600" w:type="dxa"/>
          </w:tcPr>
          <w:p w14:paraId="6CAA8717" w14:textId="77777777" w:rsidR="00F439E3" w:rsidRDefault="00F439E3" w:rsidP="00256CDA">
            <w:pPr>
              <w:rPr>
                <w:sz w:val="20"/>
              </w:rPr>
            </w:pPr>
          </w:p>
        </w:tc>
      </w:tr>
      <w:tr w:rsidR="00F439E3" w14:paraId="0A56D830" w14:textId="77777777" w:rsidTr="001256D7">
        <w:trPr>
          <w:cantSplit/>
          <w:trHeight w:val="346"/>
          <w:tblHeader/>
        </w:trPr>
        <w:tc>
          <w:tcPr>
            <w:tcW w:w="1600" w:type="dxa"/>
          </w:tcPr>
          <w:p w14:paraId="51FE240A" w14:textId="77777777" w:rsidR="00F439E3" w:rsidRDefault="00F439E3" w:rsidP="00256CDA">
            <w:pPr>
              <w:rPr>
                <w:sz w:val="20"/>
              </w:rPr>
            </w:pPr>
          </w:p>
        </w:tc>
        <w:tc>
          <w:tcPr>
            <w:tcW w:w="1600" w:type="dxa"/>
          </w:tcPr>
          <w:p w14:paraId="1DB97917" w14:textId="77777777" w:rsidR="00F439E3" w:rsidRDefault="00F439E3" w:rsidP="00256CDA">
            <w:pPr>
              <w:rPr>
                <w:sz w:val="20"/>
              </w:rPr>
            </w:pPr>
          </w:p>
        </w:tc>
        <w:tc>
          <w:tcPr>
            <w:tcW w:w="1600" w:type="dxa"/>
          </w:tcPr>
          <w:p w14:paraId="6F671895" w14:textId="77777777" w:rsidR="00F439E3" w:rsidRDefault="00F439E3" w:rsidP="00256CDA">
            <w:pPr>
              <w:rPr>
                <w:sz w:val="20"/>
              </w:rPr>
            </w:pPr>
          </w:p>
        </w:tc>
        <w:tc>
          <w:tcPr>
            <w:tcW w:w="1600" w:type="dxa"/>
          </w:tcPr>
          <w:p w14:paraId="6126F2EE" w14:textId="77777777" w:rsidR="00F439E3" w:rsidRDefault="00F439E3" w:rsidP="00256CDA">
            <w:pPr>
              <w:rPr>
                <w:sz w:val="20"/>
              </w:rPr>
            </w:pPr>
          </w:p>
        </w:tc>
        <w:tc>
          <w:tcPr>
            <w:tcW w:w="1600" w:type="dxa"/>
          </w:tcPr>
          <w:p w14:paraId="2E427665" w14:textId="77777777" w:rsidR="00F439E3" w:rsidRDefault="00F439E3" w:rsidP="00256CDA">
            <w:pPr>
              <w:rPr>
                <w:sz w:val="20"/>
              </w:rPr>
            </w:pPr>
          </w:p>
        </w:tc>
        <w:tc>
          <w:tcPr>
            <w:tcW w:w="1600" w:type="dxa"/>
          </w:tcPr>
          <w:p w14:paraId="46C4C3AD" w14:textId="77777777" w:rsidR="00F439E3" w:rsidRDefault="00F439E3" w:rsidP="00256CDA">
            <w:pPr>
              <w:rPr>
                <w:sz w:val="20"/>
              </w:rPr>
            </w:pPr>
          </w:p>
        </w:tc>
        <w:tc>
          <w:tcPr>
            <w:tcW w:w="1600" w:type="dxa"/>
          </w:tcPr>
          <w:p w14:paraId="0593AC87" w14:textId="77777777" w:rsidR="00F439E3" w:rsidRDefault="00F439E3" w:rsidP="00256CDA">
            <w:pPr>
              <w:rPr>
                <w:sz w:val="20"/>
              </w:rPr>
            </w:pPr>
          </w:p>
        </w:tc>
        <w:tc>
          <w:tcPr>
            <w:tcW w:w="1600" w:type="dxa"/>
          </w:tcPr>
          <w:p w14:paraId="0D4E6102" w14:textId="77777777" w:rsidR="00F439E3" w:rsidRDefault="00F439E3" w:rsidP="00256CDA">
            <w:pPr>
              <w:rPr>
                <w:sz w:val="20"/>
              </w:rPr>
            </w:pPr>
          </w:p>
        </w:tc>
        <w:tc>
          <w:tcPr>
            <w:tcW w:w="1600" w:type="dxa"/>
          </w:tcPr>
          <w:p w14:paraId="12EC326A" w14:textId="77777777" w:rsidR="00F439E3" w:rsidRDefault="00F439E3" w:rsidP="00256CDA">
            <w:pPr>
              <w:rPr>
                <w:sz w:val="20"/>
              </w:rPr>
            </w:pPr>
          </w:p>
        </w:tc>
      </w:tr>
    </w:tbl>
    <w:p w14:paraId="40B06E72" w14:textId="77777777" w:rsidR="00F439E3" w:rsidRPr="003C3B09" w:rsidRDefault="00F439E3" w:rsidP="00256CDA">
      <w:pPr>
        <w:rPr>
          <w:sz w:val="20"/>
        </w:rPr>
      </w:pPr>
    </w:p>
    <w:p w14:paraId="4B89F06B" w14:textId="77777777" w:rsidR="00F439E3" w:rsidRPr="00DB3DE6" w:rsidRDefault="00F439E3" w:rsidP="001256D7">
      <w:pPr>
        <w:pStyle w:val="Heading1"/>
      </w:pPr>
      <w:r w:rsidRPr="003C3B09">
        <w:rPr>
          <w:sz w:val="20"/>
        </w:rPr>
        <w:br w:type="page"/>
      </w:r>
      <w:r w:rsidRPr="00DB3DE6">
        <w:lastRenderedPageBreak/>
        <w:t>Texas Commission on Environmental Quality</w:t>
      </w:r>
    </w:p>
    <w:p w14:paraId="05D90D05" w14:textId="77777777" w:rsidR="00F439E3" w:rsidRPr="00DB3DE6" w:rsidRDefault="00F439E3" w:rsidP="001256D7">
      <w:pPr>
        <w:pStyle w:val="Heading1"/>
      </w:pPr>
      <w:r w:rsidRPr="00DB3DE6">
        <w:t>Treatment Process Attributes</w:t>
      </w:r>
    </w:p>
    <w:p w14:paraId="72D52B9D" w14:textId="77777777" w:rsidR="00F439E3" w:rsidRPr="00DB3DE6" w:rsidRDefault="00F439E3" w:rsidP="001256D7">
      <w:pPr>
        <w:pStyle w:val="Heading1"/>
      </w:pPr>
      <w:r w:rsidRPr="00DB3DE6">
        <w:t>Form OP-UA58 (Page 13)</w:t>
      </w:r>
    </w:p>
    <w:p w14:paraId="76F72C14" w14:textId="77777777" w:rsidR="00F439E3" w:rsidRPr="00DB3DE6" w:rsidRDefault="00F439E3" w:rsidP="001256D7">
      <w:pPr>
        <w:pStyle w:val="Heading1"/>
      </w:pPr>
      <w:r w:rsidRPr="00DB3DE6">
        <w:t>Federal Operating Permit Program</w:t>
      </w:r>
    </w:p>
    <w:p w14:paraId="0362F9D3" w14:textId="77777777" w:rsidR="00F439E3" w:rsidRPr="00DB3DE6" w:rsidRDefault="00F439E3" w:rsidP="001256D7">
      <w:pPr>
        <w:pStyle w:val="Heading1"/>
      </w:pPr>
      <w:bookmarkStart w:id="50" w:name="Tbl5b"/>
      <w:r w:rsidRPr="00DB3DE6">
        <w:t>Table 5b</w:t>
      </w:r>
      <w:bookmarkEnd w:id="50"/>
      <w:r w:rsidRPr="00DB3DE6">
        <w:t>:  Title 40 Code of Federal Regulations Part 63 (40 CFR Part 63)</w:t>
      </w:r>
    </w:p>
    <w:p w14:paraId="0716BF31" w14:textId="77777777" w:rsidR="00F439E3" w:rsidRPr="003C3B09" w:rsidRDefault="00F439E3" w:rsidP="001256D7">
      <w:pPr>
        <w:pStyle w:val="Heading1"/>
        <w:rPr>
          <w:sz w:val="20"/>
        </w:rPr>
      </w:pPr>
      <w:r w:rsidRPr="00DB3DE6">
        <w:t>Subpart U:  National Emission Standard for Hazardous Air Pollutants Emissions:  Group I Polymers and Resins</w:t>
      </w:r>
    </w:p>
    <w:p w14:paraId="0EB15C5F" w14:textId="77777777" w:rsidR="00F439E3" w:rsidRDefault="00F439E3" w:rsidP="001256D7">
      <w:pPr>
        <w:spacing w:before="48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b:  Title 40 Code of Federal Regulations Part 63 (40 CFR Part 63)&#10;Subpart U:  National Emission Standard for Hazardous Air Pollutants Emissions:  Group I Polymers and Resins"/>
      </w:tblPr>
      <w:tblGrid>
        <w:gridCol w:w="4800"/>
        <w:gridCol w:w="4800"/>
        <w:gridCol w:w="4800"/>
      </w:tblGrid>
      <w:tr w:rsidR="00F439E3" w:rsidRPr="00F13380" w14:paraId="66C4D678" w14:textId="77777777" w:rsidTr="001256D7">
        <w:trPr>
          <w:cantSplit/>
          <w:tblHeader/>
        </w:trPr>
        <w:tc>
          <w:tcPr>
            <w:tcW w:w="4800" w:type="dxa"/>
            <w:tcBorders>
              <w:bottom w:val="single" w:sz="6" w:space="0" w:color="auto"/>
            </w:tcBorders>
            <w:shd w:val="clear" w:color="auto" w:fill="D9D9D9" w:themeFill="background1" w:themeFillShade="D9"/>
          </w:tcPr>
          <w:p w14:paraId="45316A60" w14:textId="77777777" w:rsidR="00F439E3" w:rsidRPr="00F13380" w:rsidRDefault="00F439E3" w:rsidP="001256D7">
            <w:pPr>
              <w:jc w:val="center"/>
              <w:rPr>
                <w:b/>
                <w:bCs/>
                <w:sz w:val="22"/>
                <w:szCs w:val="22"/>
              </w:rPr>
            </w:pPr>
            <w:r w:rsidRPr="00F13380">
              <w:rPr>
                <w:b/>
                <w:bCs/>
                <w:sz w:val="22"/>
                <w:szCs w:val="22"/>
              </w:rPr>
              <w:t>Date</w:t>
            </w:r>
          </w:p>
        </w:tc>
        <w:tc>
          <w:tcPr>
            <w:tcW w:w="4800" w:type="dxa"/>
            <w:tcBorders>
              <w:bottom w:val="single" w:sz="6" w:space="0" w:color="auto"/>
            </w:tcBorders>
            <w:shd w:val="clear" w:color="auto" w:fill="D9D9D9" w:themeFill="background1" w:themeFillShade="D9"/>
          </w:tcPr>
          <w:p w14:paraId="13CAB1C1" w14:textId="77777777" w:rsidR="00F439E3" w:rsidRPr="00F13380" w:rsidRDefault="00F439E3" w:rsidP="001256D7">
            <w:pPr>
              <w:jc w:val="center"/>
              <w:rPr>
                <w:b/>
                <w:bCs/>
                <w:sz w:val="22"/>
                <w:szCs w:val="22"/>
              </w:rPr>
            </w:pPr>
            <w:r w:rsidRPr="00F13380">
              <w:rPr>
                <w:b/>
                <w:bCs/>
                <w:sz w:val="22"/>
                <w:szCs w:val="22"/>
              </w:rPr>
              <w:t>Permit No.:</w:t>
            </w:r>
          </w:p>
        </w:tc>
        <w:tc>
          <w:tcPr>
            <w:tcW w:w="4800" w:type="dxa"/>
            <w:tcBorders>
              <w:bottom w:val="single" w:sz="6" w:space="0" w:color="auto"/>
            </w:tcBorders>
            <w:shd w:val="clear" w:color="auto" w:fill="D9D9D9" w:themeFill="background1" w:themeFillShade="D9"/>
          </w:tcPr>
          <w:p w14:paraId="6211FA86"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11A17D66" w14:textId="77777777" w:rsidTr="001256D7">
        <w:trPr>
          <w:cantSplit/>
          <w:tblHeader/>
        </w:trPr>
        <w:tc>
          <w:tcPr>
            <w:tcW w:w="4800" w:type="dxa"/>
            <w:tcBorders>
              <w:top w:val="single" w:sz="6" w:space="0" w:color="auto"/>
              <w:bottom w:val="double" w:sz="6" w:space="0" w:color="auto"/>
            </w:tcBorders>
          </w:tcPr>
          <w:p w14:paraId="2864BA19"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3B441844"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3E63B19C" w14:textId="77777777" w:rsidR="00F439E3" w:rsidRDefault="00F439E3" w:rsidP="001256D7">
            <w:pPr>
              <w:rPr>
                <w:rFonts w:asciiTheme="majorHAnsi" w:hAnsiTheme="majorHAnsi" w:cstheme="majorHAnsi"/>
              </w:rPr>
            </w:pPr>
          </w:p>
        </w:tc>
      </w:tr>
    </w:tbl>
    <w:p w14:paraId="7B546FB8" w14:textId="77777777" w:rsidR="00F439E3" w:rsidRDefault="00F439E3" w:rsidP="002C2993">
      <w:pPr>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b:  Title 40 Code of Federal Regulations Part 63 (40 CFR Part 63)&#10;Subpart U:  National Emission Standard for Hazardous Air Pollutants Emissions:  Group I Polymers and Resins&#10;"/>
      </w:tblPr>
      <w:tblGrid>
        <w:gridCol w:w="1800"/>
        <w:gridCol w:w="1800"/>
        <w:gridCol w:w="1800"/>
        <w:gridCol w:w="1800"/>
        <w:gridCol w:w="1800"/>
        <w:gridCol w:w="1800"/>
        <w:gridCol w:w="1800"/>
        <w:gridCol w:w="1800"/>
      </w:tblGrid>
      <w:tr w:rsidR="00F439E3" w14:paraId="170150F3" w14:textId="77777777" w:rsidTr="001256D7">
        <w:trPr>
          <w:cantSplit/>
          <w:tblHeader/>
        </w:trPr>
        <w:tc>
          <w:tcPr>
            <w:tcW w:w="1800" w:type="dxa"/>
            <w:shd w:val="clear" w:color="auto" w:fill="D9D9D9" w:themeFill="background1" w:themeFillShade="D9"/>
            <w:vAlign w:val="bottom"/>
          </w:tcPr>
          <w:p w14:paraId="714ED27D" w14:textId="77777777" w:rsidR="00F439E3" w:rsidRDefault="00F439E3" w:rsidP="001256D7">
            <w:pPr>
              <w:jc w:val="center"/>
              <w:rPr>
                <w:sz w:val="20"/>
              </w:rPr>
            </w:pPr>
            <w:bookmarkStart w:id="51" w:name="Table5b"/>
            <w:r w:rsidRPr="003C3B09">
              <w:rPr>
                <w:b/>
                <w:sz w:val="20"/>
              </w:rPr>
              <w:t>Process ID No.</w:t>
            </w:r>
          </w:p>
        </w:tc>
        <w:tc>
          <w:tcPr>
            <w:tcW w:w="1800" w:type="dxa"/>
            <w:shd w:val="clear" w:color="auto" w:fill="D9D9D9" w:themeFill="background1" w:themeFillShade="D9"/>
            <w:vAlign w:val="bottom"/>
          </w:tcPr>
          <w:p w14:paraId="77EDEDEF" w14:textId="77777777" w:rsidR="00F439E3" w:rsidRDefault="00F439E3" w:rsidP="001256D7">
            <w:pPr>
              <w:jc w:val="center"/>
              <w:rPr>
                <w:sz w:val="20"/>
              </w:rPr>
            </w:pPr>
            <w:r w:rsidRPr="003C3B09">
              <w:rPr>
                <w:b/>
                <w:sz w:val="20"/>
              </w:rPr>
              <w:t>SOP Index No.</w:t>
            </w:r>
          </w:p>
        </w:tc>
        <w:tc>
          <w:tcPr>
            <w:tcW w:w="1800" w:type="dxa"/>
            <w:shd w:val="clear" w:color="auto" w:fill="D9D9D9" w:themeFill="background1" w:themeFillShade="D9"/>
            <w:vAlign w:val="bottom"/>
          </w:tcPr>
          <w:p w14:paraId="7DCDD2A5" w14:textId="77777777" w:rsidR="00F439E3" w:rsidRDefault="00F439E3" w:rsidP="001256D7">
            <w:pPr>
              <w:jc w:val="center"/>
              <w:rPr>
                <w:sz w:val="20"/>
              </w:rPr>
            </w:pPr>
            <w:r w:rsidRPr="003C3B09">
              <w:rPr>
                <w:b/>
                <w:sz w:val="20"/>
              </w:rPr>
              <w:t>Steam Stripper Alternate Monitoring</w:t>
            </w:r>
          </w:p>
        </w:tc>
        <w:tc>
          <w:tcPr>
            <w:tcW w:w="1800" w:type="dxa"/>
            <w:shd w:val="clear" w:color="auto" w:fill="D9D9D9" w:themeFill="background1" w:themeFillShade="D9"/>
            <w:vAlign w:val="bottom"/>
          </w:tcPr>
          <w:p w14:paraId="5C1708A3" w14:textId="77777777" w:rsidR="00F439E3" w:rsidRDefault="00F439E3" w:rsidP="001256D7">
            <w:pPr>
              <w:jc w:val="center"/>
              <w:rPr>
                <w:sz w:val="20"/>
              </w:rPr>
            </w:pPr>
            <w:r w:rsidRPr="003C3B09">
              <w:rPr>
                <w:b/>
                <w:sz w:val="20"/>
              </w:rPr>
              <w:t>Steam Stripper AMP ID No.</w:t>
            </w:r>
          </w:p>
        </w:tc>
        <w:tc>
          <w:tcPr>
            <w:tcW w:w="1800" w:type="dxa"/>
            <w:shd w:val="clear" w:color="auto" w:fill="D9D9D9" w:themeFill="background1" w:themeFillShade="D9"/>
            <w:vAlign w:val="bottom"/>
          </w:tcPr>
          <w:p w14:paraId="7AB3496D" w14:textId="77777777" w:rsidR="00F439E3" w:rsidRDefault="00F439E3" w:rsidP="001256D7">
            <w:pPr>
              <w:jc w:val="center"/>
              <w:rPr>
                <w:sz w:val="20"/>
              </w:rPr>
            </w:pPr>
            <w:r w:rsidRPr="003C3B09">
              <w:rPr>
                <w:b/>
                <w:sz w:val="20"/>
              </w:rPr>
              <w:t>Treatment Process Design Evaluation</w:t>
            </w:r>
          </w:p>
        </w:tc>
        <w:tc>
          <w:tcPr>
            <w:tcW w:w="1800" w:type="dxa"/>
            <w:shd w:val="clear" w:color="auto" w:fill="D9D9D9" w:themeFill="background1" w:themeFillShade="D9"/>
            <w:vAlign w:val="bottom"/>
          </w:tcPr>
          <w:p w14:paraId="4B14D03C" w14:textId="77777777" w:rsidR="00F439E3" w:rsidRDefault="00F439E3" w:rsidP="001256D7">
            <w:pPr>
              <w:jc w:val="center"/>
              <w:rPr>
                <w:sz w:val="20"/>
              </w:rPr>
            </w:pPr>
            <w:r w:rsidRPr="003C3B09">
              <w:rPr>
                <w:b/>
                <w:sz w:val="20"/>
              </w:rPr>
              <w:t>Performance Test Exemption</w:t>
            </w:r>
          </w:p>
        </w:tc>
        <w:tc>
          <w:tcPr>
            <w:tcW w:w="1800" w:type="dxa"/>
            <w:shd w:val="clear" w:color="auto" w:fill="D9D9D9" w:themeFill="background1" w:themeFillShade="D9"/>
            <w:vAlign w:val="bottom"/>
          </w:tcPr>
          <w:p w14:paraId="78856E87" w14:textId="77777777" w:rsidR="00F439E3" w:rsidRDefault="00F439E3" w:rsidP="001256D7">
            <w:pPr>
              <w:jc w:val="center"/>
              <w:rPr>
                <w:sz w:val="20"/>
              </w:rPr>
            </w:pPr>
            <w:r w:rsidRPr="003C3B09">
              <w:rPr>
                <w:b/>
                <w:sz w:val="20"/>
              </w:rPr>
              <w:t>Combustion Process</w:t>
            </w:r>
          </w:p>
        </w:tc>
        <w:tc>
          <w:tcPr>
            <w:tcW w:w="1800" w:type="dxa"/>
            <w:shd w:val="clear" w:color="auto" w:fill="D9D9D9" w:themeFill="background1" w:themeFillShade="D9"/>
            <w:vAlign w:val="bottom"/>
          </w:tcPr>
          <w:p w14:paraId="31EE1DFD" w14:textId="77777777" w:rsidR="00F439E3" w:rsidRDefault="00F439E3" w:rsidP="001256D7">
            <w:pPr>
              <w:jc w:val="center"/>
              <w:rPr>
                <w:sz w:val="20"/>
              </w:rPr>
            </w:pPr>
            <w:r w:rsidRPr="003C3B09">
              <w:rPr>
                <w:b/>
                <w:sz w:val="20"/>
              </w:rPr>
              <w:t>§ 63.145(e) Requirements Elected</w:t>
            </w:r>
          </w:p>
        </w:tc>
      </w:tr>
      <w:bookmarkEnd w:id="51"/>
      <w:tr w:rsidR="00F439E3" w14:paraId="23A7890D" w14:textId="77777777" w:rsidTr="001256D7">
        <w:trPr>
          <w:cantSplit/>
          <w:trHeight w:val="346"/>
          <w:tblHeader/>
        </w:trPr>
        <w:tc>
          <w:tcPr>
            <w:tcW w:w="1800" w:type="dxa"/>
          </w:tcPr>
          <w:p w14:paraId="288B2C2E" w14:textId="77777777" w:rsidR="00F439E3" w:rsidRDefault="00F439E3" w:rsidP="002C2993">
            <w:pPr>
              <w:rPr>
                <w:sz w:val="20"/>
              </w:rPr>
            </w:pPr>
          </w:p>
        </w:tc>
        <w:tc>
          <w:tcPr>
            <w:tcW w:w="1800" w:type="dxa"/>
          </w:tcPr>
          <w:p w14:paraId="7E2AB97F" w14:textId="77777777" w:rsidR="00F439E3" w:rsidRDefault="00F439E3" w:rsidP="002C2993">
            <w:pPr>
              <w:rPr>
                <w:sz w:val="20"/>
              </w:rPr>
            </w:pPr>
          </w:p>
        </w:tc>
        <w:tc>
          <w:tcPr>
            <w:tcW w:w="1800" w:type="dxa"/>
          </w:tcPr>
          <w:p w14:paraId="481B46B4" w14:textId="77777777" w:rsidR="00F439E3" w:rsidRDefault="00F439E3" w:rsidP="002C2993">
            <w:pPr>
              <w:rPr>
                <w:sz w:val="20"/>
              </w:rPr>
            </w:pPr>
          </w:p>
        </w:tc>
        <w:tc>
          <w:tcPr>
            <w:tcW w:w="1800" w:type="dxa"/>
          </w:tcPr>
          <w:p w14:paraId="5974541C" w14:textId="77777777" w:rsidR="00F439E3" w:rsidRDefault="00F439E3" w:rsidP="002C2993">
            <w:pPr>
              <w:rPr>
                <w:sz w:val="20"/>
              </w:rPr>
            </w:pPr>
          </w:p>
        </w:tc>
        <w:tc>
          <w:tcPr>
            <w:tcW w:w="1800" w:type="dxa"/>
          </w:tcPr>
          <w:p w14:paraId="5ECBA584" w14:textId="77777777" w:rsidR="00F439E3" w:rsidRDefault="00F439E3" w:rsidP="002C2993">
            <w:pPr>
              <w:rPr>
                <w:sz w:val="20"/>
              </w:rPr>
            </w:pPr>
          </w:p>
        </w:tc>
        <w:tc>
          <w:tcPr>
            <w:tcW w:w="1800" w:type="dxa"/>
          </w:tcPr>
          <w:p w14:paraId="45998FA5" w14:textId="77777777" w:rsidR="00F439E3" w:rsidRDefault="00F439E3" w:rsidP="002C2993">
            <w:pPr>
              <w:rPr>
                <w:sz w:val="20"/>
              </w:rPr>
            </w:pPr>
          </w:p>
        </w:tc>
        <w:tc>
          <w:tcPr>
            <w:tcW w:w="1800" w:type="dxa"/>
          </w:tcPr>
          <w:p w14:paraId="2F288CDA" w14:textId="77777777" w:rsidR="00F439E3" w:rsidRDefault="00F439E3" w:rsidP="002C2993">
            <w:pPr>
              <w:rPr>
                <w:sz w:val="20"/>
              </w:rPr>
            </w:pPr>
          </w:p>
        </w:tc>
        <w:tc>
          <w:tcPr>
            <w:tcW w:w="1800" w:type="dxa"/>
          </w:tcPr>
          <w:p w14:paraId="41B04DDA" w14:textId="77777777" w:rsidR="00F439E3" w:rsidRDefault="00F439E3" w:rsidP="002C2993">
            <w:pPr>
              <w:rPr>
                <w:sz w:val="20"/>
              </w:rPr>
            </w:pPr>
          </w:p>
        </w:tc>
      </w:tr>
      <w:tr w:rsidR="00F439E3" w14:paraId="1315A0F5" w14:textId="77777777" w:rsidTr="001256D7">
        <w:trPr>
          <w:cantSplit/>
          <w:trHeight w:val="346"/>
          <w:tblHeader/>
        </w:trPr>
        <w:tc>
          <w:tcPr>
            <w:tcW w:w="1800" w:type="dxa"/>
          </w:tcPr>
          <w:p w14:paraId="6D417DEE" w14:textId="77777777" w:rsidR="00F439E3" w:rsidRDefault="00F439E3" w:rsidP="002C2993">
            <w:pPr>
              <w:rPr>
                <w:sz w:val="20"/>
              </w:rPr>
            </w:pPr>
          </w:p>
        </w:tc>
        <w:tc>
          <w:tcPr>
            <w:tcW w:w="1800" w:type="dxa"/>
          </w:tcPr>
          <w:p w14:paraId="0488F4DF" w14:textId="77777777" w:rsidR="00F439E3" w:rsidRDefault="00F439E3" w:rsidP="002C2993">
            <w:pPr>
              <w:rPr>
                <w:sz w:val="20"/>
              </w:rPr>
            </w:pPr>
          </w:p>
        </w:tc>
        <w:tc>
          <w:tcPr>
            <w:tcW w:w="1800" w:type="dxa"/>
          </w:tcPr>
          <w:p w14:paraId="1526C796" w14:textId="77777777" w:rsidR="00F439E3" w:rsidRDefault="00F439E3" w:rsidP="002C2993">
            <w:pPr>
              <w:rPr>
                <w:sz w:val="20"/>
              </w:rPr>
            </w:pPr>
          </w:p>
        </w:tc>
        <w:tc>
          <w:tcPr>
            <w:tcW w:w="1800" w:type="dxa"/>
          </w:tcPr>
          <w:p w14:paraId="0BC37E4B" w14:textId="77777777" w:rsidR="00F439E3" w:rsidRDefault="00F439E3" w:rsidP="002C2993">
            <w:pPr>
              <w:rPr>
                <w:sz w:val="20"/>
              </w:rPr>
            </w:pPr>
          </w:p>
        </w:tc>
        <w:tc>
          <w:tcPr>
            <w:tcW w:w="1800" w:type="dxa"/>
          </w:tcPr>
          <w:p w14:paraId="65D0AA95" w14:textId="77777777" w:rsidR="00F439E3" w:rsidRDefault="00F439E3" w:rsidP="002C2993">
            <w:pPr>
              <w:rPr>
                <w:sz w:val="20"/>
              </w:rPr>
            </w:pPr>
          </w:p>
        </w:tc>
        <w:tc>
          <w:tcPr>
            <w:tcW w:w="1800" w:type="dxa"/>
          </w:tcPr>
          <w:p w14:paraId="112CFDD5" w14:textId="77777777" w:rsidR="00F439E3" w:rsidRDefault="00F439E3" w:rsidP="002C2993">
            <w:pPr>
              <w:rPr>
                <w:sz w:val="20"/>
              </w:rPr>
            </w:pPr>
          </w:p>
        </w:tc>
        <w:tc>
          <w:tcPr>
            <w:tcW w:w="1800" w:type="dxa"/>
          </w:tcPr>
          <w:p w14:paraId="061296D8" w14:textId="77777777" w:rsidR="00F439E3" w:rsidRDefault="00F439E3" w:rsidP="002C2993">
            <w:pPr>
              <w:rPr>
                <w:sz w:val="20"/>
              </w:rPr>
            </w:pPr>
          </w:p>
        </w:tc>
        <w:tc>
          <w:tcPr>
            <w:tcW w:w="1800" w:type="dxa"/>
          </w:tcPr>
          <w:p w14:paraId="1231945E" w14:textId="77777777" w:rsidR="00F439E3" w:rsidRDefault="00F439E3" w:rsidP="002C2993">
            <w:pPr>
              <w:rPr>
                <w:sz w:val="20"/>
              </w:rPr>
            </w:pPr>
          </w:p>
        </w:tc>
      </w:tr>
      <w:tr w:rsidR="00F439E3" w14:paraId="5D1F8E75" w14:textId="77777777" w:rsidTr="001256D7">
        <w:trPr>
          <w:cantSplit/>
          <w:trHeight w:val="346"/>
          <w:tblHeader/>
        </w:trPr>
        <w:tc>
          <w:tcPr>
            <w:tcW w:w="1800" w:type="dxa"/>
          </w:tcPr>
          <w:p w14:paraId="3FCCA36E" w14:textId="77777777" w:rsidR="00F439E3" w:rsidRDefault="00F439E3" w:rsidP="002C2993">
            <w:pPr>
              <w:rPr>
                <w:sz w:val="20"/>
              </w:rPr>
            </w:pPr>
          </w:p>
        </w:tc>
        <w:tc>
          <w:tcPr>
            <w:tcW w:w="1800" w:type="dxa"/>
          </w:tcPr>
          <w:p w14:paraId="28A6974B" w14:textId="77777777" w:rsidR="00F439E3" w:rsidRDefault="00F439E3" w:rsidP="002C2993">
            <w:pPr>
              <w:rPr>
                <w:sz w:val="20"/>
              </w:rPr>
            </w:pPr>
          </w:p>
        </w:tc>
        <w:tc>
          <w:tcPr>
            <w:tcW w:w="1800" w:type="dxa"/>
          </w:tcPr>
          <w:p w14:paraId="1A06D40B" w14:textId="77777777" w:rsidR="00F439E3" w:rsidRDefault="00F439E3" w:rsidP="002C2993">
            <w:pPr>
              <w:rPr>
                <w:sz w:val="20"/>
              </w:rPr>
            </w:pPr>
          </w:p>
        </w:tc>
        <w:tc>
          <w:tcPr>
            <w:tcW w:w="1800" w:type="dxa"/>
          </w:tcPr>
          <w:p w14:paraId="13015B87" w14:textId="77777777" w:rsidR="00F439E3" w:rsidRDefault="00F439E3" w:rsidP="002C2993">
            <w:pPr>
              <w:rPr>
                <w:sz w:val="20"/>
              </w:rPr>
            </w:pPr>
          </w:p>
        </w:tc>
        <w:tc>
          <w:tcPr>
            <w:tcW w:w="1800" w:type="dxa"/>
          </w:tcPr>
          <w:p w14:paraId="3620FFFE" w14:textId="77777777" w:rsidR="00F439E3" w:rsidRDefault="00F439E3" w:rsidP="002C2993">
            <w:pPr>
              <w:rPr>
                <w:sz w:val="20"/>
              </w:rPr>
            </w:pPr>
          </w:p>
        </w:tc>
        <w:tc>
          <w:tcPr>
            <w:tcW w:w="1800" w:type="dxa"/>
          </w:tcPr>
          <w:p w14:paraId="2B0984B9" w14:textId="77777777" w:rsidR="00F439E3" w:rsidRDefault="00F439E3" w:rsidP="002C2993">
            <w:pPr>
              <w:rPr>
                <w:sz w:val="20"/>
              </w:rPr>
            </w:pPr>
          </w:p>
        </w:tc>
        <w:tc>
          <w:tcPr>
            <w:tcW w:w="1800" w:type="dxa"/>
          </w:tcPr>
          <w:p w14:paraId="273571B1" w14:textId="77777777" w:rsidR="00F439E3" w:rsidRDefault="00F439E3" w:rsidP="002C2993">
            <w:pPr>
              <w:rPr>
                <w:sz w:val="20"/>
              </w:rPr>
            </w:pPr>
          </w:p>
        </w:tc>
        <w:tc>
          <w:tcPr>
            <w:tcW w:w="1800" w:type="dxa"/>
          </w:tcPr>
          <w:p w14:paraId="48576DE4" w14:textId="77777777" w:rsidR="00F439E3" w:rsidRDefault="00F439E3" w:rsidP="002C2993">
            <w:pPr>
              <w:rPr>
                <w:sz w:val="20"/>
              </w:rPr>
            </w:pPr>
          </w:p>
        </w:tc>
      </w:tr>
      <w:tr w:rsidR="00F439E3" w14:paraId="73068898" w14:textId="77777777" w:rsidTr="001256D7">
        <w:trPr>
          <w:cantSplit/>
          <w:trHeight w:val="346"/>
          <w:tblHeader/>
        </w:trPr>
        <w:tc>
          <w:tcPr>
            <w:tcW w:w="1800" w:type="dxa"/>
          </w:tcPr>
          <w:p w14:paraId="1EA8F50C" w14:textId="77777777" w:rsidR="00F439E3" w:rsidRDefault="00F439E3" w:rsidP="002C2993">
            <w:pPr>
              <w:rPr>
                <w:sz w:val="20"/>
              </w:rPr>
            </w:pPr>
          </w:p>
        </w:tc>
        <w:tc>
          <w:tcPr>
            <w:tcW w:w="1800" w:type="dxa"/>
          </w:tcPr>
          <w:p w14:paraId="52CD9F55" w14:textId="77777777" w:rsidR="00F439E3" w:rsidRDefault="00F439E3" w:rsidP="002C2993">
            <w:pPr>
              <w:rPr>
                <w:sz w:val="20"/>
              </w:rPr>
            </w:pPr>
          </w:p>
        </w:tc>
        <w:tc>
          <w:tcPr>
            <w:tcW w:w="1800" w:type="dxa"/>
          </w:tcPr>
          <w:p w14:paraId="35664EC8" w14:textId="77777777" w:rsidR="00F439E3" w:rsidRDefault="00F439E3" w:rsidP="002C2993">
            <w:pPr>
              <w:rPr>
                <w:sz w:val="20"/>
              </w:rPr>
            </w:pPr>
          </w:p>
        </w:tc>
        <w:tc>
          <w:tcPr>
            <w:tcW w:w="1800" w:type="dxa"/>
          </w:tcPr>
          <w:p w14:paraId="30E90C66" w14:textId="77777777" w:rsidR="00F439E3" w:rsidRDefault="00F439E3" w:rsidP="002C2993">
            <w:pPr>
              <w:rPr>
                <w:sz w:val="20"/>
              </w:rPr>
            </w:pPr>
          </w:p>
        </w:tc>
        <w:tc>
          <w:tcPr>
            <w:tcW w:w="1800" w:type="dxa"/>
          </w:tcPr>
          <w:p w14:paraId="778D724D" w14:textId="77777777" w:rsidR="00F439E3" w:rsidRDefault="00F439E3" w:rsidP="002C2993">
            <w:pPr>
              <w:rPr>
                <w:sz w:val="20"/>
              </w:rPr>
            </w:pPr>
          </w:p>
        </w:tc>
        <w:tc>
          <w:tcPr>
            <w:tcW w:w="1800" w:type="dxa"/>
          </w:tcPr>
          <w:p w14:paraId="0866FE98" w14:textId="77777777" w:rsidR="00F439E3" w:rsidRDefault="00F439E3" w:rsidP="002C2993">
            <w:pPr>
              <w:rPr>
                <w:sz w:val="20"/>
              </w:rPr>
            </w:pPr>
          </w:p>
        </w:tc>
        <w:tc>
          <w:tcPr>
            <w:tcW w:w="1800" w:type="dxa"/>
          </w:tcPr>
          <w:p w14:paraId="7241C231" w14:textId="77777777" w:rsidR="00F439E3" w:rsidRDefault="00F439E3" w:rsidP="002C2993">
            <w:pPr>
              <w:rPr>
                <w:sz w:val="20"/>
              </w:rPr>
            </w:pPr>
          </w:p>
        </w:tc>
        <w:tc>
          <w:tcPr>
            <w:tcW w:w="1800" w:type="dxa"/>
          </w:tcPr>
          <w:p w14:paraId="5FC3BBBF" w14:textId="77777777" w:rsidR="00F439E3" w:rsidRDefault="00F439E3" w:rsidP="002C2993">
            <w:pPr>
              <w:rPr>
                <w:sz w:val="20"/>
              </w:rPr>
            </w:pPr>
          </w:p>
        </w:tc>
      </w:tr>
      <w:tr w:rsidR="00F439E3" w14:paraId="4F281038" w14:textId="77777777" w:rsidTr="001256D7">
        <w:trPr>
          <w:cantSplit/>
          <w:trHeight w:val="346"/>
          <w:tblHeader/>
        </w:trPr>
        <w:tc>
          <w:tcPr>
            <w:tcW w:w="1800" w:type="dxa"/>
          </w:tcPr>
          <w:p w14:paraId="5CB312DF" w14:textId="77777777" w:rsidR="00F439E3" w:rsidRDefault="00F439E3" w:rsidP="002C2993">
            <w:pPr>
              <w:rPr>
                <w:sz w:val="20"/>
              </w:rPr>
            </w:pPr>
          </w:p>
        </w:tc>
        <w:tc>
          <w:tcPr>
            <w:tcW w:w="1800" w:type="dxa"/>
          </w:tcPr>
          <w:p w14:paraId="5CE7E554" w14:textId="77777777" w:rsidR="00F439E3" w:rsidRDefault="00F439E3" w:rsidP="002C2993">
            <w:pPr>
              <w:rPr>
                <w:sz w:val="20"/>
              </w:rPr>
            </w:pPr>
          </w:p>
        </w:tc>
        <w:tc>
          <w:tcPr>
            <w:tcW w:w="1800" w:type="dxa"/>
          </w:tcPr>
          <w:p w14:paraId="4755AC12" w14:textId="77777777" w:rsidR="00F439E3" w:rsidRDefault="00F439E3" w:rsidP="002C2993">
            <w:pPr>
              <w:rPr>
                <w:sz w:val="20"/>
              </w:rPr>
            </w:pPr>
          </w:p>
        </w:tc>
        <w:tc>
          <w:tcPr>
            <w:tcW w:w="1800" w:type="dxa"/>
          </w:tcPr>
          <w:p w14:paraId="3CB6FF3D" w14:textId="77777777" w:rsidR="00F439E3" w:rsidRDefault="00F439E3" w:rsidP="002C2993">
            <w:pPr>
              <w:rPr>
                <w:sz w:val="20"/>
              </w:rPr>
            </w:pPr>
          </w:p>
        </w:tc>
        <w:tc>
          <w:tcPr>
            <w:tcW w:w="1800" w:type="dxa"/>
          </w:tcPr>
          <w:p w14:paraId="536A92B0" w14:textId="77777777" w:rsidR="00F439E3" w:rsidRDefault="00F439E3" w:rsidP="002C2993">
            <w:pPr>
              <w:rPr>
                <w:sz w:val="20"/>
              </w:rPr>
            </w:pPr>
          </w:p>
        </w:tc>
        <w:tc>
          <w:tcPr>
            <w:tcW w:w="1800" w:type="dxa"/>
          </w:tcPr>
          <w:p w14:paraId="3A8A4760" w14:textId="77777777" w:rsidR="00F439E3" w:rsidRDefault="00F439E3" w:rsidP="002C2993">
            <w:pPr>
              <w:rPr>
                <w:sz w:val="20"/>
              </w:rPr>
            </w:pPr>
          </w:p>
        </w:tc>
        <w:tc>
          <w:tcPr>
            <w:tcW w:w="1800" w:type="dxa"/>
          </w:tcPr>
          <w:p w14:paraId="65E0F4C1" w14:textId="77777777" w:rsidR="00F439E3" w:rsidRDefault="00F439E3" w:rsidP="002C2993">
            <w:pPr>
              <w:rPr>
                <w:sz w:val="20"/>
              </w:rPr>
            </w:pPr>
          </w:p>
        </w:tc>
        <w:tc>
          <w:tcPr>
            <w:tcW w:w="1800" w:type="dxa"/>
          </w:tcPr>
          <w:p w14:paraId="021A89E0" w14:textId="77777777" w:rsidR="00F439E3" w:rsidRDefault="00F439E3" w:rsidP="002C2993">
            <w:pPr>
              <w:rPr>
                <w:sz w:val="20"/>
              </w:rPr>
            </w:pPr>
          </w:p>
        </w:tc>
      </w:tr>
      <w:tr w:rsidR="00F439E3" w14:paraId="6029D7EC" w14:textId="77777777" w:rsidTr="001256D7">
        <w:trPr>
          <w:cantSplit/>
          <w:trHeight w:val="346"/>
          <w:tblHeader/>
        </w:trPr>
        <w:tc>
          <w:tcPr>
            <w:tcW w:w="1800" w:type="dxa"/>
          </w:tcPr>
          <w:p w14:paraId="4F0316E0" w14:textId="77777777" w:rsidR="00F439E3" w:rsidRDefault="00F439E3" w:rsidP="002C2993">
            <w:pPr>
              <w:rPr>
                <w:sz w:val="20"/>
              </w:rPr>
            </w:pPr>
          </w:p>
        </w:tc>
        <w:tc>
          <w:tcPr>
            <w:tcW w:w="1800" w:type="dxa"/>
          </w:tcPr>
          <w:p w14:paraId="44917ABF" w14:textId="77777777" w:rsidR="00F439E3" w:rsidRDefault="00F439E3" w:rsidP="002C2993">
            <w:pPr>
              <w:rPr>
                <w:sz w:val="20"/>
              </w:rPr>
            </w:pPr>
          </w:p>
        </w:tc>
        <w:tc>
          <w:tcPr>
            <w:tcW w:w="1800" w:type="dxa"/>
          </w:tcPr>
          <w:p w14:paraId="1C1ED664" w14:textId="77777777" w:rsidR="00F439E3" w:rsidRDefault="00F439E3" w:rsidP="002C2993">
            <w:pPr>
              <w:rPr>
                <w:sz w:val="20"/>
              </w:rPr>
            </w:pPr>
          </w:p>
        </w:tc>
        <w:tc>
          <w:tcPr>
            <w:tcW w:w="1800" w:type="dxa"/>
          </w:tcPr>
          <w:p w14:paraId="66138E78" w14:textId="77777777" w:rsidR="00F439E3" w:rsidRDefault="00F439E3" w:rsidP="002C2993">
            <w:pPr>
              <w:rPr>
                <w:sz w:val="20"/>
              </w:rPr>
            </w:pPr>
          </w:p>
        </w:tc>
        <w:tc>
          <w:tcPr>
            <w:tcW w:w="1800" w:type="dxa"/>
          </w:tcPr>
          <w:p w14:paraId="174D9120" w14:textId="77777777" w:rsidR="00F439E3" w:rsidRDefault="00F439E3" w:rsidP="002C2993">
            <w:pPr>
              <w:rPr>
                <w:sz w:val="20"/>
              </w:rPr>
            </w:pPr>
          </w:p>
        </w:tc>
        <w:tc>
          <w:tcPr>
            <w:tcW w:w="1800" w:type="dxa"/>
          </w:tcPr>
          <w:p w14:paraId="15C531F3" w14:textId="77777777" w:rsidR="00F439E3" w:rsidRDefault="00F439E3" w:rsidP="002C2993">
            <w:pPr>
              <w:rPr>
                <w:sz w:val="20"/>
              </w:rPr>
            </w:pPr>
          </w:p>
        </w:tc>
        <w:tc>
          <w:tcPr>
            <w:tcW w:w="1800" w:type="dxa"/>
          </w:tcPr>
          <w:p w14:paraId="4919E908" w14:textId="77777777" w:rsidR="00F439E3" w:rsidRDefault="00F439E3" w:rsidP="002C2993">
            <w:pPr>
              <w:rPr>
                <w:sz w:val="20"/>
              </w:rPr>
            </w:pPr>
          </w:p>
        </w:tc>
        <w:tc>
          <w:tcPr>
            <w:tcW w:w="1800" w:type="dxa"/>
          </w:tcPr>
          <w:p w14:paraId="020DA2C4" w14:textId="77777777" w:rsidR="00F439E3" w:rsidRDefault="00F439E3" w:rsidP="002C2993">
            <w:pPr>
              <w:rPr>
                <w:sz w:val="20"/>
              </w:rPr>
            </w:pPr>
          </w:p>
        </w:tc>
      </w:tr>
      <w:tr w:rsidR="00F439E3" w14:paraId="3ADCDB28" w14:textId="77777777" w:rsidTr="001256D7">
        <w:trPr>
          <w:cantSplit/>
          <w:trHeight w:val="346"/>
          <w:tblHeader/>
        </w:trPr>
        <w:tc>
          <w:tcPr>
            <w:tcW w:w="1800" w:type="dxa"/>
          </w:tcPr>
          <w:p w14:paraId="404D64B5" w14:textId="77777777" w:rsidR="00F439E3" w:rsidRDefault="00F439E3" w:rsidP="002C2993">
            <w:pPr>
              <w:rPr>
                <w:sz w:val="20"/>
              </w:rPr>
            </w:pPr>
          </w:p>
        </w:tc>
        <w:tc>
          <w:tcPr>
            <w:tcW w:w="1800" w:type="dxa"/>
          </w:tcPr>
          <w:p w14:paraId="741D5AC7" w14:textId="77777777" w:rsidR="00F439E3" w:rsidRDefault="00F439E3" w:rsidP="002C2993">
            <w:pPr>
              <w:rPr>
                <w:sz w:val="20"/>
              </w:rPr>
            </w:pPr>
          </w:p>
        </w:tc>
        <w:tc>
          <w:tcPr>
            <w:tcW w:w="1800" w:type="dxa"/>
          </w:tcPr>
          <w:p w14:paraId="25307B22" w14:textId="77777777" w:rsidR="00F439E3" w:rsidRDefault="00F439E3" w:rsidP="002C2993">
            <w:pPr>
              <w:rPr>
                <w:sz w:val="20"/>
              </w:rPr>
            </w:pPr>
          </w:p>
        </w:tc>
        <w:tc>
          <w:tcPr>
            <w:tcW w:w="1800" w:type="dxa"/>
          </w:tcPr>
          <w:p w14:paraId="4FF07E20" w14:textId="77777777" w:rsidR="00F439E3" w:rsidRDefault="00F439E3" w:rsidP="002C2993">
            <w:pPr>
              <w:rPr>
                <w:sz w:val="20"/>
              </w:rPr>
            </w:pPr>
          </w:p>
        </w:tc>
        <w:tc>
          <w:tcPr>
            <w:tcW w:w="1800" w:type="dxa"/>
          </w:tcPr>
          <w:p w14:paraId="582362FF" w14:textId="77777777" w:rsidR="00F439E3" w:rsidRDefault="00F439E3" w:rsidP="002C2993">
            <w:pPr>
              <w:rPr>
                <w:sz w:val="20"/>
              </w:rPr>
            </w:pPr>
          </w:p>
        </w:tc>
        <w:tc>
          <w:tcPr>
            <w:tcW w:w="1800" w:type="dxa"/>
          </w:tcPr>
          <w:p w14:paraId="6099B484" w14:textId="77777777" w:rsidR="00F439E3" w:rsidRDefault="00F439E3" w:rsidP="002C2993">
            <w:pPr>
              <w:rPr>
                <w:sz w:val="20"/>
              </w:rPr>
            </w:pPr>
          </w:p>
        </w:tc>
        <w:tc>
          <w:tcPr>
            <w:tcW w:w="1800" w:type="dxa"/>
          </w:tcPr>
          <w:p w14:paraId="03AF0AAB" w14:textId="77777777" w:rsidR="00F439E3" w:rsidRDefault="00F439E3" w:rsidP="002C2993">
            <w:pPr>
              <w:rPr>
                <w:sz w:val="20"/>
              </w:rPr>
            </w:pPr>
          </w:p>
        </w:tc>
        <w:tc>
          <w:tcPr>
            <w:tcW w:w="1800" w:type="dxa"/>
          </w:tcPr>
          <w:p w14:paraId="6D38E602" w14:textId="77777777" w:rsidR="00F439E3" w:rsidRDefault="00F439E3" w:rsidP="002C2993">
            <w:pPr>
              <w:rPr>
                <w:sz w:val="20"/>
              </w:rPr>
            </w:pPr>
          </w:p>
        </w:tc>
      </w:tr>
      <w:tr w:rsidR="00F439E3" w14:paraId="42F9BBE9" w14:textId="77777777" w:rsidTr="001256D7">
        <w:trPr>
          <w:cantSplit/>
          <w:trHeight w:val="346"/>
          <w:tblHeader/>
        </w:trPr>
        <w:tc>
          <w:tcPr>
            <w:tcW w:w="1800" w:type="dxa"/>
          </w:tcPr>
          <w:p w14:paraId="45D04DE5" w14:textId="77777777" w:rsidR="00F439E3" w:rsidRDefault="00F439E3" w:rsidP="002C2993">
            <w:pPr>
              <w:rPr>
                <w:sz w:val="20"/>
              </w:rPr>
            </w:pPr>
          </w:p>
        </w:tc>
        <w:tc>
          <w:tcPr>
            <w:tcW w:w="1800" w:type="dxa"/>
          </w:tcPr>
          <w:p w14:paraId="63492527" w14:textId="77777777" w:rsidR="00F439E3" w:rsidRDefault="00F439E3" w:rsidP="002C2993">
            <w:pPr>
              <w:rPr>
                <w:sz w:val="20"/>
              </w:rPr>
            </w:pPr>
          </w:p>
        </w:tc>
        <w:tc>
          <w:tcPr>
            <w:tcW w:w="1800" w:type="dxa"/>
          </w:tcPr>
          <w:p w14:paraId="082336A4" w14:textId="77777777" w:rsidR="00F439E3" w:rsidRDefault="00F439E3" w:rsidP="002C2993">
            <w:pPr>
              <w:rPr>
                <w:sz w:val="20"/>
              </w:rPr>
            </w:pPr>
          </w:p>
        </w:tc>
        <w:tc>
          <w:tcPr>
            <w:tcW w:w="1800" w:type="dxa"/>
          </w:tcPr>
          <w:p w14:paraId="49F3F384" w14:textId="77777777" w:rsidR="00F439E3" w:rsidRDefault="00F439E3" w:rsidP="002C2993">
            <w:pPr>
              <w:rPr>
                <w:sz w:val="20"/>
              </w:rPr>
            </w:pPr>
          </w:p>
        </w:tc>
        <w:tc>
          <w:tcPr>
            <w:tcW w:w="1800" w:type="dxa"/>
          </w:tcPr>
          <w:p w14:paraId="2ED1E2CD" w14:textId="77777777" w:rsidR="00F439E3" w:rsidRDefault="00F439E3" w:rsidP="002C2993">
            <w:pPr>
              <w:rPr>
                <w:sz w:val="20"/>
              </w:rPr>
            </w:pPr>
          </w:p>
        </w:tc>
        <w:tc>
          <w:tcPr>
            <w:tcW w:w="1800" w:type="dxa"/>
          </w:tcPr>
          <w:p w14:paraId="44F68FC4" w14:textId="77777777" w:rsidR="00F439E3" w:rsidRDefault="00F439E3" w:rsidP="002C2993">
            <w:pPr>
              <w:rPr>
                <w:sz w:val="20"/>
              </w:rPr>
            </w:pPr>
          </w:p>
        </w:tc>
        <w:tc>
          <w:tcPr>
            <w:tcW w:w="1800" w:type="dxa"/>
          </w:tcPr>
          <w:p w14:paraId="41F61C02" w14:textId="77777777" w:rsidR="00F439E3" w:rsidRDefault="00F439E3" w:rsidP="002C2993">
            <w:pPr>
              <w:rPr>
                <w:sz w:val="20"/>
              </w:rPr>
            </w:pPr>
          </w:p>
        </w:tc>
        <w:tc>
          <w:tcPr>
            <w:tcW w:w="1800" w:type="dxa"/>
          </w:tcPr>
          <w:p w14:paraId="199D4F59" w14:textId="77777777" w:rsidR="00F439E3" w:rsidRDefault="00F439E3" w:rsidP="002C2993">
            <w:pPr>
              <w:rPr>
                <w:sz w:val="20"/>
              </w:rPr>
            </w:pPr>
          </w:p>
        </w:tc>
      </w:tr>
      <w:tr w:rsidR="00F439E3" w14:paraId="5F5CA9EF" w14:textId="77777777" w:rsidTr="001256D7">
        <w:trPr>
          <w:cantSplit/>
          <w:trHeight w:val="346"/>
          <w:tblHeader/>
        </w:trPr>
        <w:tc>
          <w:tcPr>
            <w:tcW w:w="1800" w:type="dxa"/>
          </w:tcPr>
          <w:p w14:paraId="01AAA46D" w14:textId="77777777" w:rsidR="00F439E3" w:rsidRDefault="00F439E3" w:rsidP="002C2993">
            <w:pPr>
              <w:rPr>
                <w:sz w:val="20"/>
              </w:rPr>
            </w:pPr>
          </w:p>
        </w:tc>
        <w:tc>
          <w:tcPr>
            <w:tcW w:w="1800" w:type="dxa"/>
          </w:tcPr>
          <w:p w14:paraId="0A72A7B8" w14:textId="77777777" w:rsidR="00F439E3" w:rsidRDefault="00F439E3" w:rsidP="002C2993">
            <w:pPr>
              <w:rPr>
                <w:sz w:val="20"/>
              </w:rPr>
            </w:pPr>
          </w:p>
        </w:tc>
        <w:tc>
          <w:tcPr>
            <w:tcW w:w="1800" w:type="dxa"/>
          </w:tcPr>
          <w:p w14:paraId="6B98E136" w14:textId="77777777" w:rsidR="00F439E3" w:rsidRDefault="00F439E3" w:rsidP="002C2993">
            <w:pPr>
              <w:rPr>
                <w:sz w:val="20"/>
              </w:rPr>
            </w:pPr>
          </w:p>
        </w:tc>
        <w:tc>
          <w:tcPr>
            <w:tcW w:w="1800" w:type="dxa"/>
          </w:tcPr>
          <w:p w14:paraId="6304BB42" w14:textId="77777777" w:rsidR="00F439E3" w:rsidRDefault="00F439E3" w:rsidP="002C2993">
            <w:pPr>
              <w:rPr>
                <w:sz w:val="20"/>
              </w:rPr>
            </w:pPr>
          </w:p>
        </w:tc>
        <w:tc>
          <w:tcPr>
            <w:tcW w:w="1800" w:type="dxa"/>
          </w:tcPr>
          <w:p w14:paraId="4790BE33" w14:textId="77777777" w:rsidR="00F439E3" w:rsidRDefault="00F439E3" w:rsidP="002C2993">
            <w:pPr>
              <w:rPr>
                <w:sz w:val="20"/>
              </w:rPr>
            </w:pPr>
          </w:p>
        </w:tc>
        <w:tc>
          <w:tcPr>
            <w:tcW w:w="1800" w:type="dxa"/>
          </w:tcPr>
          <w:p w14:paraId="16DD8199" w14:textId="77777777" w:rsidR="00F439E3" w:rsidRDefault="00F439E3" w:rsidP="002C2993">
            <w:pPr>
              <w:rPr>
                <w:sz w:val="20"/>
              </w:rPr>
            </w:pPr>
          </w:p>
        </w:tc>
        <w:tc>
          <w:tcPr>
            <w:tcW w:w="1800" w:type="dxa"/>
          </w:tcPr>
          <w:p w14:paraId="4AC1809B" w14:textId="77777777" w:rsidR="00F439E3" w:rsidRDefault="00F439E3" w:rsidP="002C2993">
            <w:pPr>
              <w:rPr>
                <w:sz w:val="20"/>
              </w:rPr>
            </w:pPr>
          </w:p>
        </w:tc>
        <w:tc>
          <w:tcPr>
            <w:tcW w:w="1800" w:type="dxa"/>
          </w:tcPr>
          <w:p w14:paraId="7C6F92B8" w14:textId="77777777" w:rsidR="00F439E3" w:rsidRDefault="00F439E3" w:rsidP="002C2993">
            <w:pPr>
              <w:rPr>
                <w:sz w:val="20"/>
              </w:rPr>
            </w:pPr>
          </w:p>
        </w:tc>
      </w:tr>
      <w:tr w:rsidR="00F439E3" w14:paraId="4E68018C" w14:textId="77777777" w:rsidTr="001256D7">
        <w:trPr>
          <w:cantSplit/>
          <w:trHeight w:val="346"/>
          <w:tblHeader/>
        </w:trPr>
        <w:tc>
          <w:tcPr>
            <w:tcW w:w="1800" w:type="dxa"/>
          </w:tcPr>
          <w:p w14:paraId="00F010DE" w14:textId="77777777" w:rsidR="00F439E3" w:rsidRDefault="00F439E3" w:rsidP="002C2993">
            <w:pPr>
              <w:rPr>
                <w:sz w:val="20"/>
              </w:rPr>
            </w:pPr>
          </w:p>
        </w:tc>
        <w:tc>
          <w:tcPr>
            <w:tcW w:w="1800" w:type="dxa"/>
          </w:tcPr>
          <w:p w14:paraId="14C3BC5D" w14:textId="77777777" w:rsidR="00F439E3" w:rsidRDefault="00F439E3" w:rsidP="002C2993">
            <w:pPr>
              <w:rPr>
                <w:sz w:val="20"/>
              </w:rPr>
            </w:pPr>
          </w:p>
        </w:tc>
        <w:tc>
          <w:tcPr>
            <w:tcW w:w="1800" w:type="dxa"/>
          </w:tcPr>
          <w:p w14:paraId="341DF99A" w14:textId="77777777" w:rsidR="00F439E3" w:rsidRDefault="00F439E3" w:rsidP="002C2993">
            <w:pPr>
              <w:rPr>
                <w:sz w:val="20"/>
              </w:rPr>
            </w:pPr>
          </w:p>
        </w:tc>
        <w:tc>
          <w:tcPr>
            <w:tcW w:w="1800" w:type="dxa"/>
          </w:tcPr>
          <w:p w14:paraId="7CFD68AA" w14:textId="77777777" w:rsidR="00F439E3" w:rsidRDefault="00F439E3" w:rsidP="002C2993">
            <w:pPr>
              <w:rPr>
                <w:sz w:val="20"/>
              </w:rPr>
            </w:pPr>
          </w:p>
        </w:tc>
        <w:tc>
          <w:tcPr>
            <w:tcW w:w="1800" w:type="dxa"/>
          </w:tcPr>
          <w:p w14:paraId="20A5308B" w14:textId="77777777" w:rsidR="00F439E3" w:rsidRDefault="00F439E3" w:rsidP="002C2993">
            <w:pPr>
              <w:rPr>
                <w:sz w:val="20"/>
              </w:rPr>
            </w:pPr>
          </w:p>
        </w:tc>
        <w:tc>
          <w:tcPr>
            <w:tcW w:w="1800" w:type="dxa"/>
          </w:tcPr>
          <w:p w14:paraId="7C43FA37" w14:textId="77777777" w:rsidR="00F439E3" w:rsidRDefault="00F439E3" w:rsidP="002C2993">
            <w:pPr>
              <w:rPr>
                <w:sz w:val="20"/>
              </w:rPr>
            </w:pPr>
          </w:p>
        </w:tc>
        <w:tc>
          <w:tcPr>
            <w:tcW w:w="1800" w:type="dxa"/>
          </w:tcPr>
          <w:p w14:paraId="56E3193F" w14:textId="77777777" w:rsidR="00F439E3" w:rsidRDefault="00F439E3" w:rsidP="002C2993">
            <w:pPr>
              <w:rPr>
                <w:sz w:val="20"/>
              </w:rPr>
            </w:pPr>
          </w:p>
        </w:tc>
        <w:tc>
          <w:tcPr>
            <w:tcW w:w="1800" w:type="dxa"/>
          </w:tcPr>
          <w:p w14:paraId="614C7D19" w14:textId="77777777" w:rsidR="00F439E3" w:rsidRDefault="00F439E3" w:rsidP="002C2993">
            <w:pPr>
              <w:rPr>
                <w:sz w:val="20"/>
              </w:rPr>
            </w:pPr>
          </w:p>
        </w:tc>
      </w:tr>
    </w:tbl>
    <w:p w14:paraId="07102D0F" w14:textId="77777777" w:rsidR="00F439E3" w:rsidRPr="003C3B09" w:rsidRDefault="00F439E3" w:rsidP="002C2993">
      <w:pPr>
        <w:rPr>
          <w:sz w:val="20"/>
        </w:rPr>
      </w:pPr>
    </w:p>
    <w:p w14:paraId="129D39B8" w14:textId="77777777" w:rsidR="00F439E3" w:rsidRPr="00DB3DE6" w:rsidRDefault="00F439E3" w:rsidP="001256D7">
      <w:pPr>
        <w:pStyle w:val="Heading1"/>
      </w:pPr>
      <w:r w:rsidRPr="003C3B09">
        <w:rPr>
          <w:sz w:val="20"/>
        </w:rPr>
        <w:br w:type="page"/>
      </w:r>
      <w:r w:rsidRPr="00DB3DE6">
        <w:lastRenderedPageBreak/>
        <w:t>Texas Commission on Environmental Quality</w:t>
      </w:r>
    </w:p>
    <w:p w14:paraId="34BC1432" w14:textId="77777777" w:rsidR="00F439E3" w:rsidRPr="00DB3DE6" w:rsidRDefault="00F439E3" w:rsidP="001256D7">
      <w:pPr>
        <w:pStyle w:val="Heading1"/>
      </w:pPr>
      <w:r w:rsidRPr="00DB3DE6">
        <w:t>Treatment Process Attributes</w:t>
      </w:r>
    </w:p>
    <w:p w14:paraId="2E5F9F87" w14:textId="77777777" w:rsidR="00F439E3" w:rsidRPr="00DB3DE6" w:rsidRDefault="00F439E3" w:rsidP="001256D7">
      <w:pPr>
        <w:pStyle w:val="Heading1"/>
      </w:pPr>
      <w:r w:rsidRPr="00DB3DE6">
        <w:t>Form OP-UA58 (Page 14)</w:t>
      </w:r>
    </w:p>
    <w:p w14:paraId="2577BDF5" w14:textId="77777777" w:rsidR="00F439E3" w:rsidRPr="00DB3DE6" w:rsidRDefault="00F439E3" w:rsidP="001256D7">
      <w:pPr>
        <w:pStyle w:val="Heading1"/>
      </w:pPr>
      <w:r w:rsidRPr="00DB3DE6">
        <w:t>Federal Operating Permit Program</w:t>
      </w:r>
    </w:p>
    <w:p w14:paraId="7DBF3784" w14:textId="77777777" w:rsidR="00F439E3" w:rsidRPr="00DB3DE6" w:rsidRDefault="00F439E3" w:rsidP="001256D7">
      <w:pPr>
        <w:pStyle w:val="Heading1"/>
      </w:pPr>
      <w:bookmarkStart w:id="52" w:name="Tbl5c"/>
      <w:r w:rsidRPr="00DB3DE6">
        <w:t>Table 5c</w:t>
      </w:r>
      <w:bookmarkEnd w:id="52"/>
      <w:r w:rsidRPr="00DB3DE6">
        <w:t>:  Title 40 Code of Federal Regulations Part 63 (40 CFR Part 63)</w:t>
      </w:r>
    </w:p>
    <w:p w14:paraId="2BC1C927" w14:textId="77777777" w:rsidR="00F439E3" w:rsidRPr="00DB3DE6" w:rsidRDefault="00F439E3" w:rsidP="001256D7">
      <w:pPr>
        <w:pStyle w:val="Heading1"/>
      </w:pPr>
      <w:r w:rsidRPr="00DB3DE6">
        <w:t>Subpart U:  National Emission Standard for Hazardous Air Pollutants Emissions:  Group I Polymers and Resins</w:t>
      </w:r>
    </w:p>
    <w:p w14:paraId="444E9CEF" w14:textId="77777777" w:rsidR="00F439E3" w:rsidRDefault="00F439E3" w:rsidP="001256D7">
      <w:pPr>
        <w:spacing w:before="48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c:  Title 40 Code of Federal Regulations Part 63 (40 CFR Part 63)&#10;Subpart U:  National Emission Standard for Hazardous Air Pollutants Emissions:  Group I Polymers and Resins"/>
      </w:tblPr>
      <w:tblGrid>
        <w:gridCol w:w="4800"/>
        <w:gridCol w:w="4800"/>
        <w:gridCol w:w="4800"/>
      </w:tblGrid>
      <w:tr w:rsidR="00F439E3" w:rsidRPr="00F13380" w14:paraId="1ED4C0EC" w14:textId="77777777" w:rsidTr="001256D7">
        <w:trPr>
          <w:cantSplit/>
          <w:tblHeader/>
        </w:trPr>
        <w:tc>
          <w:tcPr>
            <w:tcW w:w="4800" w:type="dxa"/>
            <w:tcBorders>
              <w:bottom w:val="single" w:sz="6" w:space="0" w:color="auto"/>
            </w:tcBorders>
            <w:shd w:val="clear" w:color="auto" w:fill="D9D9D9" w:themeFill="background1" w:themeFillShade="D9"/>
          </w:tcPr>
          <w:p w14:paraId="16E74668" w14:textId="77777777" w:rsidR="00F439E3" w:rsidRPr="00F13380" w:rsidRDefault="00F439E3" w:rsidP="001256D7">
            <w:pPr>
              <w:jc w:val="center"/>
              <w:rPr>
                <w:b/>
                <w:bCs/>
                <w:sz w:val="22"/>
                <w:szCs w:val="22"/>
              </w:rPr>
            </w:pPr>
            <w:r w:rsidRPr="00F13380">
              <w:rPr>
                <w:b/>
                <w:bCs/>
                <w:sz w:val="22"/>
                <w:szCs w:val="22"/>
              </w:rPr>
              <w:t>Date</w:t>
            </w:r>
          </w:p>
        </w:tc>
        <w:tc>
          <w:tcPr>
            <w:tcW w:w="4800" w:type="dxa"/>
            <w:tcBorders>
              <w:bottom w:val="single" w:sz="6" w:space="0" w:color="auto"/>
            </w:tcBorders>
            <w:shd w:val="clear" w:color="auto" w:fill="D9D9D9" w:themeFill="background1" w:themeFillShade="D9"/>
          </w:tcPr>
          <w:p w14:paraId="4184C57E" w14:textId="77777777" w:rsidR="00F439E3" w:rsidRPr="00F13380" w:rsidRDefault="00F439E3" w:rsidP="001256D7">
            <w:pPr>
              <w:jc w:val="center"/>
              <w:rPr>
                <w:b/>
                <w:bCs/>
                <w:sz w:val="22"/>
                <w:szCs w:val="22"/>
              </w:rPr>
            </w:pPr>
            <w:r w:rsidRPr="00F13380">
              <w:rPr>
                <w:b/>
                <w:bCs/>
                <w:sz w:val="22"/>
                <w:szCs w:val="22"/>
              </w:rPr>
              <w:t>Permit No.:</w:t>
            </w:r>
          </w:p>
        </w:tc>
        <w:tc>
          <w:tcPr>
            <w:tcW w:w="4800" w:type="dxa"/>
            <w:tcBorders>
              <w:bottom w:val="single" w:sz="6" w:space="0" w:color="auto"/>
            </w:tcBorders>
            <w:shd w:val="clear" w:color="auto" w:fill="D9D9D9" w:themeFill="background1" w:themeFillShade="D9"/>
          </w:tcPr>
          <w:p w14:paraId="1D995814"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0D5F2B0B" w14:textId="77777777" w:rsidTr="001256D7">
        <w:trPr>
          <w:cantSplit/>
          <w:tblHeader/>
        </w:trPr>
        <w:tc>
          <w:tcPr>
            <w:tcW w:w="4800" w:type="dxa"/>
            <w:tcBorders>
              <w:top w:val="single" w:sz="6" w:space="0" w:color="auto"/>
              <w:bottom w:val="double" w:sz="6" w:space="0" w:color="auto"/>
            </w:tcBorders>
          </w:tcPr>
          <w:p w14:paraId="62F9E66A"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280951B1"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088FBD55" w14:textId="77777777" w:rsidR="00F439E3" w:rsidRDefault="00F439E3" w:rsidP="001256D7">
            <w:pPr>
              <w:rPr>
                <w:rFonts w:asciiTheme="majorHAnsi" w:hAnsiTheme="majorHAnsi" w:cstheme="majorHAnsi"/>
              </w:rPr>
            </w:pPr>
          </w:p>
        </w:tc>
      </w:tr>
    </w:tbl>
    <w:p w14:paraId="1702EB36" w14:textId="77777777" w:rsidR="00F439E3" w:rsidRDefault="00F439E3" w:rsidP="00CE79DF">
      <w:pPr>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c:  Title 40 Code of Federal Regulations Part 63 (40 CFR Part 63)&#10;Subpart U:  National Emission Standard for Hazardous Air Pollutants Emissions:  Group I Polymers and Resins&#10;"/>
      </w:tblPr>
      <w:tblGrid>
        <w:gridCol w:w="1600"/>
        <w:gridCol w:w="1600"/>
        <w:gridCol w:w="1600"/>
        <w:gridCol w:w="1600"/>
        <w:gridCol w:w="1600"/>
        <w:gridCol w:w="1600"/>
        <w:gridCol w:w="1600"/>
        <w:gridCol w:w="1600"/>
        <w:gridCol w:w="1600"/>
      </w:tblGrid>
      <w:tr w:rsidR="00F439E3" w14:paraId="0B0D8562" w14:textId="77777777" w:rsidTr="001256D7">
        <w:trPr>
          <w:cantSplit/>
          <w:tblHeader/>
        </w:trPr>
        <w:tc>
          <w:tcPr>
            <w:tcW w:w="1600" w:type="dxa"/>
            <w:shd w:val="clear" w:color="auto" w:fill="D9D9D9" w:themeFill="background1" w:themeFillShade="D9"/>
            <w:vAlign w:val="bottom"/>
          </w:tcPr>
          <w:p w14:paraId="66064284" w14:textId="77777777" w:rsidR="00F439E3" w:rsidRDefault="00F439E3" w:rsidP="001256D7">
            <w:pPr>
              <w:jc w:val="center"/>
              <w:rPr>
                <w:sz w:val="20"/>
              </w:rPr>
            </w:pPr>
            <w:bookmarkStart w:id="53" w:name="Table5c"/>
            <w:r w:rsidRPr="003C3B09">
              <w:rPr>
                <w:b/>
                <w:sz w:val="20"/>
              </w:rPr>
              <w:t>Process ID No.</w:t>
            </w:r>
          </w:p>
        </w:tc>
        <w:tc>
          <w:tcPr>
            <w:tcW w:w="1600" w:type="dxa"/>
            <w:shd w:val="clear" w:color="auto" w:fill="D9D9D9" w:themeFill="background1" w:themeFillShade="D9"/>
            <w:vAlign w:val="bottom"/>
          </w:tcPr>
          <w:p w14:paraId="1932C23C" w14:textId="77777777" w:rsidR="00F439E3" w:rsidRDefault="00F439E3" w:rsidP="001256D7">
            <w:pPr>
              <w:jc w:val="center"/>
              <w:rPr>
                <w:sz w:val="20"/>
              </w:rPr>
            </w:pPr>
            <w:r w:rsidRPr="003C3B09">
              <w:rPr>
                <w:b/>
                <w:sz w:val="20"/>
              </w:rPr>
              <w:t>SOP Index No.</w:t>
            </w:r>
          </w:p>
        </w:tc>
        <w:tc>
          <w:tcPr>
            <w:tcW w:w="1600" w:type="dxa"/>
            <w:shd w:val="clear" w:color="auto" w:fill="D9D9D9" w:themeFill="background1" w:themeFillShade="D9"/>
            <w:vAlign w:val="bottom"/>
          </w:tcPr>
          <w:p w14:paraId="4B522A13" w14:textId="77777777" w:rsidR="00F439E3" w:rsidRDefault="00F439E3" w:rsidP="001256D7">
            <w:pPr>
              <w:jc w:val="center"/>
              <w:rPr>
                <w:sz w:val="20"/>
              </w:rPr>
            </w:pPr>
            <w:r w:rsidRPr="003C3B09">
              <w:rPr>
                <w:b/>
                <w:sz w:val="20"/>
              </w:rPr>
              <w:t>Vented to Control</w:t>
            </w:r>
          </w:p>
        </w:tc>
        <w:tc>
          <w:tcPr>
            <w:tcW w:w="1600" w:type="dxa"/>
            <w:shd w:val="clear" w:color="auto" w:fill="D9D9D9" w:themeFill="background1" w:themeFillShade="D9"/>
            <w:vAlign w:val="bottom"/>
          </w:tcPr>
          <w:p w14:paraId="2A24F02C" w14:textId="77777777" w:rsidR="00F439E3" w:rsidRDefault="00F439E3" w:rsidP="001256D7">
            <w:pPr>
              <w:jc w:val="center"/>
              <w:rPr>
                <w:sz w:val="20"/>
              </w:rPr>
            </w:pPr>
            <w:r w:rsidRPr="003C3B09">
              <w:rPr>
                <w:b/>
                <w:sz w:val="20"/>
              </w:rPr>
              <w:t>Fuel Gas System</w:t>
            </w:r>
          </w:p>
        </w:tc>
        <w:tc>
          <w:tcPr>
            <w:tcW w:w="1600" w:type="dxa"/>
            <w:shd w:val="clear" w:color="auto" w:fill="D9D9D9" w:themeFill="background1" w:themeFillShade="D9"/>
            <w:vAlign w:val="bottom"/>
          </w:tcPr>
          <w:p w14:paraId="661E9695" w14:textId="77777777" w:rsidR="00F439E3" w:rsidRDefault="00F439E3" w:rsidP="001256D7">
            <w:pPr>
              <w:jc w:val="center"/>
              <w:rPr>
                <w:sz w:val="20"/>
              </w:rPr>
            </w:pPr>
            <w:r w:rsidRPr="003C3B09">
              <w:rPr>
                <w:b/>
                <w:sz w:val="20"/>
              </w:rPr>
              <w:t>Closed Vent System</w:t>
            </w:r>
          </w:p>
        </w:tc>
        <w:tc>
          <w:tcPr>
            <w:tcW w:w="1600" w:type="dxa"/>
            <w:shd w:val="clear" w:color="auto" w:fill="D9D9D9" w:themeFill="background1" w:themeFillShade="D9"/>
            <w:vAlign w:val="bottom"/>
          </w:tcPr>
          <w:p w14:paraId="3E83C0B9" w14:textId="77777777" w:rsidR="00F439E3" w:rsidRDefault="00F439E3" w:rsidP="001256D7">
            <w:pPr>
              <w:jc w:val="center"/>
              <w:rPr>
                <w:sz w:val="20"/>
              </w:rPr>
            </w:pPr>
            <w:r w:rsidRPr="003C3B09">
              <w:rPr>
                <w:b/>
                <w:sz w:val="20"/>
              </w:rPr>
              <w:t>By-pass Lines</w:t>
            </w:r>
          </w:p>
        </w:tc>
        <w:tc>
          <w:tcPr>
            <w:tcW w:w="1600" w:type="dxa"/>
            <w:shd w:val="clear" w:color="auto" w:fill="D9D9D9" w:themeFill="background1" w:themeFillShade="D9"/>
            <w:vAlign w:val="bottom"/>
          </w:tcPr>
          <w:p w14:paraId="5F8556F1" w14:textId="77777777" w:rsidR="00F439E3" w:rsidRDefault="00F439E3" w:rsidP="001256D7">
            <w:pPr>
              <w:jc w:val="center"/>
              <w:rPr>
                <w:sz w:val="20"/>
              </w:rPr>
            </w:pPr>
            <w:r w:rsidRPr="003C3B09">
              <w:rPr>
                <w:b/>
                <w:sz w:val="20"/>
              </w:rPr>
              <w:t>Combination of Control Devices</w:t>
            </w:r>
          </w:p>
        </w:tc>
        <w:tc>
          <w:tcPr>
            <w:tcW w:w="1600" w:type="dxa"/>
            <w:shd w:val="clear" w:color="auto" w:fill="D9D9D9" w:themeFill="background1" w:themeFillShade="D9"/>
            <w:vAlign w:val="bottom"/>
          </w:tcPr>
          <w:p w14:paraId="19653E4F" w14:textId="77777777" w:rsidR="00F439E3" w:rsidRDefault="00F439E3" w:rsidP="001256D7">
            <w:pPr>
              <w:jc w:val="center"/>
              <w:rPr>
                <w:sz w:val="20"/>
              </w:rPr>
            </w:pPr>
            <w:r w:rsidRPr="003C3B09">
              <w:rPr>
                <w:b/>
                <w:sz w:val="20"/>
              </w:rPr>
              <w:t>Control Devices</w:t>
            </w:r>
          </w:p>
        </w:tc>
        <w:tc>
          <w:tcPr>
            <w:tcW w:w="1600" w:type="dxa"/>
            <w:shd w:val="clear" w:color="auto" w:fill="D9D9D9" w:themeFill="background1" w:themeFillShade="D9"/>
            <w:vAlign w:val="bottom"/>
          </w:tcPr>
          <w:p w14:paraId="5C141F9C" w14:textId="77777777" w:rsidR="00F439E3" w:rsidRDefault="00F439E3" w:rsidP="001256D7">
            <w:pPr>
              <w:jc w:val="center"/>
              <w:rPr>
                <w:sz w:val="20"/>
              </w:rPr>
            </w:pPr>
            <w:r w:rsidRPr="003C3B09">
              <w:rPr>
                <w:b/>
                <w:sz w:val="20"/>
              </w:rPr>
              <w:t>Control Device ID No.</w:t>
            </w:r>
          </w:p>
        </w:tc>
      </w:tr>
      <w:bookmarkEnd w:id="53"/>
      <w:tr w:rsidR="00F439E3" w14:paraId="7226A036" w14:textId="77777777" w:rsidTr="001256D7">
        <w:trPr>
          <w:cantSplit/>
          <w:trHeight w:val="346"/>
          <w:tblHeader/>
        </w:trPr>
        <w:tc>
          <w:tcPr>
            <w:tcW w:w="1600" w:type="dxa"/>
          </w:tcPr>
          <w:p w14:paraId="20C2AEAF" w14:textId="77777777" w:rsidR="00F439E3" w:rsidRDefault="00F439E3" w:rsidP="00CE79DF">
            <w:pPr>
              <w:rPr>
                <w:sz w:val="20"/>
              </w:rPr>
            </w:pPr>
          </w:p>
        </w:tc>
        <w:tc>
          <w:tcPr>
            <w:tcW w:w="1600" w:type="dxa"/>
          </w:tcPr>
          <w:p w14:paraId="67B43E3F" w14:textId="77777777" w:rsidR="00F439E3" w:rsidRDefault="00F439E3" w:rsidP="00CE79DF">
            <w:pPr>
              <w:rPr>
                <w:sz w:val="20"/>
              </w:rPr>
            </w:pPr>
          </w:p>
        </w:tc>
        <w:tc>
          <w:tcPr>
            <w:tcW w:w="1600" w:type="dxa"/>
          </w:tcPr>
          <w:p w14:paraId="08C4EC74" w14:textId="77777777" w:rsidR="00F439E3" w:rsidRDefault="00F439E3" w:rsidP="00CE79DF">
            <w:pPr>
              <w:rPr>
                <w:sz w:val="20"/>
              </w:rPr>
            </w:pPr>
          </w:p>
        </w:tc>
        <w:tc>
          <w:tcPr>
            <w:tcW w:w="1600" w:type="dxa"/>
          </w:tcPr>
          <w:p w14:paraId="05AFD165" w14:textId="77777777" w:rsidR="00F439E3" w:rsidRDefault="00F439E3" w:rsidP="00CE79DF">
            <w:pPr>
              <w:rPr>
                <w:sz w:val="20"/>
              </w:rPr>
            </w:pPr>
          </w:p>
        </w:tc>
        <w:tc>
          <w:tcPr>
            <w:tcW w:w="1600" w:type="dxa"/>
          </w:tcPr>
          <w:p w14:paraId="4500CC75" w14:textId="77777777" w:rsidR="00F439E3" w:rsidRDefault="00F439E3" w:rsidP="00CE79DF">
            <w:pPr>
              <w:rPr>
                <w:sz w:val="20"/>
              </w:rPr>
            </w:pPr>
          </w:p>
        </w:tc>
        <w:tc>
          <w:tcPr>
            <w:tcW w:w="1600" w:type="dxa"/>
          </w:tcPr>
          <w:p w14:paraId="4AB08A42" w14:textId="77777777" w:rsidR="00F439E3" w:rsidRDefault="00F439E3" w:rsidP="00CE79DF">
            <w:pPr>
              <w:rPr>
                <w:sz w:val="20"/>
              </w:rPr>
            </w:pPr>
          </w:p>
        </w:tc>
        <w:tc>
          <w:tcPr>
            <w:tcW w:w="1600" w:type="dxa"/>
          </w:tcPr>
          <w:p w14:paraId="71B4D313" w14:textId="77777777" w:rsidR="00F439E3" w:rsidRDefault="00F439E3" w:rsidP="00CE79DF">
            <w:pPr>
              <w:rPr>
                <w:sz w:val="20"/>
              </w:rPr>
            </w:pPr>
          </w:p>
        </w:tc>
        <w:tc>
          <w:tcPr>
            <w:tcW w:w="1600" w:type="dxa"/>
          </w:tcPr>
          <w:p w14:paraId="41127C95" w14:textId="77777777" w:rsidR="00F439E3" w:rsidRDefault="00F439E3" w:rsidP="00CE79DF">
            <w:pPr>
              <w:rPr>
                <w:sz w:val="20"/>
              </w:rPr>
            </w:pPr>
          </w:p>
        </w:tc>
        <w:tc>
          <w:tcPr>
            <w:tcW w:w="1600" w:type="dxa"/>
          </w:tcPr>
          <w:p w14:paraId="7D42438E" w14:textId="77777777" w:rsidR="00F439E3" w:rsidRDefault="00F439E3" w:rsidP="00CE79DF">
            <w:pPr>
              <w:rPr>
                <w:sz w:val="20"/>
              </w:rPr>
            </w:pPr>
          </w:p>
        </w:tc>
      </w:tr>
      <w:tr w:rsidR="00F439E3" w14:paraId="4E08438E" w14:textId="77777777" w:rsidTr="001256D7">
        <w:trPr>
          <w:cantSplit/>
          <w:trHeight w:val="346"/>
          <w:tblHeader/>
        </w:trPr>
        <w:tc>
          <w:tcPr>
            <w:tcW w:w="1600" w:type="dxa"/>
          </w:tcPr>
          <w:p w14:paraId="4EDD1ABF" w14:textId="77777777" w:rsidR="00F439E3" w:rsidRDefault="00F439E3" w:rsidP="00CE79DF">
            <w:pPr>
              <w:rPr>
                <w:sz w:val="20"/>
              </w:rPr>
            </w:pPr>
          </w:p>
        </w:tc>
        <w:tc>
          <w:tcPr>
            <w:tcW w:w="1600" w:type="dxa"/>
          </w:tcPr>
          <w:p w14:paraId="1357F738" w14:textId="77777777" w:rsidR="00F439E3" w:rsidRDefault="00F439E3" w:rsidP="00CE79DF">
            <w:pPr>
              <w:rPr>
                <w:sz w:val="20"/>
              </w:rPr>
            </w:pPr>
          </w:p>
        </w:tc>
        <w:tc>
          <w:tcPr>
            <w:tcW w:w="1600" w:type="dxa"/>
          </w:tcPr>
          <w:p w14:paraId="30B3CD0D" w14:textId="77777777" w:rsidR="00F439E3" w:rsidRDefault="00F439E3" w:rsidP="00CE79DF">
            <w:pPr>
              <w:rPr>
                <w:sz w:val="20"/>
              </w:rPr>
            </w:pPr>
          </w:p>
        </w:tc>
        <w:tc>
          <w:tcPr>
            <w:tcW w:w="1600" w:type="dxa"/>
          </w:tcPr>
          <w:p w14:paraId="7CCE3DEA" w14:textId="77777777" w:rsidR="00F439E3" w:rsidRDefault="00F439E3" w:rsidP="00CE79DF">
            <w:pPr>
              <w:rPr>
                <w:sz w:val="20"/>
              </w:rPr>
            </w:pPr>
          </w:p>
        </w:tc>
        <w:tc>
          <w:tcPr>
            <w:tcW w:w="1600" w:type="dxa"/>
          </w:tcPr>
          <w:p w14:paraId="0F2A442E" w14:textId="77777777" w:rsidR="00F439E3" w:rsidRDefault="00F439E3" w:rsidP="00CE79DF">
            <w:pPr>
              <w:rPr>
                <w:sz w:val="20"/>
              </w:rPr>
            </w:pPr>
          </w:p>
        </w:tc>
        <w:tc>
          <w:tcPr>
            <w:tcW w:w="1600" w:type="dxa"/>
          </w:tcPr>
          <w:p w14:paraId="63864A16" w14:textId="77777777" w:rsidR="00F439E3" w:rsidRDefault="00F439E3" w:rsidP="00CE79DF">
            <w:pPr>
              <w:rPr>
                <w:sz w:val="20"/>
              </w:rPr>
            </w:pPr>
          </w:p>
        </w:tc>
        <w:tc>
          <w:tcPr>
            <w:tcW w:w="1600" w:type="dxa"/>
          </w:tcPr>
          <w:p w14:paraId="31D522BB" w14:textId="77777777" w:rsidR="00F439E3" w:rsidRDefault="00F439E3" w:rsidP="00CE79DF">
            <w:pPr>
              <w:rPr>
                <w:sz w:val="20"/>
              </w:rPr>
            </w:pPr>
          </w:p>
        </w:tc>
        <w:tc>
          <w:tcPr>
            <w:tcW w:w="1600" w:type="dxa"/>
          </w:tcPr>
          <w:p w14:paraId="58A2399F" w14:textId="77777777" w:rsidR="00F439E3" w:rsidRDefault="00F439E3" w:rsidP="00CE79DF">
            <w:pPr>
              <w:rPr>
                <w:sz w:val="20"/>
              </w:rPr>
            </w:pPr>
          </w:p>
        </w:tc>
        <w:tc>
          <w:tcPr>
            <w:tcW w:w="1600" w:type="dxa"/>
          </w:tcPr>
          <w:p w14:paraId="628972DC" w14:textId="77777777" w:rsidR="00F439E3" w:rsidRDefault="00F439E3" w:rsidP="00CE79DF">
            <w:pPr>
              <w:rPr>
                <w:sz w:val="20"/>
              </w:rPr>
            </w:pPr>
          </w:p>
        </w:tc>
      </w:tr>
      <w:tr w:rsidR="00F439E3" w14:paraId="663091F9" w14:textId="77777777" w:rsidTr="001256D7">
        <w:trPr>
          <w:cantSplit/>
          <w:trHeight w:val="346"/>
          <w:tblHeader/>
        </w:trPr>
        <w:tc>
          <w:tcPr>
            <w:tcW w:w="1600" w:type="dxa"/>
          </w:tcPr>
          <w:p w14:paraId="2E146C10" w14:textId="77777777" w:rsidR="00F439E3" w:rsidRDefault="00F439E3" w:rsidP="00CE79DF">
            <w:pPr>
              <w:rPr>
                <w:sz w:val="20"/>
              </w:rPr>
            </w:pPr>
          </w:p>
        </w:tc>
        <w:tc>
          <w:tcPr>
            <w:tcW w:w="1600" w:type="dxa"/>
          </w:tcPr>
          <w:p w14:paraId="6082749B" w14:textId="77777777" w:rsidR="00F439E3" w:rsidRDefault="00F439E3" w:rsidP="00CE79DF">
            <w:pPr>
              <w:rPr>
                <w:sz w:val="20"/>
              </w:rPr>
            </w:pPr>
          </w:p>
        </w:tc>
        <w:tc>
          <w:tcPr>
            <w:tcW w:w="1600" w:type="dxa"/>
          </w:tcPr>
          <w:p w14:paraId="07C05380" w14:textId="77777777" w:rsidR="00F439E3" w:rsidRDefault="00F439E3" w:rsidP="00CE79DF">
            <w:pPr>
              <w:rPr>
                <w:sz w:val="20"/>
              </w:rPr>
            </w:pPr>
          </w:p>
        </w:tc>
        <w:tc>
          <w:tcPr>
            <w:tcW w:w="1600" w:type="dxa"/>
          </w:tcPr>
          <w:p w14:paraId="78500C45" w14:textId="77777777" w:rsidR="00F439E3" w:rsidRDefault="00F439E3" w:rsidP="00CE79DF">
            <w:pPr>
              <w:rPr>
                <w:sz w:val="20"/>
              </w:rPr>
            </w:pPr>
          </w:p>
        </w:tc>
        <w:tc>
          <w:tcPr>
            <w:tcW w:w="1600" w:type="dxa"/>
          </w:tcPr>
          <w:p w14:paraId="31F3AACE" w14:textId="77777777" w:rsidR="00F439E3" w:rsidRDefault="00F439E3" w:rsidP="00CE79DF">
            <w:pPr>
              <w:rPr>
                <w:sz w:val="20"/>
              </w:rPr>
            </w:pPr>
          </w:p>
        </w:tc>
        <w:tc>
          <w:tcPr>
            <w:tcW w:w="1600" w:type="dxa"/>
          </w:tcPr>
          <w:p w14:paraId="6BEC5E80" w14:textId="77777777" w:rsidR="00F439E3" w:rsidRDefault="00F439E3" w:rsidP="00CE79DF">
            <w:pPr>
              <w:rPr>
                <w:sz w:val="20"/>
              </w:rPr>
            </w:pPr>
          </w:p>
        </w:tc>
        <w:tc>
          <w:tcPr>
            <w:tcW w:w="1600" w:type="dxa"/>
          </w:tcPr>
          <w:p w14:paraId="65F24125" w14:textId="77777777" w:rsidR="00F439E3" w:rsidRDefault="00F439E3" w:rsidP="00CE79DF">
            <w:pPr>
              <w:rPr>
                <w:sz w:val="20"/>
              </w:rPr>
            </w:pPr>
          </w:p>
        </w:tc>
        <w:tc>
          <w:tcPr>
            <w:tcW w:w="1600" w:type="dxa"/>
          </w:tcPr>
          <w:p w14:paraId="19BA10F8" w14:textId="77777777" w:rsidR="00F439E3" w:rsidRDefault="00F439E3" w:rsidP="00CE79DF">
            <w:pPr>
              <w:rPr>
                <w:sz w:val="20"/>
              </w:rPr>
            </w:pPr>
          </w:p>
        </w:tc>
        <w:tc>
          <w:tcPr>
            <w:tcW w:w="1600" w:type="dxa"/>
          </w:tcPr>
          <w:p w14:paraId="1229BC7C" w14:textId="77777777" w:rsidR="00F439E3" w:rsidRDefault="00F439E3" w:rsidP="00CE79DF">
            <w:pPr>
              <w:rPr>
                <w:sz w:val="20"/>
              </w:rPr>
            </w:pPr>
          </w:p>
        </w:tc>
      </w:tr>
      <w:tr w:rsidR="00F439E3" w14:paraId="73594E03" w14:textId="77777777" w:rsidTr="001256D7">
        <w:trPr>
          <w:cantSplit/>
          <w:trHeight w:val="346"/>
          <w:tblHeader/>
        </w:trPr>
        <w:tc>
          <w:tcPr>
            <w:tcW w:w="1600" w:type="dxa"/>
          </w:tcPr>
          <w:p w14:paraId="705CEEBF" w14:textId="77777777" w:rsidR="00F439E3" w:rsidRDefault="00F439E3" w:rsidP="00CE79DF">
            <w:pPr>
              <w:rPr>
                <w:sz w:val="20"/>
              </w:rPr>
            </w:pPr>
          </w:p>
        </w:tc>
        <w:tc>
          <w:tcPr>
            <w:tcW w:w="1600" w:type="dxa"/>
          </w:tcPr>
          <w:p w14:paraId="384007CE" w14:textId="77777777" w:rsidR="00F439E3" w:rsidRDefault="00F439E3" w:rsidP="00CE79DF">
            <w:pPr>
              <w:rPr>
                <w:sz w:val="20"/>
              </w:rPr>
            </w:pPr>
          </w:p>
        </w:tc>
        <w:tc>
          <w:tcPr>
            <w:tcW w:w="1600" w:type="dxa"/>
          </w:tcPr>
          <w:p w14:paraId="0B782B67" w14:textId="77777777" w:rsidR="00F439E3" w:rsidRDefault="00F439E3" w:rsidP="00CE79DF">
            <w:pPr>
              <w:rPr>
                <w:sz w:val="20"/>
              </w:rPr>
            </w:pPr>
          </w:p>
        </w:tc>
        <w:tc>
          <w:tcPr>
            <w:tcW w:w="1600" w:type="dxa"/>
          </w:tcPr>
          <w:p w14:paraId="1C25BF6C" w14:textId="77777777" w:rsidR="00F439E3" w:rsidRDefault="00F439E3" w:rsidP="00CE79DF">
            <w:pPr>
              <w:rPr>
                <w:sz w:val="20"/>
              </w:rPr>
            </w:pPr>
          </w:p>
        </w:tc>
        <w:tc>
          <w:tcPr>
            <w:tcW w:w="1600" w:type="dxa"/>
          </w:tcPr>
          <w:p w14:paraId="6F2D6421" w14:textId="77777777" w:rsidR="00F439E3" w:rsidRDefault="00F439E3" w:rsidP="00CE79DF">
            <w:pPr>
              <w:rPr>
                <w:sz w:val="20"/>
              </w:rPr>
            </w:pPr>
          </w:p>
        </w:tc>
        <w:tc>
          <w:tcPr>
            <w:tcW w:w="1600" w:type="dxa"/>
          </w:tcPr>
          <w:p w14:paraId="3B673449" w14:textId="77777777" w:rsidR="00F439E3" w:rsidRDefault="00F439E3" w:rsidP="00CE79DF">
            <w:pPr>
              <w:rPr>
                <w:sz w:val="20"/>
              </w:rPr>
            </w:pPr>
          </w:p>
        </w:tc>
        <w:tc>
          <w:tcPr>
            <w:tcW w:w="1600" w:type="dxa"/>
          </w:tcPr>
          <w:p w14:paraId="014D9663" w14:textId="77777777" w:rsidR="00F439E3" w:rsidRDefault="00F439E3" w:rsidP="00CE79DF">
            <w:pPr>
              <w:rPr>
                <w:sz w:val="20"/>
              </w:rPr>
            </w:pPr>
          </w:p>
        </w:tc>
        <w:tc>
          <w:tcPr>
            <w:tcW w:w="1600" w:type="dxa"/>
          </w:tcPr>
          <w:p w14:paraId="188EFA7B" w14:textId="77777777" w:rsidR="00F439E3" w:rsidRDefault="00F439E3" w:rsidP="00CE79DF">
            <w:pPr>
              <w:rPr>
                <w:sz w:val="20"/>
              </w:rPr>
            </w:pPr>
          </w:p>
        </w:tc>
        <w:tc>
          <w:tcPr>
            <w:tcW w:w="1600" w:type="dxa"/>
          </w:tcPr>
          <w:p w14:paraId="402C0219" w14:textId="77777777" w:rsidR="00F439E3" w:rsidRDefault="00F439E3" w:rsidP="00CE79DF">
            <w:pPr>
              <w:rPr>
                <w:sz w:val="20"/>
              </w:rPr>
            </w:pPr>
          </w:p>
        </w:tc>
      </w:tr>
      <w:tr w:rsidR="00F439E3" w14:paraId="05B0F3BE" w14:textId="77777777" w:rsidTr="001256D7">
        <w:trPr>
          <w:cantSplit/>
          <w:trHeight w:val="346"/>
          <w:tblHeader/>
        </w:trPr>
        <w:tc>
          <w:tcPr>
            <w:tcW w:w="1600" w:type="dxa"/>
          </w:tcPr>
          <w:p w14:paraId="4412B1D7" w14:textId="77777777" w:rsidR="00F439E3" w:rsidRDefault="00F439E3" w:rsidP="00CE79DF">
            <w:pPr>
              <w:rPr>
                <w:sz w:val="20"/>
              </w:rPr>
            </w:pPr>
          </w:p>
        </w:tc>
        <w:tc>
          <w:tcPr>
            <w:tcW w:w="1600" w:type="dxa"/>
          </w:tcPr>
          <w:p w14:paraId="1C3D5C8D" w14:textId="77777777" w:rsidR="00F439E3" w:rsidRDefault="00F439E3" w:rsidP="00CE79DF">
            <w:pPr>
              <w:rPr>
                <w:sz w:val="20"/>
              </w:rPr>
            </w:pPr>
          </w:p>
        </w:tc>
        <w:tc>
          <w:tcPr>
            <w:tcW w:w="1600" w:type="dxa"/>
          </w:tcPr>
          <w:p w14:paraId="79143FB9" w14:textId="77777777" w:rsidR="00F439E3" w:rsidRDefault="00F439E3" w:rsidP="00CE79DF">
            <w:pPr>
              <w:rPr>
                <w:sz w:val="20"/>
              </w:rPr>
            </w:pPr>
          </w:p>
        </w:tc>
        <w:tc>
          <w:tcPr>
            <w:tcW w:w="1600" w:type="dxa"/>
          </w:tcPr>
          <w:p w14:paraId="18DD8662" w14:textId="77777777" w:rsidR="00F439E3" w:rsidRDefault="00F439E3" w:rsidP="00CE79DF">
            <w:pPr>
              <w:rPr>
                <w:sz w:val="20"/>
              </w:rPr>
            </w:pPr>
          </w:p>
        </w:tc>
        <w:tc>
          <w:tcPr>
            <w:tcW w:w="1600" w:type="dxa"/>
          </w:tcPr>
          <w:p w14:paraId="05791FEB" w14:textId="77777777" w:rsidR="00F439E3" w:rsidRDefault="00F439E3" w:rsidP="00CE79DF">
            <w:pPr>
              <w:rPr>
                <w:sz w:val="20"/>
              </w:rPr>
            </w:pPr>
          </w:p>
        </w:tc>
        <w:tc>
          <w:tcPr>
            <w:tcW w:w="1600" w:type="dxa"/>
          </w:tcPr>
          <w:p w14:paraId="12CA2456" w14:textId="77777777" w:rsidR="00F439E3" w:rsidRDefault="00F439E3" w:rsidP="00CE79DF">
            <w:pPr>
              <w:rPr>
                <w:sz w:val="20"/>
              </w:rPr>
            </w:pPr>
          </w:p>
        </w:tc>
        <w:tc>
          <w:tcPr>
            <w:tcW w:w="1600" w:type="dxa"/>
          </w:tcPr>
          <w:p w14:paraId="6FE09FED" w14:textId="77777777" w:rsidR="00F439E3" w:rsidRDefault="00F439E3" w:rsidP="00CE79DF">
            <w:pPr>
              <w:rPr>
                <w:sz w:val="20"/>
              </w:rPr>
            </w:pPr>
          </w:p>
        </w:tc>
        <w:tc>
          <w:tcPr>
            <w:tcW w:w="1600" w:type="dxa"/>
          </w:tcPr>
          <w:p w14:paraId="17643924" w14:textId="77777777" w:rsidR="00F439E3" w:rsidRDefault="00F439E3" w:rsidP="00CE79DF">
            <w:pPr>
              <w:rPr>
                <w:sz w:val="20"/>
              </w:rPr>
            </w:pPr>
          </w:p>
        </w:tc>
        <w:tc>
          <w:tcPr>
            <w:tcW w:w="1600" w:type="dxa"/>
          </w:tcPr>
          <w:p w14:paraId="7AF0DF3C" w14:textId="77777777" w:rsidR="00F439E3" w:rsidRDefault="00F439E3" w:rsidP="00CE79DF">
            <w:pPr>
              <w:rPr>
                <w:sz w:val="20"/>
              </w:rPr>
            </w:pPr>
          </w:p>
        </w:tc>
      </w:tr>
      <w:tr w:rsidR="00F439E3" w14:paraId="0C9ADCB4" w14:textId="77777777" w:rsidTr="001256D7">
        <w:trPr>
          <w:cantSplit/>
          <w:trHeight w:val="346"/>
          <w:tblHeader/>
        </w:trPr>
        <w:tc>
          <w:tcPr>
            <w:tcW w:w="1600" w:type="dxa"/>
          </w:tcPr>
          <w:p w14:paraId="708365B6" w14:textId="77777777" w:rsidR="00F439E3" w:rsidRDefault="00F439E3" w:rsidP="00CE79DF">
            <w:pPr>
              <w:rPr>
                <w:sz w:val="20"/>
              </w:rPr>
            </w:pPr>
          </w:p>
        </w:tc>
        <w:tc>
          <w:tcPr>
            <w:tcW w:w="1600" w:type="dxa"/>
          </w:tcPr>
          <w:p w14:paraId="7BE1DEF7" w14:textId="77777777" w:rsidR="00F439E3" w:rsidRDefault="00F439E3" w:rsidP="00CE79DF">
            <w:pPr>
              <w:rPr>
                <w:sz w:val="20"/>
              </w:rPr>
            </w:pPr>
          </w:p>
        </w:tc>
        <w:tc>
          <w:tcPr>
            <w:tcW w:w="1600" w:type="dxa"/>
          </w:tcPr>
          <w:p w14:paraId="2333A0A5" w14:textId="77777777" w:rsidR="00F439E3" w:rsidRDefault="00F439E3" w:rsidP="00CE79DF">
            <w:pPr>
              <w:rPr>
                <w:sz w:val="20"/>
              </w:rPr>
            </w:pPr>
          </w:p>
        </w:tc>
        <w:tc>
          <w:tcPr>
            <w:tcW w:w="1600" w:type="dxa"/>
          </w:tcPr>
          <w:p w14:paraId="0EA6979C" w14:textId="77777777" w:rsidR="00F439E3" w:rsidRDefault="00F439E3" w:rsidP="00CE79DF">
            <w:pPr>
              <w:rPr>
                <w:sz w:val="20"/>
              </w:rPr>
            </w:pPr>
          </w:p>
        </w:tc>
        <w:tc>
          <w:tcPr>
            <w:tcW w:w="1600" w:type="dxa"/>
          </w:tcPr>
          <w:p w14:paraId="281301F5" w14:textId="77777777" w:rsidR="00F439E3" w:rsidRDefault="00F439E3" w:rsidP="00CE79DF">
            <w:pPr>
              <w:rPr>
                <w:sz w:val="20"/>
              </w:rPr>
            </w:pPr>
          </w:p>
        </w:tc>
        <w:tc>
          <w:tcPr>
            <w:tcW w:w="1600" w:type="dxa"/>
          </w:tcPr>
          <w:p w14:paraId="7C3ED603" w14:textId="77777777" w:rsidR="00F439E3" w:rsidRDefault="00F439E3" w:rsidP="00CE79DF">
            <w:pPr>
              <w:rPr>
                <w:sz w:val="20"/>
              </w:rPr>
            </w:pPr>
          </w:p>
        </w:tc>
        <w:tc>
          <w:tcPr>
            <w:tcW w:w="1600" w:type="dxa"/>
          </w:tcPr>
          <w:p w14:paraId="11A53245" w14:textId="77777777" w:rsidR="00F439E3" w:rsidRDefault="00F439E3" w:rsidP="00CE79DF">
            <w:pPr>
              <w:rPr>
                <w:sz w:val="20"/>
              </w:rPr>
            </w:pPr>
          </w:p>
        </w:tc>
        <w:tc>
          <w:tcPr>
            <w:tcW w:w="1600" w:type="dxa"/>
          </w:tcPr>
          <w:p w14:paraId="09863A3E" w14:textId="77777777" w:rsidR="00F439E3" w:rsidRDefault="00F439E3" w:rsidP="00CE79DF">
            <w:pPr>
              <w:rPr>
                <w:sz w:val="20"/>
              </w:rPr>
            </w:pPr>
          </w:p>
        </w:tc>
        <w:tc>
          <w:tcPr>
            <w:tcW w:w="1600" w:type="dxa"/>
          </w:tcPr>
          <w:p w14:paraId="7D750056" w14:textId="77777777" w:rsidR="00F439E3" w:rsidRDefault="00F439E3" w:rsidP="00CE79DF">
            <w:pPr>
              <w:rPr>
                <w:sz w:val="20"/>
              </w:rPr>
            </w:pPr>
          </w:p>
        </w:tc>
      </w:tr>
      <w:tr w:rsidR="00F439E3" w14:paraId="738E4C84" w14:textId="77777777" w:rsidTr="001256D7">
        <w:trPr>
          <w:cantSplit/>
          <w:trHeight w:val="346"/>
          <w:tblHeader/>
        </w:trPr>
        <w:tc>
          <w:tcPr>
            <w:tcW w:w="1600" w:type="dxa"/>
          </w:tcPr>
          <w:p w14:paraId="2C11A9CD" w14:textId="77777777" w:rsidR="00F439E3" w:rsidRDefault="00F439E3" w:rsidP="00CE79DF">
            <w:pPr>
              <w:rPr>
                <w:sz w:val="20"/>
              </w:rPr>
            </w:pPr>
          </w:p>
        </w:tc>
        <w:tc>
          <w:tcPr>
            <w:tcW w:w="1600" w:type="dxa"/>
          </w:tcPr>
          <w:p w14:paraId="3CABF118" w14:textId="77777777" w:rsidR="00F439E3" w:rsidRDefault="00F439E3" w:rsidP="00CE79DF">
            <w:pPr>
              <w:rPr>
                <w:sz w:val="20"/>
              </w:rPr>
            </w:pPr>
          </w:p>
        </w:tc>
        <w:tc>
          <w:tcPr>
            <w:tcW w:w="1600" w:type="dxa"/>
          </w:tcPr>
          <w:p w14:paraId="2B4CF478" w14:textId="77777777" w:rsidR="00F439E3" w:rsidRDefault="00F439E3" w:rsidP="00CE79DF">
            <w:pPr>
              <w:rPr>
                <w:sz w:val="20"/>
              </w:rPr>
            </w:pPr>
          </w:p>
        </w:tc>
        <w:tc>
          <w:tcPr>
            <w:tcW w:w="1600" w:type="dxa"/>
          </w:tcPr>
          <w:p w14:paraId="424B75C3" w14:textId="77777777" w:rsidR="00F439E3" w:rsidRDefault="00F439E3" w:rsidP="00CE79DF">
            <w:pPr>
              <w:rPr>
                <w:sz w:val="20"/>
              </w:rPr>
            </w:pPr>
          </w:p>
        </w:tc>
        <w:tc>
          <w:tcPr>
            <w:tcW w:w="1600" w:type="dxa"/>
          </w:tcPr>
          <w:p w14:paraId="63F18F55" w14:textId="77777777" w:rsidR="00F439E3" w:rsidRDefault="00F439E3" w:rsidP="00CE79DF">
            <w:pPr>
              <w:rPr>
                <w:sz w:val="20"/>
              </w:rPr>
            </w:pPr>
          </w:p>
        </w:tc>
        <w:tc>
          <w:tcPr>
            <w:tcW w:w="1600" w:type="dxa"/>
          </w:tcPr>
          <w:p w14:paraId="45149362" w14:textId="77777777" w:rsidR="00F439E3" w:rsidRDefault="00F439E3" w:rsidP="00CE79DF">
            <w:pPr>
              <w:rPr>
                <w:sz w:val="20"/>
              </w:rPr>
            </w:pPr>
          </w:p>
        </w:tc>
        <w:tc>
          <w:tcPr>
            <w:tcW w:w="1600" w:type="dxa"/>
          </w:tcPr>
          <w:p w14:paraId="4166F8D5" w14:textId="77777777" w:rsidR="00F439E3" w:rsidRDefault="00F439E3" w:rsidP="00CE79DF">
            <w:pPr>
              <w:rPr>
                <w:sz w:val="20"/>
              </w:rPr>
            </w:pPr>
          </w:p>
        </w:tc>
        <w:tc>
          <w:tcPr>
            <w:tcW w:w="1600" w:type="dxa"/>
          </w:tcPr>
          <w:p w14:paraId="2664E23D" w14:textId="77777777" w:rsidR="00F439E3" w:rsidRDefault="00F439E3" w:rsidP="00CE79DF">
            <w:pPr>
              <w:rPr>
                <w:sz w:val="20"/>
              </w:rPr>
            </w:pPr>
          </w:p>
        </w:tc>
        <w:tc>
          <w:tcPr>
            <w:tcW w:w="1600" w:type="dxa"/>
          </w:tcPr>
          <w:p w14:paraId="0748165B" w14:textId="77777777" w:rsidR="00F439E3" w:rsidRDefault="00F439E3" w:rsidP="00CE79DF">
            <w:pPr>
              <w:rPr>
                <w:sz w:val="20"/>
              </w:rPr>
            </w:pPr>
          </w:p>
        </w:tc>
      </w:tr>
      <w:tr w:rsidR="00F439E3" w14:paraId="2562FA74" w14:textId="77777777" w:rsidTr="001256D7">
        <w:trPr>
          <w:cantSplit/>
          <w:trHeight w:val="346"/>
          <w:tblHeader/>
        </w:trPr>
        <w:tc>
          <w:tcPr>
            <w:tcW w:w="1600" w:type="dxa"/>
          </w:tcPr>
          <w:p w14:paraId="351A4B48" w14:textId="77777777" w:rsidR="00F439E3" w:rsidRDefault="00F439E3" w:rsidP="00CE79DF">
            <w:pPr>
              <w:rPr>
                <w:sz w:val="20"/>
              </w:rPr>
            </w:pPr>
          </w:p>
        </w:tc>
        <w:tc>
          <w:tcPr>
            <w:tcW w:w="1600" w:type="dxa"/>
          </w:tcPr>
          <w:p w14:paraId="4CC6CF37" w14:textId="77777777" w:rsidR="00F439E3" w:rsidRDefault="00F439E3" w:rsidP="00CE79DF">
            <w:pPr>
              <w:rPr>
                <w:sz w:val="20"/>
              </w:rPr>
            </w:pPr>
          </w:p>
        </w:tc>
        <w:tc>
          <w:tcPr>
            <w:tcW w:w="1600" w:type="dxa"/>
          </w:tcPr>
          <w:p w14:paraId="02084474" w14:textId="77777777" w:rsidR="00F439E3" w:rsidRDefault="00F439E3" w:rsidP="00CE79DF">
            <w:pPr>
              <w:rPr>
                <w:sz w:val="20"/>
              </w:rPr>
            </w:pPr>
          </w:p>
        </w:tc>
        <w:tc>
          <w:tcPr>
            <w:tcW w:w="1600" w:type="dxa"/>
          </w:tcPr>
          <w:p w14:paraId="1236D6F5" w14:textId="77777777" w:rsidR="00F439E3" w:rsidRDefault="00F439E3" w:rsidP="00CE79DF">
            <w:pPr>
              <w:rPr>
                <w:sz w:val="20"/>
              </w:rPr>
            </w:pPr>
          </w:p>
        </w:tc>
        <w:tc>
          <w:tcPr>
            <w:tcW w:w="1600" w:type="dxa"/>
          </w:tcPr>
          <w:p w14:paraId="5CE12D0D" w14:textId="77777777" w:rsidR="00F439E3" w:rsidRDefault="00F439E3" w:rsidP="00CE79DF">
            <w:pPr>
              <w:rPr>
                <w:sz w:val="20"/>
              </w:rPr>
            </w:pPr>
          </w:p>
        </w:tc>
        <w:tc>
          <w:tcPr>
            <w:tcW w:w="1600" w:type="dxa"/>
          </w:tcPr>
          <w:p w14:paraId="458A3778" w14:textId="77777777" w:rsidR="00F439E3" w:rsidRDefault="00F439E3" w:rsidP="00CE79DF">
            <w:pPr>
              <w:rPr>
                <w:sz w:val="20"/>
              </w:rPr>
            </w:pPr>
          </w:p>
        </w:tc>
        <w:tc>
          <w:tcPr>
            <w:tcW w:w="1600" w:type="dxa"/>
          </w:tcPr>
          <w:p w14:paraId="627ED813" w14:textId="77777777" w:rsidR="00F439E3" w:rsidRDefault="00F439E3" w:rsidP="00CE79DF">
            <w:pPr>
              <w:rPr>
                <w:sz w:val="20"/>
              </w:rPr>
            </w:pPr>
          </w:p>
        </w:tc>
        <w:tc>
          <w:tcPr>
            <w:tcW w:w="1600" w:type="dxa"/>
          </w:tcPr>
          <w:p w14:paraId="373436CE" w14:textId="77777777" w:rsidR="00F439E3" w:rsidRDefault="00F439E3" w:rsidP="00CE79DF">
            <w:pPr>
              <w:rPr>
                <w:sz w:val="20"/>
              </w:rPr>
            </w:pPr>
          </w:p>
        </w:tc>
        <w:tc>
          <w:tcPr>
            <w:tcW w:w="1600" w:type="dxa"/>
          </w:tcPr>
          <w:p w14:paraId="692757DF" w14:textId="77777777" w:rsidR="00F439E3" w:rsidRDefault="00F439E3" w:rsidP="00CE79DF">
            <w:pPr>
              <w:rPr>
                <w:sz w:val="20"/>
              </w:rPr>
            </w:pPr>
          </w:p>
        </w:tc>
      </w:tr>
      <w:tr w:rsidR="00F439E3" w14:paraId="323E9E01" w14:textId="77777777" w:rsidTr="001256D7">
        <w:trPr>
          <w:cantSplit/>
          <w:trHeight w:val="346"/>
          <w:tblHeader/>
        </w:trPr>
        <w:tc>
          <w:tcPr>
            <w:tcW w:w="1600" w:type="dxa"/>
          </w:tcPr>
          <w:p w14:paraId="612EF1F4" w14:textId="77777777" w:rsidR="00F439E3" w:rsidRDefault="00F439E3" w:rsidP="00CE79DF">
            <w:pPr>
              <w:rPr>
                <w:sz w:val="20"/>
              </w:rPr>
            </w:pPr>
          </w:p>
        </w:tc>
        <w:tc>
          <w:tcPr>
            <w:tcW w:w="1600" w:type="dxa"/>
          </w:tcPr>
          <w:p w14:paraId="61051839" w14:textId="77777777" w:rsidR="00F439E3" w:rsidRDefault="00F439E3" w:rsidP="00CE79DF">
            <w:pPr>
              <w:rPr>
                <w:sz w:val="20"/>
              </w:rPr>
            </w:pPr>
          </w:p>
        </w:tc>
        <w:tc>
          <w:tcPr>
            <w:tcW w:w="1600" w:type="dxa"/>
          </w:tcPr>
          <w:p w14:paraId="1B7F22D8" w14:textId="77777777" w:rsidR="00F439E3" w:rsidRDefault="00F439E3" w:rsidP="00CE79DF">
            <w:pPr>
              <w:rPr>
                <w:sz w:val="20"/>
              </w:rPr>
            </w:pPr>
          </w:p>
        </w:tc>
        <w:tc>
          <w:tcPr>
            <w:tcW w:w="1600" w:type="dxa"/>
          </w:tcPr>
          <w:p w14:paraId="77686DAA" w14:textId="77777777" w:rsidR="00F439E3" w:rsidRDefault="00F439E3" w:rsidP="00CE79DF">
            <w:pPr>
              <w:rPr>
                <w:sz w:val="20"/>
              </w:rPr>
            </w:pPr>
          </w:p>
        </w:tc>
        <w:tc>
          <w:tcPr>
            <w:tcW w:w="1600" w:type="dxa"/>
          </w:tcPr>
          <w:p w14:paraId="7C44119C" w14:textId="77777777" w:rsidR="00F439E3" w:rsidRDefault="00F439E3" w:rsidP="00CE79DF">
            <w:pPr>
              <w:rPr>
                <w:sz w:val="20"/>
              </w:rPr>
            </w:pPr>
          </w:p>
        </w:tc>
        <w:tc>
          <w:tcPr>
            <w:tcW w:w="1600" w:type="dxa"/>
          </w:tcPr>
          <w:p w14:paraId="5A647B71" w14:textId="77777777" w:rsidR="00F439E3" w:rsidRDefault="00F439E3" w:rsidP="00CE79DF">
            <w:pPr>
              <w:rPr>
                <w:sz w:val="20"/>
              </w:rPr>
            </w:pPr>
          </w:p>
        </w:tc>
        <w:tc>
          <w:tcPr>
            <w:tcW w:w="1600" w:type="dxa"/>
          </w:tcPr>
          <w:p w14:paraId="5BE07BEF" w14:textId="77777777" w:rsidR="00F439E3" w:rsidRDefault="00F439E3" w:rsidP="00CE79DF">
            <w:pPr>
              <w:rPr>
                <w:sz w:val="20"/>
              </w:rPr>
            </w:pPr>
          </w:p>
        </w:tc>
        <w:tc>
          <w:tcPr>
            <w:tcW w:w="1600" w:type="dxa"/>
          </w:tcPr>
          <w:p w14:paraId="4DFF7084" w14:textId="77777777" w:rsidR="00F439E3" w:rsidRDefault="00F439E3" w:rsidP="00CE79DF">
            <w:pPr>
              <w:rPr>
                <w:sz w:val="20"/>
              </w:rPr>
            </w:pPr>
          </w:p>
        </w:tc>
        <w:tc>
          <w:tcPr>
            <w:tcW w:w="1600" w:type="dxa"/>
          </w:tcPr>
          <w:p w14:paraId="5B8C58FC" w14:textId="77777777" w:rsidR="00F439E3" w:rsidRDefault="00F439E3" w:rsidP="00CE79DF">
            <w:pPr>
              <w:rPr>
                <w:sz w:val="20"/>
              </w:rPr>
            </w:pPr>
          </w:p>
        </w:tc>
      </w:tr>
      <w:tr w:rsidR="00F439E3" w14:paraId="0B61E255" w14:textId="77777777" w:rsidTr="001256D7">
        <w:trPr>
          <w:cantSplit/>
          <w:trHeight w:val="346"/>
          <w:tblHeader/>
        </w:trPr>
        <w:tc>
          <w:tcPr>
            <w:tcW w:w="1600" w:type="dxa"/>
          </w:tcPr>
          <w:p w14:paraId="274059C4" w14:textId="77777777" w:rsidR="00F439E3" w:rsidRDefault="00F439E3" w:rsidP="00CE79DF">
            <w:pPr>
              <w:rPr>
                <w:sz w:val="20"/>
              </w:rPr>
            </w:pPr>
          </w:p>
        </w:tc>
        <w:tc>
          <w:tcPr>
            <w:tcW w:w="1600" w:type="dxa"/>
          </w:tcPr>
          <w:p w14:paraId="6AC08007" w14:textId="77777777" w:rsidR="00F439E3" w:rsidRDefault="00F439E3" w:rsidP="00CE79DF">
            <w:pPr>
              <w:rPr>
                <w:sz w:val="20"/>
              </w:rPr>
            </w:pPr>
          </w:p>
        </w:tc>
        <w:tc>
          <w:tcPr>
            <w:tcW w:w="1600" w:type="dxa"/>
          </w:tcPr>
          <w:p w14:paraId="75FC85D9" w14:textId="77777777" w:rsidR="00F439E3" w:rsidRDefault="00F439E3" w:rsidP="00CE79DF">
            <w:pPr>
              <w:rPr>
                <w:sz w:val="20"/>
              </w:rPr>
            </w:pPr>
          </w:p>
        </w:tc>
        <w:tc>
          <w:tcPr>
            <w:tcW w:w="1600" w:type="dxa"/>
          </w:tcPr>
          <w:p w14:paraId="73A7D8F4" w14:textId="77777777" w:rsidR="00F439E3" w:rsidRDefault="00F439E3" w:rsidP="00CE79DF">
            <w:pPr>
              <w:rPr>
                <w:sz w:val="20"/>
              </w:rPr>
            </w:pPr>
          </w:p>
        </w:tc>
        <w:tc>
          <w:tcPr>
            <w:tcW w:w="1600" w:type="dxa"/>
          </w:tcPr>
          <w:p w14:paraId="093B040D" w14:textId="77777777" w:rsidR="00F439E3" w:rsidRDefault="00F439E3" w:rsidP="00CE79DF">
            <w:pPr>
              <w:rPr>
                <w:sz w:val="20"/>
              </w:rPr>
            </w:pPr>
          </w:p>
        </w:tc>
        <w:tc>
          <w:tcPr>
            <w:tcW w:w="1600" w:type="dxa"/>
          </w:tcPr>
          <w:p w14:paraId="3817207E" w14:textId="77777777" w:rsidR="00F439E3" w:rsidRDefault="00F439E3" w:rsidP="00CE79DF">
            <w:pPr>
              <w:rPr>
                <w:sz w:val="20"/>
              </w:rPr>
            </w:pPr>
          </w:p>
        </w:tc>
        <w:tc>
          <w:tcPr>
            <w:tcW w:w="1600" w:type="dxa"/>
          </w:tcPr>
          <w:p w14:paraId="6A465D55" w14:textId="77777777" w:rsidR="00F439E3" w:rsidRDefault="00F439E3" w:rsidP="00CE79DF">
            <w:pPr>
              <w:rPr>
                <w:sz w:val="20"/>
              </w:rPr>
            </w:pPr>
          </w:p>
        </w:tc>
        <w:tc>
          <w:tcPr>
            <w:tcW w:w="1600" w:type="dxa"/>
          </w:tcPr>
          <w:p w14:paraId="287784BC" w14:textId="77777777" w:rsidR="00F439E3" w:rsidRDefault="00F439E3" w:rsidP="00CE79DF">
            <w:pPr>
              <w:rPr>
                <w:sz w:val="20"/>
              </w:rPr>
            </w:pPr>
          </w:p>
        </w:tc>
        <w:tc>
          <w:tcPr>
            <w:tcW w:w="1600" w:type="dxa"/>
          </w:tcPr>
          <w:p w14:paraId="0C2BE7A2" w14:textId="77777777" w:rsidR="00F439E3" w:rsidRDefault="00F439E3" w:rsidP="00CE79DF">
            <w:pPr>
              <w:rPr>
                <w:sz w:val="20"/>
              </w:rPr>
            </w:pPr>
          </w:p>
        </w:tc>
      </w:tr>
    </w:tbl>
    <w:p w14:paraId="45349E5C" w14:textId="77777777" w:rsidR="00F439E3" w:rsidRPr="003C3B09" w:rsidRDefault="00F439E3" w:rsidP="00CE79DF">
      <w:pPr>
        <w:rPr>
          <w:sz w:val="20"/>
        </w:rPr>
      </w:pPr>
    </w:p>
    <w:p w14:paraId="0EAC1434" w14:textId="77777777" w:rsidR="00F439E3" w:rsidRPr="00DB3DE6" w:rsidRDefault="00F439E3" w:rsidP="001256D7">
      <w:pPr>
        <w:pStyle w:val="Heading1"/>
      </w:pPr>
      <w:r w:rsidRPr="003C3B09">
        <w:rPr>
          <w:color w:val="FF0000"/>
          <w:sz w:val="20"/>
        </w:rPr>
        <w:br w:type="page"/>
      </w:r>
      <w:r w:rsidRPr="00DB3DE6">
        <w:lastRenderedPageBreak/>
        <w:t>Texas Commission on Environmental Quality</w:t>
      </w:r>
    </w:p>
    <w:p w14:paraId="7A8FCE20" w14:textId="77777777" w:rsidR="00F439E3" w:rsidRPr="00DB3DE6" w:rsidRDefault="00F439E3" w:rsidP="001256D7">
      <w:pPr>
        <w:pStyle w:val="Heading1"/>
      </w:pPr>
      <w:r w:rsidRPr="00DB3DE6">
        <w:t>Treatment Process Attributes</w:t>
      </w:r>
    </w:p>
    <w:p w14:paraId="79E3AD83" w14:textId="77777777" w:rsidR="00F439E3" w:rsidRPr="00DB3DE6" w:rsidRDefault="00F439E3" w:rsidP="001256D7">
      <w:pPr>
        <w:pStyle w:val="Heading1"/>
      </w:pPr>
      <w:r w:rsidRPr="00DB3DE6">
        <w:t>Form OP-UA58 (Page 15)</w:t>
      </w:r>
    </w:p>
    <w:p w14:paraId="2E847F97" w14:textId="77777777" w:rsidR="00F439E3" w:rsidRPr="00DB3DE6" w:rsidRDefault="00F439E3" w:rsidP="001256D7">
      <w:pPr>
        <w:pStyle w:val="Heading1"/>
      </w:pPr>
      <w:r w:rsidRPr="00DB3DE6">
        <w:t>Federal Operating Permit Program</w:t>
      </w:r>
    </w:p>
    <w:p w14:paraId="2C1F8738" w14:textId="77777777" w:rsidR="00F439E3" w:rsidRPr="00DB3DE6" w:rsidRDefault="00F439E3" w:rsidP="001256D7">
      <w:pPr>
        <w:pStyle w:val="Heading1"/>
      </w:pPr>
      <w:bookmarkStart w:id="54" w:name="Tbl5d"/>
      <w:r w:rsidRPr="00DB3DE6">
        <w:t>Table 5d</w:t>
      </w:r>
      <w:bookmarkEnd w:id="54"/>
      <w:r w:rsidRPr="00DB3DE6">
        <w:t>:  Title 40 Code of Federal Regulations Part 63 (40 CFR Part 63)</w:t>
      </w:r>
    </w:p>
    <w:p w14:paraId="50932E22" w14:textId="77777777" w:rsidR="00F439E3" w:rsidRPr="00DB3DE6" w:rsidRDefault="00F439E3" w:rsidP="001256D7">
      <w:pPr>
        <w:pStyle w:val="Heading1"/>
      </w:pPr>
      <w:r w:rsidRPr="00DB3DE6">
        <w:t>Subpart U:  National Emission Standard for Hazardous Air Pollutants Emissions:  Group I Polymers and Resins</w:t>
      </w:r>
    </w:p>
    <w:p w14:paraId="395DB06F" w14:textId="77777777" w:rsidR="00F439E3" w:rsidRPr="003C3B09" w:rsidRDefault="00F439E3" w:rsidP="001256D7">
      <w:pPr>
        <w:spacing w:before="48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d:  Title 40 Code of Federal Regulations Part 63 (40 CFR Part 63)&#10;Subpart U:  National Emission Standard for Hazardous Air Pollutants Emissions:  Group I Polymers and Resins"/>
      </w:tblPr>
      <w:tblGrid>
        <w:gridCol w:w="4800"/>
        <w:gridCol w:w="4800"/>
        <w:gridCol w:w="4800"/>
      </w:tblGrid>
      <w:tr w:rsidR="00F439E3" w:rsidRPr="00F13380" w14:paraId="3432E04B" w14:textId="77777777" w:rsidTr="001256D7">
        <w:trPr>
          <w:cantSplit/>
          <w:tblHeader/>
        </w:trPr>
        <w:tc>
          <w:tcPr>
            <w:tcW w:w="4800" w:type="dxa"/>
            <w:tcBorders>
              <w:bottom w:val="single" w:sz="6" w:space="0" w:color="auto"/>
            </w:tcBorders>
            <w:shd w:val="clear" w:color="auto" w:fill="D9D9D9" w:themeFill="background1" w:themeFillShade="D9"/>
          </w:tcPr>
          <w:p w14:paraId="5A46633F" w14:textId="77777777" w:rsidR="00F439E3" w:rsidRPr="00F13380" w:rsidRDefault="00F439E3" w:rsidP="001256D7">
            <w:pPr>
              <w:jc w:val="center"/>
              <w:rPr>
                <w:b/>
                <w:bCs/>
                <w:sz w:val="22"/>
                <w:szCs w:val="22"/>
              </w:rPr>
            </w:pPr>
            <w:r w:rsidRPr="00F13380">
              <w:rPr>
                <w:b/>
                <w:bCs/>
                <w:sz w:val="22"/>
                <w:szCs w:val="22"/>
              </w:rPr>
              <w:t>Date</w:t>
            </w:r>
          </w:p>
        </w:tc>
        <w:tc>
          <w:tcPr>
            <w:tcW w:w="4800" w:type="dxa"/>
            <w:tcBorders>
              <w:bottom w:val="single" w:sz="6" w:space="0" w:color="auto"/>
            </w:tcBorders>
            <w:shd w:val="clear" w:color="auto" w:fill="D9D9D9" w:themeFill="background1" w:themeFillShade="D9"/>
          </w:tcPr>
          <w:p w14:paraId="595A4851" w14:textId="77777777" w:rsidR="00F439E3" w:rsidRPr="00F13380" w:rsidRDefault="00F439E3" w:rsidP="001256D7">
            <w:pPr>
              <w:jc w:val="center"/>
              <w:rPr>
                <w:b/>
                <w:bCs/>
                <w:sz w:val="22"/>
                <w:szCs w:val="22"/>
              </w:rPr>
            </w:pPr>
            <w:r w:rsidRPr="00F13380">
              <w:rPr>
                <w:b/>
                <w:bCs/>
                <w:sz w:val="22"/>
                <w:szCs w:val="22"/>
              </w:rPr>
              <w:t>Permit No.:</w:t>
            </w:r>
          </w:p>
        </w:tc>
        <w:tc>
          <w:tcPr>
            <w:tcW w:w="4800" w:type="dxa"/>
            <w:tcBorders>
              <w:bottom w:val="single" w:sz="6" w:space="0" w:color="auto"/>
            </w:tcBorders>
            <w:shd w:val="clear" w:color="auto" w:fill="D9D9D9" w:themeFill="background1" w:themeFillShade="D9"/>
          </w:tcPr>
          <w:p w14:paraId="779542DC"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6B1AF134" w14:textId="77777777" w:rsidTr="001256D7">
        <w:trPr>
          <w:cantSplit/>
          <w:tblHeader/>
        </w:trPr>
        <w:tc>
          <w:tcPr>
            <w:tcW w:w="4800" w:type="dxa"/>
            <w:tcBorders>
              <w:top w:val="single" w:sz="6" w:space="0" w:color="auto"/>
              <w:bottom w:val="double" w:sz="6" w:space="0" w:color="auto"/>
            </w:tcBorders>
          </w:tcPr>
          <w:p w14:paraId="1ED36627"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2F02B5E5"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1608CFDC" w14:textId="77777777" w:rsidR="00F439E3" w:rsidRDefault="00F439E3" w:rsidP="001256D7">
            <w:pPr>
              <w:rPr>
                <w:rFonts w:asciiTheme="majorHAnsi" w:hAnsiTheme="majorHAnsi" w:cstheme="majorHAnsi"/>
              </w:rPr>
            </w:pPr>
          </w:p>
        </w:tc>
      </w:tr>
    </w:tbl>
    <w:p w14:paraId="03A44045" w14:textId="77777777" w:rsidR="00F439E3" w:rsidRDefault="00F439E3" w:rsidP="00ED2174">
      <w:pPr>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d:  Title 40 Code of Federal Regulations Part 63 (40 CFR Part 63)&#10;Subpart U:  National Emission Standard for Hazardous Air Pollutants Emissions:  Group I Polymers and Resins&#10;"/>
      </w:tblPr>
      <w:tblGrid>
        <w:gridCol w:w="1600"/>
        <w:gridCol w:w="1600"/>
        <w:gridCol w:w="1600"/>
        <w:gridCol w:w="1600"/>
        <w:gridCol w:w="1600"/>
        <w:gridCol w:w="1600"/>
        <w:gridCol w:w="1600"/>
        <w:gridCol w:w="1600"/>
        <w:gridCol w:w="1600"/>
      </w:tblGrid>
      <w:tr w:rsidR="00F439E3" w14:paraId="6C7C6095" w14:textId="77777777" w:rsidTr="001256D7">
        <w:trPr>
          <w:cantSplit/>
          <w:tblHeader/>
        </w:trPr>
        <w:tc>
          <w:tcPr>
            <w:tcW w:w="1600" w:type="dxa"/>
            <w:shd w:val="clear" w:color="auto" w:fill="D9D9D9" w:themeFill="background1" w:themeFillShade="D9"/>
            <w:vAlign w:val="bottom"/>
          </w:tcPr>
          <w:p w14:paraId="4F424B97" w14:textId="77777777" w:rsidR="00F439E3" w:rsidRDefault="00F439E3" w:rsidP="001256D7">
            <w:pPr>
              <w:jc w:val="center"/>
              <w:rPr>
                <w:sz w:val="20"/>
              </w:rPr>
            </w:pPr>
            <w:bookmarkStart w:id="55" w:name="Table5d"/>
            <w:r w:rsidRPr="003C3B09">
              <w:rPr>
                <w:b/>
                <w:sz w:val="20"/>
              </w:rPr>
              <w:t>Process ID No.</w:t>
            </w:r>
          </w:p>
        </w:tc>
        <w:tc>
          <w:tcPr>
            <w:tcW w:w="1600" w:type="dxa"/>
            <w:shd w:val="clear" w:color="auto" w:fill="D9D9D9" w:themeFill="background1" w:themeFillShade="D9"/>
            <w:vAlign w:val="bottom"/>
          </w:tcPr>
          <w:p w14:paraId="3D5AC65C" w14:textId="77777777" w:rsidR="00F439E3" w:rsidRDefault="00F439E3" w:rsidP="001256D7">
            <w:pPr>
              <w:jc w:val="center"/>
              <w:rPr>
                <w:sz w:val="20"/>
              </w:rPr>
            </w:pPr>
            <w:r w:rsidRPr="003C3B09">
              <w:rPr>
                <w:b/>
                <w:sz w:val="20"/>
              </w:rPr>
              <w:t>SOP Index No.</w:t>
            </w:r>
          </w:p>
        </w:tc>
        <w:tc>
          <w:tcPr>
            <w:tcW w:w="1600" w:type="dxa"/>
            <w:shd w:val="clear" w:color="auto" w:fill="D9D9D9" w:themeFill="background1" w:themeFillShade="D9"/>
            <w:vAlign w:val="bottom"/>
          </w:tcPr>
          <w:p w14:paraId="5E787D7A" w14:textId="77777777" w:rsidR="00F439E3" w:rsidRDefault="00F439E3" w:rsidP="001256D7">
            <w:pPr>
              <w:jc w:val="center"/>
              <w:rPr>
                <w:b/>
                <w:sz w:val="20"/>
              </w:rPr>
            </w:pPr>
            <w:r w:rsidRPr="003C3B09">
              <w:rPr>
                <w:b/>
                <w:sz w:val="20"/>
              </w:rPr>
              <w:t>Compliance with 40 CFR</w:t>
            </w:r>
          </w:p>
          <w:p w14:paraId="4F72AB27" w14:textId="77777777" w:rsidR="00F439E3" w:rsidRDefault="00F439E3" w:rsidP="001256D7">
            <w:pPr>
              <w:jc w:val="center"/>
              <w:rPr>
                <w:sz w:val="20"/>
              </w:rPr>
            </w:pPr>
            <w:r w:rsidRPr="003C3B09">
              <w:rPr>
                <w:b/>
                <w:sz w:val="20"/>
              </w:rPr>
              <w:t>§ 63.139(c)(1)</w:t>
            </w:r>
          </w:p>
        </w:tc>
        <w:tc>
          <w:tcPr>
            <w:tcW w:w="1600" w:type="dxa"/>
            <w:shd w:val="clear" w:color="auto" w:fill="D9D9D9" w:themeFill="background1" w:themeFillShade="D9"/>
            <w:vAlign w:val="bottom"/>
          </w:tcPr>
          <w:p w14:paraId="7D1CDE57" w14:textId="77777777" w:rsidR="00F439E3" w:rsidRDefault="00F439E3" w:rsidP="001256D7">
            <w:pPr>
              <w:jc w:val="center"/>
              <w:rPr>
                <w:sz w:val="20"/>
              </w:rPr>
            </w:pPr>
            <w:r w:rsidRPr="003C3B09">
              <w:rPr>
                <w:b/>
                <w:sz w:val="20"/>
              </w:rPr>
              <w:t>Alternate Monitoring Parameters</w:t>
            </w:r>
          </w:p>
        </w:tc>
        <w:tc>
          <w:tcPr>
            <w:tcW w:w="1600" w:type="dxa"/>
            <w:shd w:val="clear" w:color="auto" w:fill="D9D9D9" w:themeFill="background1" w:themeFillShade="D9"/>
            <w:vAlign w:val="bottom"/>
          </w:tcPr>
          <w:p w14:paraId="578AB461" w14:textId="77777777" w:rsidR="00F439E3" w:rsidRDefault="00F439E3" w:rsidP="001256D7">
            <w:pPr>
              <w:jc w:val="center"/>
              <w:rPr>
                <w:sz w:val="20"/>
              </w:rPr>
            </w:pPr>
            <w:r w:rsidRPr="003C3B09">
              <w:rPr>
                <w:b/>
                <w:sz w:val="20"/>
              </w:rPr>
              <w:t>AMP ID No.</w:t>
            </w:r>
          </w:p>
        </w:tc>
        <w:tc>
          <w:tcPr>
            <w:tcW w:w="1600" w:type="dxa"/>
            <w:shd w:val="clear" w:color="auto" w:fill="D9D9D9" w:themeFill="background1" w:themeFillShade="D9"/>
            <w:vAlign w:val="bottom"/>
          </w:tcPr>
          <w:p w14:paraId="7F36C1FB" w14:textId="77777777" w:rsidR="00F439E3" w:rsidRDefault="00F439E3" w:rsidP="001256D7">
            <w:pPr>
              <w:jc w:val="center"/>
              <w:rPr>
                <w:sz w:val="20"/>
              </w:rPr>
            </w:pPr>
            <w:r w:rsidRPr="003C3B09">
              <w:rPr>
                <w:b/>
                <w:sz w:val="20"/>
              </w:rPr>
              <w:t>Regeneration</w:t>
            </w:r>
          </w:p>
        </w:tc>
        <w:tc>
          <w:tcPr>
            <w:tcW w:w="1600" w:type="dxa"/>
            <w:shd w:val="clear" w:color="auto" w:fill="D9D9D9" w:themeFill="background1" w:themeFillShade="D9"/>
            <w:vAlign w:val="bottom"/>
          </w:tcPr>
          <w:p w14:paraId="72BCA4BB" w14:textId="77777777" w:rsidR="00F439E3" w:rsidRDefault="00F439E3" w:rsidP="001256D7">
            <w:pPr>
              <w:jc w:val="center"/>
              <w:rPr>
                <w:sz w:val="20"/>
              </w:rPr>
            </w:pPr>
            <w:r w:rsidRPr="003C3B09">
              <w:rPr>
                <w:b/>
                <w:sz w:val="20"/>
              </w:rPr>
              <w:t>Performance Tests</w:t>
            </w:r>
          </w:p>
        </w:tc>
        <w:tc>
          <w:tcPr>
            <w:tcW w:w="1600" w:type="dxa"/>
            <w:shd w:val="clear" w:color="auto" w:fill="D9D9D9" w:themeFill="background1" w:themeFillShade="D9"/>
            <w:vAlign w:val="bottom"/>
          </w:tcPr>
          <w:p w14:paraId="4A087F29" w14:textId="77777777" w:rsidR="00F439E3" w:rsidRDefault="00F439E3" w:rsidP="001256D7">
            <w:pPr>
              <w:jc w:val="center"/>
              <w:rPr>
                <w:sz w:val="20"/>
              </w:rPr>
            </w:pPr>
            <w:r w:rsidRPr="003C3B09">
              <w:rPr>
                <w:b/>
                <w:sz w:val="20"/>
              </w:rPr>
              <w:t>95% Performance Tests</w:t>
            </w:r>
          </w:p>
        </w:tc>
        <w:tc>
          <w:tcPr>
            <w:tcW w:w="1600" w:type="dxa"/>
            <w:shd w:val="clear" w:color="auto" w:fill="D9D9D9" w:themeFill="background1" w:themeFillShade="D9"/>
            <w:vAlign w:val="bottom"/>
          </w:tcPr>
          <w:p w14:paraId="43033105" w14:textId="77777777" w:rsidR="00F439E3" w:rsidRDefault="00F439E3" w:rsidP="001256D7">
            <w:pPr>
              <w:jc w:val="center"/>
              <w:rPr>
                <w:sz w:val="20"/>
              </w:rPr>
            </w:pPr>
            <w:r w:rsidRPr="003C3B09">
              <w:rPr>
                <w:b/>
                <w:sz w:val="20"/>
              </w:rPr>
              <w:t>Monitoring Options</w:t>
            </w:r>
          </w:p>
        </w:tc>
      </w:tr>
      <w:bookmarkEnd w:id="55"/>
      <w:tr w:rsidR="00F439E3" w14:paraId="7FABFE34" w14:textId="77777777" w:rsidTr="001256D7">
        <w:trPr>
          <w:cantSplit/>
          <w:trHeight w:val="346"/>
          <w:tblHeader/>
        </w:trPr>
        <w:tc>
          <w:tcPr>
            <w:tcW w:w="1600" w:type="dxa"/>
          </w:tcPr>
          <w:p w14:paraId="7A92372D" w14:textId="77777777" w:rsidR="00F439E3" w:rsidRDefault="00F439E3" w:rsidP="00ED2174">
            <w:pPr>
              <w:rPr>
                <w:sz w:val="20"/>
              </w:rPr>
            </w:pPr>
          </w:p>
        </w:tc>
        <w:tc>
          <w:tcPr>
            <w:tcW w:w="1600" w:type="dxa"/>
          </w:tcPr>
          <w:p w14:paraId="565BADB6" w14:textId="77777777" w:rsidR="00F439E3" w:rsidRDefault="00F439E3" w:rsidP="00ED2174">
            <w:pPr>
              <w:rPr>
                <w:sz w:val="20"/>
              </w:rPr>
            </w:pPr>
          </w:p>
        </w:tc>
        <w:tc>
          <w:tcPr>
            <w:tcW w:w="1600" w:type="dxa"/>
          </w:tcPr>
          <w:p w14:paraId="1623FC68" w14:textId="77777777" w:rsidR="00F439E3" w:rsidRDefault="00F439E3" w:rsidP="00ED2174">
            <w:pPr>
              <w:rPr>
                <w:sz w:val="20"/>
              </w:rPr>
            </w:pPr>
          </w:p>
        </w:tc>
        <w:tc>
          <w:tcPr>
            <w:tcW w:w="1600" w:type="dxa"/>
          </w:tcPr>
          <w:p w14:paraId="7D96DAB9" w14:textId="77777777" w:rsidR="00F439E3" w:rsidRDefault="00F439E3" w:rsidP="00ED2174">
            <w:pPr>
              <w:rPr>
                <w:sz w:val="20"/>
              </w:rPr>
            </w:pPr>
          </w:p>
        </w:tc>
        <w:tc>
          <w:tcPr>
            <w:tcW w:w="1600" w:type="dxa"/>
          </w:tcPr>
          <w:p w14:paraId="1F51ED36" w14:textId="77777777" w:rsidR="00F439E3" w:rsidRDefault="00F439E3" w:rsidP="00ED2174">
            <w:pPr>
              <w:rPr>
                <w:sz w:val="20"/>
              </w:rPr>
            </w:pPr>
          </w:p>
        </w:tc>
        <w:tc>
          <w:tcPr>
            <w:tcW w:w="1600" w:type="dxa"/>
          </w:tcPr>
          <w:p w14:paraId="2505E9CA" w14:textId="77777777" w:rsidR="00F439E3" w:rsidRDefault="00F439E3" w:rsidP="00ED2174">
            <w:pPr>
              <w:rPr>
                <w:sz w:val="20"/>
              </w:rPr>
            </w:pPr>
          </w:p>
        </w:tc>
        <w:tc>
          <w:tcPr>
            <w:tcW w:w="1600" w:type="dxa"/>
          </w:tcPr>
          <w:p w14:paraId="6EE6B48F" w14:textId="77777777" w:rsidR="00F439E3" w:rsidRDefault="00F439E3" w:rsidP="00ED2174">
            <w:pPr>
              <w:rPr>
                <w:sz w:val="20"/>
              </w:rPr>
            </w:pPr>
          </w:p>
        </w:tc>
        <w:tc>
          <w:tcPr>
            <w:tcW w:w="1600" w:type="dxa"/>
          </w:tcPr>
          <w:p w14:paraId="23A9CB69" w14:textId="77777777" w:rsidR="00F439E3" w:rsidRDefault="00F439E3" w:rsidP="00ED2174">
            <w:pPr>
              <w:rPr>
                <w:sz w:val="20"/>
              </w:rPr>
            </w:pPr>
          </w:p>
        </w:tc>
        <w:tc>
          <w:tcPr>
            <w:tcW w:w="1600" w:type="dxa"/>
          </w:tcPr>
          <w:p w14:paraId="43ED3F8E" w14:textId="77777777" w:rsidR="00F439E3" w:rsidRDefault="00F439E3" w:rsidP="00ED2174">
            <w:pPr>
              <w:rPr>
                <w:sz w:val="20"/>
              </w:rPr>
            </w:pPr>
          </w:p>
        </w:tc>
      </w:tr>
      <w:tr w:rsidR="00F439E3" w14:paraId="70D39CD4" w14:textId="77777777" w:rsidTr="001256D7">
        <w:trPr>
          <w:cantSplit/>
          <w:trHeight w:val="346"/>
          <w:tblHeader/>
        </w:trPr>
        <w:tc>
          <w:tcPr>
            <w:tcW w:w="1600" w:type="dxa"/>
          </w:tcPr>
          <w:p w14:paraId="04440602" w14:textId="77777777" w:rsidR="00F439E3" w:rsidRDefault="00F439E3" w:rsidP="00ED2174">
            <w:pPr>
              <w:rPr>
                <w:sz w:val="20"/>
              </w:rPr>
            </w:pPr>
          </w:p>
        </w:tc>
        <w:tc>
          <w:tcPr>
            <w:tcW w:w="1600" w:type="dxa"/>
          </w:tcPr>
          <w:p w14:paraId="40A72A9B" w14:textId="77777777" w:rsidR="00F439E3" w:rsidRDefault="00F439E3" w:rsidP="00ED2174">
            <w:pPr>
              <w:rPr>
                <w:sz w:val="20"/>
              </w:rPr>
            </w:pPr>
          </w:p>
        </w:tc>
        <w:tc>
          <w:tcPr>
            <w:tcW w:w="1600" w:type="dxa"/>
          </w:tcPr>
          <w:p w14:paraId="681A58C5" w14:textId="77777777" w:rsidR="00F439E3" w:rsidRDefault="00F439E3" w:rsidP="00ED2174">
            <w:pPr>
              <w:rPr>
                <w:sz w:val="20"/>
              </w:rPr>
            </w:pPr>
          </w:p>
        </w:tc>
        <w:tc>
          <w:tcPr>
            <w:tcW w:w="1600" w:type="dxa"/>
          </w:tcPr>
          <w:p w14:paraId="55CC5CF3" w14:textId="77777777" w:rsidR="00F439E3" w:rsidRDefault="00F439E3" w:rsidP="00ED2174">
            <w:pPr>
              <w:rPr>
                <w:sz w:val="20"/>
              </w:rPr>
            </w:pPr>
          </w:p>
        </w:tc>
        <w:tc>
          <w:tcPr>
            <w:tcW w:w="1600" w:type="dxa"/>
          </w:tcPr>
          <w:p w14:paraId="1C16B8E3" w14:textId="77777777" w:rsidR="00F439E3" w:rsidRDefault="00F439E3" w:rsidP="00ED2174">
            <w:pPr>
              <w:rPr>
                <w:sz w:val="20"/>
              </w:rPr>
            </w:pPr>
          </w:p>
        </w:tc>
        <w:tc>
          <w:tcPr>
            <w:tcW w:w="1600" w:type="dxa"/>
          </w:tcPr>
          <w:p w14:paraId="2EBF9171" w14:textId="77777777" w:rsidR="00F439E3" w:rsidRDefault="00F439E3" w:rsidP="00ED2174">
            <w:pPr>
              <w:rPr>
                <w:sz w:val="20"/>
              </w:rPr>
            </w:pPr>
          </w:p>
        </w:tc>
        <w:tc>
          <w:tcPr>
            <w:tcW w:w="1600" w:type="dxa"/>
          </w:tcPr>
          <w:p w14:paraId="063B5FA4" w14:textId="77777777" w:rsidR="00F439E3" w:rsidRDefault="00F439E3" w:rsidP="00ED2174">
            <w:pPr>
              <w:rPr>
                <w:sz w:val="20"/>
              </w:rPr>
            </w:pPr>
          </w:p>
        </w:tc>
        <w:tc>
          <w:tcPr>
            <w:tcW w:w="1600" w:type="dxa"/>
          </w:tcPr>
          <w:p w14:paraId="2ED0C3E9" w14:textId="77777777" w:rsidR="00F439E3" w:rsidRDefault="00F439E3" w:rsidP="00ED2174">
            <w:pPr>
              <w:rPr>
                <w:sz w:val="20"/>
              </w:rPr>
            </w:pPr>
          </w:p>
        </w:tc>
        <w:tc>
          <w:tcPr>
            <w:tcW w:w="1600" w:type="dxa"/>
          </w:tcPr>
          <w:p w14:paraId="19F8975D" w14:textId="77777777" w:rsidR="00F439E3" w:rsidRDefault="00F439E3" w:rsidP="00ED2174">
            <w:pPr>
              <w:rPr>
                <w:sz w:val="20"/>
              </w:rPr>
            </w:pPr>
          </w:p>
        </w:tc>
      </w:tr>
      <w:tr w:rsidR="00F439E3" w14:paraId="019B026C" w14:textId="77777777" w:rsidTr="001256D7">
        <w:trPr>
          <w:cantSplit/>
          <w:trHeight w:val="346"/>
          <w:tblHeader/>
        </w:trPr>
        <w:tc>
          <w:tcPr>
            <w:tcW w:w="1600" w:type="dxa"/>
          </w:tcPr>
          <w:p w14:paraId="01346D40" w14:textId="77777777" w:rsidR="00F439E3" w:rsidRDefault="00F439E3" w:rsidP="00ED2174">
            <w:pPr>
              <w:rPr>
                <w:sz w:val="20"/>
              </w:rPr>
            </w:pPr>
          </w:p>
        </w:tc>
        <w:tc>
          <w:tcPr>
            <w:tcW w:w="1600" w:type="dxa"/>
          </w:tcPr>
          <w:p w14:paraId="534FEA05" w14:textId="77777777" w:rsidR="00F439E3" w:rsidRDefault="00F439E3" w:rsidP="00ED2174">
            <w:pPr>
              <w:rPr>
                <w:sz w:val="20"/>
              </w:rPr>
            </w:pPr>
          </w:p>
        </w:tc>
        <w:tc>
          <w:tcPr>
            <w:tcW w:w="1600" w:type="dxa"/>
          </w:tcPr>
          <w:p w14:paraId="3BD19D61" w14:textId="77777777" w:rsidR="00F439E3" w:rsidRDefault="00F439E3" w:rsidP="00ED2174">
            <w:pPr>
              <w:rPr>
                <w:sz w:val="20"/>
              </w:rPr>
            </w:pPr>
          </w:p>
        </w:tc>
        <w:tc>
          <w:tcPr>
            <w:tcW w:w="1600" w:type="dxa"/>
          </w:tcPr>
          <w:p w14:paraId="738F7631" w14:textId="77777777" w:rsidR="00F439E3" w:rsidRDefault="00F439E3" w:rsidP="00ED2174">
            <w:pPr>
              <w:rPr>
                <w:sz w:val="20"/>
              </w:rPr>
            </w:pPr>
          </w:p>
        </w:tc>
        <w:tc>
          <w:tcPr>
            <w:tcW w:w="1600" w:type="dxa"/>
          </w:tcPr>
          <w:p w14:paraId="61B61B7A" w14:textId="77777777" w:rsidR="00F439E3" w:rsidRDefault="00F439E3" w:rsidP="00ED2174">
            <w:pPr>
              <w:rPr>
                <w:sz w:val="20"/>
              </w:rPr>
            </w:pPr>
          </w:p>
        </w:tc>
        <w:tc>
          <w:tcPr>
            <w:tcW w:w="1600" w:type="dxa"/>
          </w:tcPr>
          <w:p w14:paraId="224903E5" w14:textId="77777777" w:rsidR="00F439E3" w:rsidRDefault="00F439E3" w:rsidP="00ED2174">
            <w:pPr>
              <w:rPr>
                <w:sz w:val="20"/>
              </w:rPr>
            </w:pPr>
          </w:p>
        </w:tc>
        <w:tc>
          <w:tcPr>
            <w:tcW w:w="1600" w:type="dxa"/>
          </w:tcPr>
          <w:p w14:paraId="6627233C" w14:textId="77777777" w:rsidR="00F439E3" w:rsidRDefault="00F439E3" w:rsidP="00ED2174">
            <w:pPr>
              <w:rPr>
                <w:sz w:val="20"/>
              </w:rPr>
            </w:pPr>
          </w:p>
        </w:tc>
        <w:tc>
          <w:tcPr>
            <w:tcW w:w="1600" w:type="dxa"/>
          </w:tcPr>
          <w:p w14:paraId="067F93BC" w14:textId="77777777" w:rsidR="00F439E3" w:rsidRDefault="00F439E3" w:rsidP="00ED2174">
            <w:pPr>
              <w:rPr>
                <w:sz w:val="20"/>
              </w:rPr>
            </w:pPr>
          </w:p>
        </w:tc>
        <w:tc>
          <w:tcPr>
            <w:tcW w:w="1600" w:type="dxa"/>
          </w:tcPr>
          <w:p w14:paraId="67534C17" w14:textId="77777777" w:rsidR="00F439E3" w:rsidRDefault="00F439E3" w:rsidP="00ED2174">
            <w:pPr>
              <w:rPr>
                <w:sz w:val="20"/>
              </w:rPr>
            </w:pPr>
          </w:p>
        </w:tc>
      </w:tr>
      <w:tr w:rsidR="00F439E3" w14:paraId="42E83D45" w14:textId="77777777" w:rsidTr="001256D7">
        <w:trPr>
          <w:cantSplit/>
          <w:trHeight w:val="346"/>
          <w:tblHeader/>
        </w:trPr>
        <w:tc>
          <w:tcPr>
            <w:tcW w:w="1600" w:type="dxa"/>
          </w:tcPr>
          <w:p w14:paraId="32B8AA93" w14:textId="77777777" w:rsidR="00F439E3" w:rsidRDefault="00F439E3" w:rsidP="00ED2174">
            <w:pPr>
              <w:rPr>
                <w:sz w:val="20"/>
              </w:rPr>
            </w:pPr>
          </w:p>
        </w:tc>
        <w:tc>
          <w:tcPr>
            <w:tcW w:w="1600" w:type="dxa"/>
          </w:tcPr>
          <w:p w14:paraId="71748BDD" w14:textId="77777777" w:rsidR="00F439E3" w:rsidRDefault="00F439E3" w:rsidP="00ED2174">
            <w:pPr>
              <w:rPr>
                <w:sz w:val="20"/>
              </w:rPr>
            </w:pPr>
          </w:p>
        </w:tc>
        <w:tc>
          <w:tcPr>
            <w:tcW w:w="1600" w:type="dxa"/>
          </w:tcPr>
          <w:p w14:paraId="1F26870C" w14:textId="77777777" w:rsidR="00F439E3" w:rsidRDefault="00F439E3" w:rsidP="00ED2174">
            <w:pPr>
              <w:rPr>
                <w:sz w:val="20"/>
              </w:rPr>
            </w:pPr>
          </w:p>
        </w:tc>
        <w:tc>
          <w:tcPr>
            <w:tcW w:w="1600" w:type="dxa"/>
          </w:tcPr>
          <w:p w14:paraId="2417ACDB" w14:textId="77777777" w:rsidR="00F439E3" w:rsidRDefault="00F439E3" w:rsidP="00ED2174">
            <w:pPr>
              <w:rPr>
                <w:sz w:val="20"/>
              </w:rPr>
            </w:pPr>
          </w:p>
        </w:tc>
        <w:tc>
          <w:tcPr>
            <w:tcW w:w="1600" w:type="dxa"/>
          </w:tcPr>
          <w:p w14:paraId="3B4F0AB3" w14:textId="77777777" w:rsidR="00F439E3" w:rsidRDefault="00F439E3" w:rsidP="00ED2174">
            <w:pPr>
              <w:rPr>
                <w:sz w:val="20"/>
              </w:rPr>
            </w:pPr>
          </w:p>
        </w:tc>
        <w:tc>
          <w:tcPr>
            <w:tcW w:w="1600" w:type="dxa"/>
          </w:tcPr>
          <w:p w14:paraId="625A5742" w14:textId="77777777" w:rsidR="00F439E3" w:rsidRDefault="00F439E3" w:rsidP="00ED2174">
            <w:pPr>
              <w:rPr>
                <w:sz w:val="20"/>
              </w:rPr>
            </w:pPr>
          </w:p>
        </w:tc>
        <w:tc>
          <w:tcPr>
            <w:tcW w:w="1600" w:type="dxa"/>
          </w:tcPr>
          <w:p w14:paraId="3ED25DD6" w14:textId="77777777" w:rsidR="00F439E3" w:rsidRDefault="00F439E3" w:rsidP="00ED2174">
            <w:pPr>
              <w:rPr>
                <w:sz w:val="20"/>
              </w:rPr>
            </w:pPr>
          </w:p>
        </w:tc>
        <w:tc>
          <w:tcPr>
            <w:tcW w:w="1600" w:type="dxa"/>
          </w:tcPr>
          <w:p w14:paraId="2766B2EF" w14:textId="77777777" w:rsidR="00F439E3" w:rsidRDefault="00F439E3" w:rsidP="00ED2174">
            <w:pPr>
              <w:rPr>
                <w:sz w:val="20"/>
              </w:rPr>
            </w:pPr>
          </w:p>
        </w:tc>
        <w:tc>
          <w:tcPr>
            <w:tcW w:w="1600" w:type="dxa"/>
          </w:tcPr>
          <w:p w14:paraId="29EB4CA6" w14:textId="77777777" w:rsidR="00F439E3" w:rsidRDefault="00F439E3" w:rsidP="00ED2174">
            <w:pPr>
              <w:rPr>
                <w:sz w:val="20"/>
              </w:rPr>
            </w:pPr>
          </w:p>
        </w:tc>
      </w:tr>
      <w:tr w:rsidR="00F439E3" w14:paraId="2AA24FEA" w14:textId="77777777" w:rsidTr="001256D7">
        <w:trPr>
          <w:cantSplit/>
          <w:trHeight w:val="346"/>
          <w:tblHeader/>
        </w:trPr>
        <w:tc>
          <w:tcPr>
            <w:tcW w:w="1600" w:type="dxa"/>
          </w:tcPr>
          <w:p w14:paraId="6283460C" w14:textId="77777777" w:rsidR="00F439E3" w:rsidRDefault="00F439E3" w:rsidP="00ED2174">
            <w:pPr>
              <w:rPr>
                <w:sz w:val="20"/>
              </w:rPr>
            </w:pPr>
          </w:p>
        </w:tc>
        <w:tc>
          <w:tcPr>
            <w:tcW w:w="1600" w:type="dxa"/>
          </w:tcPr>
          <w:p w14:paraId="61232D39" w14:textId="77777777" w:rsidR="00F439E3" w:rsidRDefault="00F439E3" w:rsidP="00ED2174">
            <w:pPr>
              <w:rPr>
                <w:sz w:val="20"/>
              </w:rPr>
            </w:pPr>
          </w:p>
        </w:tc>
        <w:tc>
          <w:tcPr>
            <w:tcW w:w="1600" w:type="dxa"/>
          </w:tcPr>
          <w:p w14:paraId="1D8ACF02" w14:textId="77777777" w:rsidR="00F439E3" w:rsidRDefault="00F439E3" w:rsidP="00ED2174">
            <w:pPr>
              <w:rPr>
                <w:sz w:val="20"/>
              </w:rPr>
            </w:pPr>
          </w:p>
        </w:tc>
        <w:tc>
          <w:tcPr>
            <w:tcW w:w="1600" w:type="dxa"/>
          </w:tcPr>
          <w:p w14:paraId="71343765" w14:textId="77777777" w:rsidR="00F439E3" w:rsidRDefault="00F439E3" w:rsidP="00ED2174">
            <w:pPr>
              <w:rPr>
                <w:sz w:val="20"/>
              </w:rPr>
            </w:pPr>
          </w:p>
        </w:tc>
        <w:tc>
          <w:tcPr>
            <w:tcW w:w="1600" w:type="dxa"/>
          </w:tcPr>
          <w:p w14:paraId="7B3E1C51" w14:textId="77777777" w:rsidR="00F439E3" w:rsidRDefault="00F439E3" w:rsidP="00ED2174">
            <w:pPr>
              <w:rPr>
                <w:sz w:val="20"/>
              </w:rPr>
            </w:pPr>
          </w:p>
        </w:tc>
        <w:tc>
          <w:tcPr>
            <w:tcW w:w="1600" w:type="dxa"/>
          </w:tcPr>
          <w:p w14:paraId="18D14EBB" w14:textId="77777777" w:rsidR="00F439E3" w:rsidRDefault="00F439E3" w:rsidP="00ED2174">
            <w:pPr>
              <w:rPr>
                <w:sz w:val="20"/>
              </w:rPr>
            </w:pPr>
          </w:p>
        </w:tc>
        <w:tc>
          <w:tcPr>
            <w:tcW w:w="1600" w:type="dxa"/>
          </w:tcPr>
          <w:p w14:paraId="30C626CA" w14:textId="77777777" w:rsidR="00F439E3" w:rsidRDefault="00F439E3" w:rsidP="00ED2174">
            <w:pPr>
              <w:rPr>
                <w:sz w:val="20"/>
              </w:rPr>
            </w:pPr>
          </w:p>
        </w:tc>
        <w:tc>
          <w:tcPr>
            <w:tcW w:w="1600" w:type="dxa"/>
          </w:tcPr>
          <w:p w14:paraId="3CCAD878" w14:textId="77777777" w:rsidR="00F439E3" w:rsidRDefault="00F439E3" w:rsidP="00ED2174">
            <w:pPr>
              <w:rPr>
                <w:sz w:val="20"/>
              </w:rPr>
            </w:pPr>
          </w:p>
        </w:tc>
        <w:tc>
          <w:tcPr>
            <w:tcW w:w="1600" w:type="dxa"/>
          </w:tcPr>
          <w:p w14:paraId="4CDF3934" w14:textId="77777777" w:rsidR="00F439E3" w:rsidRDefault="00F439E3" w:rsidP="00ED2174">
            <w:pPr>
              <w:rPr>
                <w:sz w:val="20"/>
              </w:rPr>
            </w:pPr>
          </w:p>
        </w:tc>
      </w:tr>
      <w:tr w:rsidR="00F439E3" w14:paraId="6315354D" w14:textId="77777777" w:rsidTr="001256D7">
        <w:trPr>
          <w:cantSplit/>
          <w:trHeight w:val="346"/>
          <w:tblHeader/>
        </w:trPr>
        <w:tc>
          <w:tcPr>
            <w:tcW w:w="1600" w:type="dxa"/>
          </w:tcPr>
          <w:p w14:paraId="2FE09D8C" w14:textId="77777777" w:rsidR="00F439E3" w:rsidRDefault="00F439E3" w:rsidP="00ED2174">
            <w:pPr>
              <w:rPr>
                <w:sz w:val="20"/>
              </w:rPr>
            </w:pPr>
          </w:p>
        </w:tc>
        <w:tc>
          <w:tcPr>
            <w:tcW w:w="1600" w:type="dxa"/>
          </w:tcPr>
          <w:p w14:paraId="5708E005" w14:textId="77777777" w:rsidR="00F439E3" w:rsidRDefault="00F439E3" w:rsidP="00ED2174">
            <w:pPr>
              <w:rPr>
                <w:sz w:val="20"/>
              </w:rPr>
            </w:pPr>
          </w:p>
        </w:tc>
        <w:tc>
          <w:tcPr>
            <w:tcW w:w="1600" w:type="dxa"/>
          </w:tcPr>
          <w:p w14:paraId="0A8709B2" w14:textId="77777777" w:rsidR="00F439E3" w:rsidRDefault="00F439E3" w:rsidP="00ED2174">
            <w:pPr>
              <w:rPr>
                <w:sz w:val="20"/>
              </w:rPr>
            </w:pPr>
          </w:p>
        </w:tc>
        <w:tc>
          <w:tcPr>
            <w:tcW w:w="1600" w:type="dxa"/>
          </w:tcPr>
          <w:p w14:paraId="798B9806" w14:textId="77777777" w:rsidR="00F439E3" w:rsidRDefault="00F439E3" w:rsidP="00ED2174">
            <w:pPr>
              <w:rPr>
                <w:sz w:val="20"/>
              </w:rPr>
            </w:pPr>
          </w:p>
        </w:tc>
        <w:tc>
          <w:tcPr>
            <w:tcW w:w="1600" w:type="dxa"/>
          </w:tcPr>
          <w:p w14:paraId="7B541E61" w14:textId="77777777" w:rsidR="00F439E3" w:rsidRDefault="00F439E3" w:rsidP="00ED2174">
            <w:pPr>
              <w:rPr>
                <w:sz w:val="20"/>
              </w:rPr>
            </w:pPr>
          </w:p>
        </w:tc>
        <w:tc>
          <w:tcPr>
            <w:tcW w:w="1600" w:type="dxa"/>
          </w:tcPr>
          <w:p w14:paraId="651E6759" w14:textId="77777777" w:rsidR="00F439E3" w:rsidRDefault="00F439E3" w:rsidP="00ED2174">
            <w:pPr>
              <w:rPr>
                <w:sz w:val="20"/>
              </w:rPr>
            </w:pPr>
          </w:p>
        </w:tc>
        <w:tc>
          <w:tcPr>
            <w:tcW w:w="1600" w:type="dxa"/>
          </w:tcPr>
          <w:p w14:paraId="5A6FA1C3" w14:textId="77777777" w:rsidR="00F439E3" w:rsidRDefault="00F439E3" w:rsidP="00ED2174">
            <w:pPr>
              <w:rPr>
                <w:sz w:val="20"/>
              </w:rPr>
            </w:pPr>
          </w:p>
        </w:tc>
        <w:tc>
          <w:tcPr>
            <w:tcW w:w="1600" w:type="dxa"/>
          </w:tcPr>
          <w:p w14:paraId="079DAD48" w14:textId="77777777" w:rsidR="00F439E3" w:rsidRDefault="00F439E3" w:rsidP="00ED2174">
            <w:pPr>
              <w:rPr>
                <w:sz w:val="20"/>
              </w:rPr>
            </w:pPr>
          </w:p>
        </w:tc>
        <w:tc>
          <w:tcPr>
            <w:tcW w:w="1600" w:type="dxa"/>
          </w:tcPr>
          <w:p w14:paraId="470D44CD" w14:textId="77777777" w:rsidR="00F439E3" w:rsidRDefault="00F439E3" w:rsidP="00ED2174">
            <w:pPr>
              <w:rPr>
                <w:sz w:val="20"/>
              </w:rPr>
            </w:pPr>
          </w:p>
        </w:tc>
      </w:tr>
      <w:tr w:rsidR="00F439E3" w14:paraId="5F132541" w14:textId="77777777" w:rsidTr="001256D7">
        <w:trPr>
          <w:cantSplit/>
          <w:trHeight w:val="346"/>
          <w:tblHeader/>
        </w:trPr>
        <w:tc>
          <w:tcPr>
            <w:tcW w:w="1600" w:type="dxa"/>
          </w:tcPr>
          <w:p w14:paraId="3FAABA17" w14:textId="77777777" w:rsidR="00F439E3" w:rsidRDefault="00F439E3" w:rsidP="00ED2174">
            <w:pPr>
              <w:rPr>
                <w:sz w:val="20"/>
              </w:rPr>
            </w:pPr>
          </w:p>
        </w:tc>
        <w:tc>
          <w:tcPr>
            <w:tcW w:w="1600" w:type="dxa"/>
          </w:tcPr>
          <w:p w14:paraId="13B1EC82" w14:textId="77777777" w:rsidR="00F439E3" w:rsidRDefault="00F439E3" w:rsidP="00ED2174">
            <w:pPr>
              <w:rPr>
                <w:sz w:val="20"/>
              </w:rPr>
            </w:pPr>
          </w:p>
        </w:tc>
        <w:tc>
          <w:tcPr>
            <w:tcW w:w="1600" w:type="dxa"/>
          </w:tcPr>
          <w:p w14:paraId="2BCAFD23" w14:textId="77777777" w:rsidR="00F439E3" w:rsidRDefault="00F439E3" w:rsidP="00ED2174">
            <w:pPr>
              <w:rPr>
                <w:sz w:val="20"/>
              </w:rPr>
            </w:pPr>
          </w:p>
        </w:tc>
        <w:tc>
          <w:tcPr>
            <w:tcW w:w="1600" w:type="dxa"/>
          </w:tcPr>
          <w:p w14:paraId="255DED40" w14:textId="77777777" w:rsidR="00F439E3" w:rsidRDefault="00F439E3" w:rsidP="00ED2174">
            <w:pPr>
              <w:rPr>
                <w:sz w:val="20"/>
              </w:rPr>
            </w:pPr>
          </w:p>
        </w:tc>
        <w:tc>
          <w:tcPr>
            <w:tcW w:w="1600" w:type="dxa"/>
          </w:tcPr>
          <w:p w14:paraId="1F63794F" w14:textId="77777777" w:rsidR="00F439E3" w:rsidRDefault="00F439E3" w:rsidP="00ED2174">
            <w:pPr>
              <w:rPr>
                <w:sz w:val="20"/>
              </w:rPr>
            </w:pPr>
          </w:p>
        </w:tc>
        <w:tc>
          <w:tcPr>
            <w:tcW w:w="1600" w:type="dxa"/>
          </w:tcPr>
          <w:p w14:paraId="463182FF" w14:textId="77777777" w:rsidR="00F439E3" w:rsidRDefault="00F439E3" w:rsidP="00ED2174">
            <w:pPr>
              <w:rPr>
                <w:sz w:val="20"/>
              </w:rPr>
            </w:pPr>
          </w:p>
        </w:tc>
        <w:tc>
          <w:tcPr>
            <w:tcW w:w="1600" w:type="dxa"/>
          </w:tcPr>
          <w:p w14:paraId="747B4C6C" w14:textId="77777777" w:rsidR="00F439E3" w:rsidRDefault="00F439E3" w:rsidP="00ED2174">
            <w:pPr>
              <w:rPr>
                <w:sz w:val="20"/>
              </w:rPr>
            </w:pPr>
          </w:p>
        </w:tc>
        <w:tc>
          <w:tcPr>
            <w:tcW w:w="1600" w:type="dxa"/>
          </w:tcPr>
          <w:p w14:paraId="392FB8A1" w14:textId="77777777" w:rsidR="00F439E3" w:rsidRDefault="00F439E3" w:rsidP="00ED2174">
            <w:pPr>
              <w:rPr>
                <w:sz w:val="20"/>
              </w:rPr>
            </w:pPr>
          </w:p>
        </w:tc>
        <w:tc>
          <w:tcPr>
            <w:tcW w:w="1600" w:type="dxa"/>
          </w:tcPr>
          <w:p w14:paraId="76CAD9D1" w14:textId="77777777" w:rsidR="00F439E3" w:rsidRDefault="00F439E3" w:rsidP="00ED2174">
            <w:pPr>
              <w:rPr>
                <w:sz w:val="20"/>
              </w:rPr>
            </w:pPr>
          </w:p>
        </w:tc>
      </w:tr>
      <w:tr w:rsidR="00F439E3" w14:paraId="76DA71D3" w14:textId="77777777" w:rsidTr="001256D7">
        <w:trPr>
          <w:cantSplit/>
          <w:trHeight w:val="346"/>
          <w:tblHeader/>
        </w:trPr>
        <w:tc>
          <w:tcPr>
            <w:tcW w:w="1600" w:type="dxa"/>
          </w:tcPr>
          <w:p w14:paraId="7C89120A" w14:textId="77777777" w:rsidR="00F439E3" w:rsidRDefault="00F439E3" w:rsidP="00ED2174">
            <w:pPr>
              <w:rPr>
                <w:sz w:val="20"/>
              </w:rPr>
            </w:pPr>
          </w:p>
        </w:tc>
        <w:tc>
          <w:tcPr>
            <w:tcW w:w="1600" w:type="dxa"/>
          </w:tcPr>
          <w:p w14:paraId="31860B43" w14:textId="77777777" w:rsidR="00F439E3" w:rsidRDefault="00F439E3" w:rsidP="00ED2174">
            <w:pPr>
              <w:rPr>
                <w:sz w:val="20"/>
              </w:rPr>
            </w:pPr>
          </w:p>
        </w:tc>
        <w:tc>
          <w:tcPr>
            <w:tcW w:w="1600" w:type="dxa"/>
          </w:tcPr>
          <w:p w14:paraId="7E6AC61A" w14:textId="77777777" w:rsidR="00F439E3" w:rsidRDefault="00F439E3" w:rsidP="00ED2174">
            <w:pPr>
              <w:rPr>
                <w:sz w:val="20"/>
              </w:rPr>
            </w:pPr>
          </w:p>
        </w:tc>
        <w:tc>
          <w:tcPr>
            <w:tcW w:w="1600" w:type="dxa"/>
          </w:tcPr>
          <w:p w14:paraId="613EDF8F" w14:textId="77777777" w:rsidR="00F439E3" w:rsidRDefault="00F439E3" w:rsidP="00ED2174">
            <w:pPr>
              <w:rPr>
                <w:sz w:val="20"/>
              </w:rPr>
            </w:pPr>
          </w:p>
        </w:tc>
        <w:tc>
          <w:tcPr>
            <w:tcW w:w="1600" w:type="dxa"/>
          </w:tcPr>
          <w:p w14:paraId="44136490" w14:textId="77777777" w:rsidR="00F439E3" w:rsidRDefault="00F439E3" w:rsidP="00ED2174">
            <w:pPr>
              <w:rPr>
                <w:sz w:val="20"/>
              </w:rPr>
            </w:pPr>
          </w:p>
        </w:tc>
        <w:tc>
          <w:tcPr>
            <w:tcW w:w="1600" w:type="dxa"/>
          </w:tcPr>
          <w:p w14:paraId="3705CC91" w14:textId="77777777" w:rsidR="00F439E3" w:rsidRDefault="00F439E3" w:rsidP="00ED2174">
            <w:pPr>
              <w:rPr>
                <w:sz w:val="20"/>
              </w:rPr>
            </w:pPr>
          </w:p>
        </w:tc>
        <w:tc>
          <w:tcPr>
            <w:tcW w:w="1600" w:type="dxa"/>
          </w:tcPr>
          <w:p w14:paraId="7485B1DC" w14:textId="77777777" w:rsidR="00F439E3" w:rsidRDefault="00F439E3" w:rsidP="00ED2174">
            <w:pPr>
              <w:rPr>
                <w:sz w:val="20"/>
              </w:rPr>
            </w:pPr>
          </w:p>
        </w:tc>
        <w:tc>
          <w:tcPr>
            <w:tcW w:w="1600" w:type="dxa"/>
          </w:tcPr>
          <w:p w14:paraId="4805474C" w14:textId="77777777" w:rsidR="00F439E3" w:rsidRDefault="00F439E3" w:rsidP="00ED2174">
            <w:pPr>
              <w:rPr>
                <w:sz w:val="20"/>
              </w:rPr>
            </w:pPr>
          </w:p>
        </w:tc>
        <w:tc>
          <w:tcPr>
            <w:tcW w:w="1600" w:type="dxa"/>
          </w:tcPr>
          <w:p w14:paraId="0D8D0A8D" w14:textId="77777777" w:rsidR="00F439E3" w:rsidRDefault="00F439E3" w:rsidP="00ED2174">
            <w:pPr>
              <w:rPr>
                <w:sz w:val="20"/>
              </w:rPr>
            </w:pPr>
          </w:p>
        </w:tc>
      </w:tr>
      <w:tr w:rsidR="00F439E3" w14:paraId="0E852FA8" w14:textId="77777777" w:rsidTr="001256D7">
        <w:trPr>
          <w:cantSplit/>
          <w:trHeight w:val="346"/>
          <w:tblHeader/>
        </w:trPr>
        <w:tc>
          <w:tcPr>
            <w:tcW w:w="1600" w:type="dxa"/>
          </w:tcPr>
          <w:p w14:paraId="354DAB1B" w14:textId="77777777" w:rsidR="00F439E3" w:rsidRDefault="00F439E3" w:rsidP="00ED2174">
            <w:pPr>
              <w:rPr>
                <w:sz w:val="20"/>
              </w:rPr>
            </w:pPr>
          </w:p>
        </w:tc>
        <w:tc>
          <w:tcPr>
            <w:tcW w:w="1600" w:type="dxa"/>
          </w:tcPr>
          <w:p w14:paraId="7FAA0398" w14:textId="77777777" w:rsidR="00F439E3" w:rsidRDefault="00F439E3" w:rsidP="00ED2174">
            <w:pPr>
              <w:rPr>
                <w:sz w:val="20"/>
              </w:rPr>
            </w:pPr>
          </w:p>
        </w:tc>
        <w:tc>
          <w:tcPr>
            <w:tcW w:w="1600" w:type="dxa"/>
          </w:tcPr>
          <w:p w14:paraId="3858E7CA" w14:textId="77777777" w:rsidR="00F439E3" w:rsidRDefault="00F439E3" w:rsidP="00ED2174">
            <w:pPr>
              <w:rPr>
                <w:sz w:val="20"/>
              </w:rPr>
            </w:pPr>
          </w:p>
        </w:tc>
        <w:tc>
          <w:tcPr>
            <w:tcW w:w="1600" w:type="dxa"/>
          </w:tcPr>
          <w:p w14:paraId="45C0F6BE" w14:textId="77777777" w:rsidR="00F439E3" w:rsidRDefault="00F439E3" w:rsidP="00ED2174">
            <w:pPr>
              <w:rPr>
                <w:sz w:val="20"/>
              </w:rPr>
            </w:pPr>
          </w:p>
        </w:tc>
        <w:tc>
          <w:tcPr>
            <w:tcW w:w="1600" w:type="dxa"/>
          </w:tcPr>
          <w:p w14:paraId="16C6A002" w14:textId="77777777" w:rsidR="00F439E3" w:rsidRDefault="00F439E3" w:rsidP="00ED2174">
            <w:pPr>
              <w:rPr>
                <w:sz w:val="20"/>
              </w:rPr>
            </w:pPr>
          </w:p>
        </w:tc>
        <w:tc>
          <w:tcPr>
            <w:tcW w:w="1600" w:type="dxa"/>
          </w:tcPr>
          <w:p w14:paraId="5CF51D0E" w14:textId="77777777" w:rsidR="00F439E3" w:rsidRDefault="00F439E3" w:rsidP="00ED2174">
            <w:pPr>
              <w:rPr>
                <w:sz w:val="20"/>
              </w:rPr>
            </w:pPr>
          </w:p>
        </w:tc>
        <w:tc>
          <w:tcPr>
            <w:tcW w:w="1600" w:type="dxa"/>
          </w:tcPr>
          <w:p w14:paraId="426881FF" w14:textId="77777777" w:rsidR="00F439E3" w:rsidRDefault="00F439E3" w:rsidP="00ED2174">
            <w:pPr>
              <w:rPr>
                <w:sz w:val="20"/>
              </w:rPr>
            </w:pPr>
          </w:p>
        </w:tc>
        <w:tc>
          <w:tcPr>
            <w:tcW w:w="1600" w:type="dxa"/>
          </w:tcPr>
          <w:p w14:paraId="3E4FDA4B" w14:textId="77777777" w:rsidR="00F439E3" w:rsidRDefault="00F439E3" w:rsidP="00ED2174">
            <w:pPr>
              <w:rPr>
                <w:sz w:val="20"/>
              </w:rPr>
            </w:pPr>
          </w:p>
        </w:tc>
        <w:tc>
          <w:tcPr>
            <w:tcW w:w="1600" w:type="dxa"/>
          </w:tcPr>
          <w:p w14:paraId="1876541A" w14:textId="77777777" w:rsidR="00F439E3" w:rsidRDefault="00F439E3" w:rsidP="00ED2174">
            <w:pPr>
              <w:rPr>
                <w:sz w:val="20"/>
              </w:rPr>
            </w:pPr>
          </w:p>
        </w:tc>
      </w:tr>
      <w:tr w:rsidR="00F439E3" w14:paraId="53F5172B" w14:textId="77777777" w:rsidTr="001256D7">
        <w:trPr>
          <w:cantSplit/>
          <w:trHeight w:val="346"/>
          <w:tblHeader/>
        </w:trPr>
        <w:tc>
          <w:tcPr>
            <w:tcW w:w="1600" w:type="dxa"/>
          </w:tcPr>
          <w:p w14:paraId="2681FB14" w14:textId="77777777" w:rsidR="00F439E3" w:rsidRDefault="00F439E3" w:rsidP="00ED2174">
            <w:pPr>
              <w:rPr>
                <w:sz w:val="20"/>
              </w:rPr>
            </w:pPr>
          </w:p>
        </w:tc>
        <w:tc>
          <w:tcPr>
            <w:tcW w:w="1600" w:type="dxa"/>
          </w:tcPr>
          <w:p w14:paraId="6389E6D6" w14:textId="77777777" w:rsidR="00F439E3" w:rsidRDefault="00F439E3" w:rsidP="00ED2174">
            <w:pPr>
              <w:rPr>
                <w:sz w:val="20"/>
              </w:rPr>
            </w:pPr>
          </w:p>
        </w:tc>
        <w:tc>
          <w:tcPr>
            <w:tcW w:w="1600" w:type="dxa"/>
          </w:tcPr>
          <w:p w14:paraId="3C697EE7" w14:textId="77777777" w:rsidR="00F439E3" w:rsidRDefault="00F439E3" w:rsidP="00ED2174">
            <w:pPr>
              <w:rPr>
                <w:sz w:val="20"/>
              </w:rPr>
            </w:pPr>
          </w:p>
        </w:tc>
        <w:tc>
          <w:tcPr>
            <w:tcW w:w="1600" w:type="dxa"/>
          </w:tcPr>
          <w:p w14:paraId="3636319F" w14:textId="77777777" w:rsidR="00F439E3" w:rsidRDefault="00F439E3" w:rsidP="00ED2174">
            <w:pPr>
              <w:rPr>
                <w:sz w:val="20"/>
              </w:rPr>
            </w:pPr>
          </w:p>
        </w:tc>
        <w:tc>
          <w:tcPr>
            <w:tcW w:w="1600" w:type="dxa"/>
          </w:tcPr>
          <w:p w14:paraId="581A6219" w14:textId="77777777" w:rsidR="00F439E3" w:rsidRDefault="00F439E3" w:rsidP="00ED2174">
            <w:pPr>
              <w:rPr>
                <w:sz w:val="20"/>
              </w:rPr>
            </w:pPr>
          </w:p>
        </w:tc>
        <w:tc>
          <w:tcPr>
            <w:tcW w:w="1600" w:type="dxa"/>
          </w:tcPr>
          <w:p w14:paraId="073241E9" w14:textId="77777777" w:rsidR="00F439E3" w:rsidRDefault="00F439E3" w:rsidP="00ED2174">
            <w:pPr>
              <w:rPr>
                <w:sz w:val="20"/>
              </w:rPr>
            </w:pPr>
          </w:p>
        </w:tc>
        <w:tc>
          <w:tcPr>
            <w:tcW w:w="1600" w:type="dxa"/>
          </w:tcPr>
          <w:p w14:paraId="2E173F8B" w14:textId="77777777" w:rsidR="00F439E3" w:rsidRDefault="00F439E3" w:rsidP="00ED2174">
            <w:pPr>
              <w:rPr>
                <w:sz w:val="20"/>
              </w:rPr>
            </w:pPr>
          </w:p>
        </w:tc>
        <w:tc>
          <w:tcPr>
            <w:tcW w:w="1600" w:type="dxa"/>
          </w:tcPr>
          <w:p w14:paraId="4CED7E4E" w14:textId="77777777" w:rsidR="00F439E3" w:rsidRDefault="00F439E3" w:rsidP="00ED2174">
            <w:pPr>
              <w:rPr>
                <w:sz w:val="20"/>
              </w:rPr>
            </w:pPr>
          </w:p>
        </w:tc>
        <w:tc>
          <w:tcPr>
            <w:tcW w:w="1600" w:type="dxa"/>
          </w:tcPr>
          <w:p w14:paraId="4E1342C3" w14:textId="77777777" w:rsidR="00F439E3" w:rsidRDefault="00F439E3" w:rsidP="00ED2174">
            <w:pPr>
              <w:rPr>
                <w:sz w:val="20"/>
              </w:rPr>
            </w:pPr>
          </w:p>
        </w:tc>
      </w:tr>
    </w:tbl>
    <w:p w14:paraId="7C86AEC6" w14:textId="77777777" w:rsidR="00F439E3" w:rsidRPr="003C3B09" w:rsidRDefault="00F439E3" w:rsidP="00ED2174">
      <w:pPr>
        <w:rPr>
          <w:sz w:val="20"/>
        </w:rPr>
      </w:pPr>
    </w:p>
    <w:p w14:paraId="55EBE02F" w14:textId="77777777" w:rsidR="00F439E3" w:rsidRPr="00DB3DE6" w:rsidRDefault="00F439E3" w:rsidP="001256D7">
      <w:pPr>
        <w:pStyle w:val="Heading1"/>
      </w:pPr>
      <w:r w:rsidRPr="003C3B09">
        <w:rPr>
          <w:sz w:val="20"/>
        </w:rPr>
        <w:br w:type="page"/>
      </w:r>
      <w:r w:rsidRPr="00DB3DE6">
        <w:lastRenderedPageBreak/>
        <w:t>Texas Commission on Environmental Quality</w:t>
      </w:r>
    </w:p>
    <w:p w14:paraId="55044776" w14:textId="77777777" w:rsidR="00F439E3" w:rsidRPr="00DB3DE6" w:rsidRDefault="00F439E3" w:rsidP="001256D7">
      <w:pPr>
        <w:pStyle w:val="Heading1"/>
      </w:pPr>
      <w:r w:rsidRPr="00DB3DE6">
        <w:t>Treatment Process Attributes</w:t>
      </w:r>
    </w:p>
    <w:p w14:paraId="20365249" w14:textId="77777777" w:rsidR="00F439E3" w:rsidRPr="00DB3DE6" w:rsidRDefault="00F439E3" w:rsidP="001256D7">
      <w:pPr>
        <w:pStyle w:val="Heading1"/>
      </w:pPr>
      <w:r w:rsidRPr="00DB3DE6">
        <w:t>Form OP-UA58 (Page 16)</w:t>
      </w:r>
    </w:p>
    <w:p w14:paraId="5EFF7AE2" w14:textId="77777777" w:rsidR="00F439E3" w:rsidRPr="00DB3DE6" w:rsidRDefault="00F439E3" w:rsidP="001256D7">
      <w:pPr>
        <w:pStyle w:val="Heading1"/>
      </w:pPr>
      <w:r w:rsidRPr="00DB3DE6">
        <w:t>Federal Operating Permit Program</w:t>
      </w:r>
    </w:p>
    <w:p w14:paraId="0A1A0B11" w14:textId="77777777" w:rsidR="00F439E3" w:rsidRPr="00DB3DE6" w:rsidRDefault="00F439E3" w:rsidP="001256D7">
      <w:pPr>
        <w:pStyle w:val="Heading1"/>
      </w:pPr>
      <w:bookmarkStart w:id="56" w:name="Tbl6a"/>
      <w:r w:rsidRPr="00DB3DE6">
        <w:t>Table 6a</w:t>
      </w:r>
      <w:bookmarkEnd w:id="56"/>
      <w:r w:rsidRPr="00DB3DE6">
        <w:t>:  Title 40 Code of Federal Regulations Part 63 (40 CFR Part 63)</w:t>
      </w:r>
    </w:p>
    <w:p w14:paraId="24275249" w14:textId="77777777" w:rsidR="00F439E3" w:rsidRPr="00DB3DE6" w:rsidRDefault="00F439E3" w:rsidP="001256D7">
      <w:pPr>
        <w:pStyle w:val="Heading1"/>
      </w:pPr>
      <w:r w:rsidRPr="00DB3DE6">
        <w:t>Subpart JJJ:  National Emission Standard for Hazardous Air Pollutants Emissions:  Group IV Polymers and Resins</w:t>
      </w:r>
    </w:p>
    <w:p w14:paraId="138C7C76" w14:textId="77777777" w:rsidR="00F439E3" w:rsidRPr="003C3B09" w:rsidRDefault="00F439E3" w:rsidP="001256D7">
      <w:pPr>
        <w:spacing w:before="48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a:  Title 40 Code of Federal Regulations Part 63 (40 CFR Part 63)&#10;Subpart JJJ:  National Emission Standard for Hazardous Air Pollutants Emissions:  Group IV Polymers and Resins&#10;"/>
      </w:tblPr>
      <w:tblGrid>
        <w:gridCol w:w="4800"/>
        <w:gridCol w:w="4800"/>
        <w:gridCol w:w="4800"/>
      </w:tblGrid>
      <w:tr w:rsidR="00F439E3" w:rsidRPr="00F13380" w14:paraId="3CDE1319" w14:textId="77777777" w:rsidTr="001256D7">
        <w:trPr>
          <w:cantSplit/>
          <w:tblHeader/>
        </w:trPr>
        <w:tc>
          <w:tcPr>
            <w:tcW w:w="4800" w:type="dxa"/>
            <w:tcBorders>
              <w:bottom w:val="single" w:sz="6" w:space="0" w:color="auto"/>
            </w:tcBorders>
            <w:shd w:val="clear" w:color="auto" w:fill="D9D9D9" w:themeFill="background1" w:themeFillShade="D9"/>
          </w:tcPr>
          <w:p w14:paraId="0F8F685A" w14:textId="77777777" w:rsidR="00F439E3" w:rsidRPr="00F13380" w:rsidRDefault="00F439E3" w:rsidP="001256D7">
            <w:pPr>
              <w:jc w:val="center"/>
              <w:rPr>
                <w:b/>
                <w:bCs/>
                <w:sz w:val="22"/>
                <w:szCs w:val="22"/>
              </w:rPr>
            </w:pPr>
            <w:r w:rsidRPr="00F13380">
              <w:rPr>
                <w:b/>
                <w:bCs/>
                <w:sz w:val="22"/>
                <w:szCs w:val="22"/>
              </w:rPr>
              <w:t>Date</w:t>
            </w:r>
          </w:p>
        </w:tc>
        <w:tc>
          <w:tcPr>
            <w:tcW w:w="4800" w:type="dxa"/>
            <w:tcBorders>
              <w:bottom w:val="single" w:sz="6" w:space="0" w:color="auto"/>
            </w:tcBorders>
            <w:shd w:val="clear" w:color="auto" w:fill="D9D9D9" w:themeFill="background1" w:themeFillShade="D9"/>
          </w:tcPr>
          <w:p w14:paraId="0BA301FD" w14:textId="77777777" w:rsidR="00F439E3" w:rsidRPr="00F13380" w:rsidRDefault="00F439E3" w:rsidP="001256D7">
            <w:pPr>
              <w:jc w:val="center"/>
              <w:rPr>
                <w:b/>
                <w:bCs/>
                <w:sz w:val="22"/>
                <w:szCs w:val="22"/>
              </w:rPr>
            </w:pPr>
            <w:r w:rsidRPr="00F13380">
              <w:rPr>
                <w:b/>
                <w:bCs/>
                <w:sz w:val="22"/>
                <w:szCs w:val="22"/>
              </w:rPr>
              <w:t>Permit No.:</w:t>
            </w:r>
          </w:p>
        </w:tc>
        <w:tc>
          <w:tcPr>
            <w:tcW w:w="4800" w:type="dxa"/>
            <w:tcBorders>
              <w:bottom w:val="single" w:sz="6" w:space="0" w:color="auto"/>
            </w:tcBorders>
            <w:shd w:val="clear" w:color="auto" w:fill="D9D9D9" w:themeFill="background1" w:themeFillShade="D9"/>
          </w:tcPr>
          <w:p w14:paraId="079010B8"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32DB58C7" w14:textId="77777777" w:rsidTr="001256D7">
        <w:trPr>
          <w:cantSplit/>
          <w:tblHeader/>
        </w:trPr>
        <w:tc>
          <w:tcPr>
            <w:tcW w:w="4800" w:type="dxa"/>
            <w:tcBorders>
              <w:top w:val="single" w:sz="6" w:space="0" w:color="auto"/>
              <w:bottom w:val="double" w:sz="6" w:space="0" w:color="auto"/>
            </w:tcBorders>
          </w:tcPr>
          <w:p w14:paraId="2E8F7F06"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5208D3F5"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37B8427C" w14:textId="77777777" w:rsidR="00F439E3" w:rsidRDefault="00F439E3" w:rsidP="001256D7">
            <w:pPr>
              <w:rPr>
                <w:rFonts w:asciiTheme="majorHAnsi" w:hAnsiTheme="majorHAnsi" w:cstheme="majorHAnsi"/>
              </w:rPr>
            </w:pPr>
          </w:p>
        </w:tc>
      </w:tr>
    </w:tbl>
    <w:p w14:paraId="23E999F2" w14:textId="77777777" w:rsidR="00F439E3" w:rsidRDefault="00F439E3" w:rsidP="00BE6E21">
      <w:pPr>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a:  Title 40 Code of Federal Regulations Part 63 (40 CFR Part 63)&#10;Subpart JJJ:  National Emission Standard for Hazardous Air Pollutants Emissions:  Group IV Polymers and Resins&#10;"/>
      </w:tblPr>
      <w:tblGrid>
        <w:gridCol w:w="1600"/>
        <w:gridCol w:w="1600"/>
        <w:gridCol w:w="1600"/>
        <w:gridCol w:w="1600"/>
        <w:gridCol w:w="1600"/>
        <w:gridCol w:w="1600"/>
        <w:gridCol w:w="1600"/>
        <w:gridCol w:w="1600"/>
        <w:gridCol w:w="1600"/>
      </w:tblGrid>
      <w:tr w:rsidR="00F439E3" w14:paraId="4D07E6B0" w14:textId="77777777" w:rsidTr="001256D7">
        <w:trPr>
          <w:cantSplit/>
          <w:tblHeader/>
        </w:trPr>
        <w:tc>
          <w:tcPr>
            <w:tcW w:w="1600" w:type="dxa"/>
            <w:shd w:val="clear" w:color="auto" w:fill="D9D9D9" w:themeFill="background1" w:themeFillShade="D9"/>
            <w:vAlign w:val="bottom"/>
          </w:tcPr>
          <w:p w14:paraId="53C38F9C" w14:textId="77777777" w:rsidR="00F439E3" w:rsidRDefault="00F439E3" w:rsidP="001256D7">
            <w:pPr>
              <w:jc w:val="center"/>
              <w:rPr>
                <w:sz w:val="20"/>
              </w:rPr>
            </w:pPr>
            <w:bookmarkStart w:id="57" w:name="Table6a"/>
            <w:r w:rsidRPr="003C3B09">
              <w:rPr>
                <w:b/>
                <w:sz w:val="20"/>
              </w:rPr>
              <w:t>Process ID No.</w:t>
            </w:r>
          </w:p>
        </w:tc>
        <w:tc>
          <w:tcPr>
            <w:tcW w:w="1600" w:type="dxa"/>
            <w:shd w:val="clear" w:color="auto" w:fill="D9D9D9" w:themeFill="background1" w:themeFillShade="D9"/>
            <w:vAlign w:val="bottom"/>
          </w:tcPr>
          <w:p w14:paraId="10694471" w14:textId="77777777" w:rsidR="00F439E3" w:rsidRDefault="00F439E3" w:rsidP="001256D7">
            <w:pPr>
              <w:jc w:val="center"/>
              <w:rPr>
                <w:sz w:val="20"/>
              </w:rPr>
            </w:pPr>
            <w:r w:rsidRPr="003C3B09">
              <w:rPr>
                <w:b/>
                <w:sz w:val="20"/>
              </w:rPr>
              <w:t>SOP Index No.</w:t>
            </w:r>
          </w:p>
        </w:tc>
        <w:tc>
          <w:tcPr>
            <w:tcW w:w="1600" w:type="dxa"/>
            <w:shd w:val="clear" w:color="auto" w:fill="D9D9D9" w:themeFill="background1" w:themeFillShade="D9"/>
            <w:vAlign w:val="bottom"/>
          </w:tcPr>
          <w:p w14:paraId="317364B0" w14:textId="77777777" w:rsidR="00F439E3" w:rsidRDefault="00F439E3" w:rsidP="001256D7">
            <w:pPr>
              <w:jc w:val="center"/>
              <w:rPr>
                <w:sz w:val="20"/>
              </w:rPr>
            </w:pPr>
            <w:r w:rsidRPr="003C3B09">
              <w:rPr>
                <w:b/>
                <w:sz w:val="20"/>
              </w:rPr>
              <w:t>Series of Processes</w:t>
            </w:r>
          </w:p>
        </w:tc>
        <w:tc>
          <w:tcPr>
            <w:tcW w:w="1600" w:type="dxa"/>
            <w:shd w:val="clear" w:color="auto" w:fill="D9D9D9" w:themeFill="background1" w:themeFillShade="D9"/>
            <w:vAlign w:val="bottom"/>
          </w:tcPr>
          <w:p w14:paraId="32EA9246" w14:textId="77777777" w:rsidR="00F439E3" w:rsidRDefault="00F439E3" w:rsidP="001256D7">
            <w:pPr>
              <w:jc w:val="center"/>
              <w:rPr>
                <w:sz w:val="20"/>
              </w:rPr>
            </w:pPr>
            <w:r w:rsidRPr="003C3B09">
              <w:rPr>
                <w:b/>
                <w:sz w:val="20"/>
              </w:rPr>
              <w:t>Hard Piping</w:t>
            </w:r>
          </w:p>
        </w:tc>
        <w:tc>
          <w:tcPr>
            <w:tcW w:w="1600" w:type="dxa"/>
            <w:shd w:val="clear" w:color="auto" w:fill="D9D9D9" w:themeFill="background1" w:themeFillShade="D9"/>
            <w:vAlign w:val="bottom"/>
          </w:tcPr>
          <w:p w14:paraId="6BFA5534" w14:textId="77777777" w:rsidR="00F439E3" w:rsidRDefault="00F439E3" w:rsidP="001256D7">
            <w:pPr>
              <w:jc w:val="center"/>
              <w:rPr>
                <w:b/>
                <w:sz w:val="20"/>
              </w:rPr>
            </w:pPr>
            <w:r w:rsidRPr="003C3B09">
              <w:rPr>
                <w:b/>
                <w:sz w:val="20"/>
              </w:rPr>
              <w:t>Compliance Under Title</w:t>
            </w:r>
          </w:p>
          <w:p w14:paraId="7DA39A8E" w14:textId="77777777" w:rsidR="00F439E3" w:rsidRDefault="00F439E3" w:rsidP="001256D7">
            <w:pPr>
              <w:jc w:val="center"/>
              <w:rPr>
                <w:sz w:val="20"/>
              </w:rPr>
            </w:pPr>
            <w:r w:rsidRPr="003C3B09">
              <w:rPr>
                <w:b/>
                <w:sz w:val="20"/>
              </w:rPr>
              <w:t>40 CFR § 63.138(a)(7)(ii)</w:t>
            </w:r>
          </w:p>
        </w:tc>
        <w:tc>
          <w:tcPr>
            <w:tcW w:w="1600" w:type="dxa"/>
            <w:shd w:val="clear" w:color="auto" w:fill="D9D9D9" w:themeFill="background1" w:themeFillShade="D9"/>
            <w:vAlign w:val="bottom"/>
          </w:tcPr>
          <w:p w14:paraId="086D44BB" w14:textId="77777777" w:rsidR="00F439E3" w:rsidRDefault="00F439E3" w:rsidP="001256D7">
            <w:pPr>
              <w:jc w:val="center"/>
              <w:rPr>
                <w:sz w:val="20"/>
              </w:rPr>
            </w:pPr>
            <w:r w:rsidRPr="003C3B09">
              <w:rPr>
                <w:b/>
                <w:sz w:val="20"/>
              </w:rPr>
              <w:t>Series Design Evaluation</w:t>
            </w:r>
          </w:p>
        </w:tc>
        <w:tc>
          <w:tcPr>
            <w:tcW w:w="1600" w:type="dxa"/>
            <w:shd w:val="clear" w:color="auto" w:fill="D9D9D9" w:themeFill="background1" w:themeFillShade="D9"/>
            <w:vAlign w:val="bottom"/>
          </w:tcPr>
          <w:p w14:paraId="62F2793F" w14:textId="77777777" w:rsidR="00F439E3" w:rsidRDefault="00F439E3" w:rsidP="001256D7">
            <w:pPr>
              <w:jc w:val="center"/>
              <w:rPr>
                <w:sz w:val="20"/>
              </w:rPr>
            </w:pPr>
            <w:r w:rsidRPr="003C3B09">
              <w:rPr>
                <w:b/>
                <w:sz w:val="20"/>
              </w:rPr>
              <w:t>Biological Treatment Process</w:t>
            </w:r>
          </w:p>
        </w:tc>
        <w:tc>
          <w:tcPr>
            <w:tcW w:w="1600" w:type="dxa"/>
            <w:shd w:val="clear" w:color="auto" w:fill="D9D9D9" w:themeFill="background1" w:themeFillShade="D9"/>
            <w:vAlign w:val="bottom"/>
          </w:tcPr>
          <w:p w14:paraId="0B225263" w14:textId="77777777" w:rsidR="00F439E3" w:rsidRDefault="00F439E3" w:rsidP="001256D7">
            <w:pPr>
              <w:jc w:val="center"/>
              <w:rPr>
                <w:sz w:val="20"/>
              </w:rPr>
            </w:pPr>
            <w:r w:rsidRPr="003C3B09">
              <w:rPr>
                <w:b/>
                <w:sz w:val="20"/>
              </w:rPr>
              <w:t>Wastewater Stream Designation</w:t>
            </w:r>
          </w:p>
        </w:tc>
        <w:tc>
          <w:tcPr>
            <w:tcW w:w="1600" w:type="dxa"/>
            <w:shd w:val="clear" w:color="auto" w:fill="D9D9D9" w:themeFill="background1" w:themeFillShade="D9"/>
            <w:vAlign w:val="bottom"/>
          </w:tcPr>
          <w:p w14:paraId="3EBF540A" w14:textId="77777777" w:rsidR="00F439E3" w:rsidRDefault="00F439E3" w:rsidP="001256D7">
            <w:pPr>
              <w:jc w:val="center"/>
              <w:rPr>
                <w:sz w:val="20"/>
              </w:rPr>
            </w:pPr>
            <w:r w:rsidRPr="003C3B09">
              <w:rPr>
                <w:b/>
                <w:sz w:val="20"/>
              </w:rPr>
              <w:t>Wastewater Stream Treatment</w:t>
            </w:r>
          </w:p>
        </w:tc>
      </w:tr>
      <w:bookmarkEnd w:id="57"/>
      <w:tr w:rsidR="00F439E3" w14:paraId="409AC039" w14:textId="77777777" w:rsidTr="001256D7">
        <w:trPr>
          <w:cantSplit/>
          <w:trHeight w:val="346"/>
          <w:tblHeader/>
        </w:trPr>
        <w:tc>
          <w:tcPr>
            <w:tcW w:w="1600" w:type="dxa"/>
          </w:tcPr>
          <w:p w14:paraId="4329CCB9" w14:textId="77777777" w:rsidR="00F439E3" w:rsidRDefault="00F439E3" w:rsidP="00BE6E21">
            <w:pPr>
              <w:rPr>
                <w:sz w:val="20"/>
              </w:rPr>
            </w:pPr>
          </w:p>
        </w:tc>
        <w:tc>
          <w:tcPr>
            <w:tcW w:w="1600" w:type="dxa"/>
          </w:tcPr>
          <w:p w14:paraId="359FA66E" w14:textId="77777777" w:rsidR="00F439E3" w:rsidRDefault="00F439E3" w:rsidP="00BE6E21">
            <w:pPr>
              <w:rPr>
                <w:sz w:val="20"/>
              </w:rPr>
            </w:pPr>
          </w:p>
        </w:tc>
        <w:tc>
          <w:tcPr>
            <w:tcW w:w="1600" w:type="dxa"/>
          </w:tcPr>
          <w:p w14:paraId="48C09FE7" w14:textId="77777777" w:rsidR="00F439E3" w:rsidRDefault="00F439E3" w:rsidP="00BE6E21">
            <w:pPr>
              <w:rPr>
                <w:sz w:val="20"/>
              </w:rPr>
            </w:pPr>
          </w:p>
        </w:tc>
        <w:tc>
          <w:tcPr>
            <w:tcW w:w="1600" w:type="dxa"/>
          </w:tcPr>
          <w:p w14:paraId="20C347DF" w14:textId="77777777" w:rsidR="00F439E3" w:rsidRDefault="00F439E3" w:rsidP="00BE6E21">
            <w:pPr>
              <w:rPr>
                <w:sz w:val="20"/>
              </w:rPr>
            </w:pPr>
          </w:p>
        </w:tc>
        <w:tc>
          <w:tcPr>
            <w:tcW w:w="1600" w:type="dxa"/>
          </w:tcPr>
          <w:p w14:paraId="7EA8FF83" w14:textId="77777777" w:rsidR="00F439E3" w:rsidRDefault="00F439E3" w:rsidP="00BE6E21">
            <w:pPr>
              <w:rPr>
                <w:sz w:val="20"/>
              </w:rPr>
            </w:pPr>
          </w:p>
        </w:tc>
        <w:tc>
          <w:tcPr>
            <w:tcW w:w="1600" w:type="dxa"/>
          </w:tcPr>
          <w:p w14:paraId="345F4C10" w14:textId="77777777" w:rsidR="00F439E3" w:rsidRDefault="00F439E3" w:rsidP="00BE6E21">
            <w:pPr>
              <w:rPr>
                <w:sz w:val="20"/>
              </w:rPr>
            </w:pPr>
          </w:p>
        </w:tc>
        <w:tc>
          <w:tcPr>
            <w:tcW w:w="1600" w:type="dxa"/>
          </w:tcPr>
          <w:p w14:paraId="46F5C4E0" w14:textId="77777777" w:rsidR="00F439E3" w:rsidRDefault="00F439E3" w:rsidP="00BE6E21">
            <w:pPr>
              <w:rPr>
                <w:sz w:val="20"/>
              </w:rPr>
            </w:pPr>
          </w:p>
        </w:tc>
        <w:tc>
          <w:tcPr>
            <w:tcW w:w="1600" w:type="dxa"/>
          </w:tcPr>
          <w:p w14:paraId="5D8E8EA7" w14:textId="77777777" w:rsidR="00F439E3" w:rsidRDefault="00F439E3" w:rsidP="00BE6E21">
            <w:pPr>
              <w:rPr>
                <w:sz w:val="20"/>
              </w:rPr>
            </w:pPr>
          </w:p>
        </w:tc>
        <w:tc>
          <w:tcPr>
            <w:tcW w:w="1600" w:type="dxa"/>
          </w:tcPr>
          <w:p w14:paraId="41038F3C" w14:textId="77777777" w:rsidR="00F439E3" w:rsidRDefault="00F439E3" w:rsidP="00BE6E21">
            <w:pPr>
              <w:rPr>
                <w:sz w:val="20"/>
              </w:rPr>
            </w:pPr>
          </w:p>
        </w:tc>
      </w:tr>
      <w:tr w:rsidR="00F439E3" w14:paraId="5E00A435" w14:textId="77777777" w:rsidTr="001256D7">
        <w:trPr>
          <w:cantSplit/>
          <w:trHeight w:val="346"/>
          <w:tblHeader/>
        </w:trPr>
        <w:tc>
          <w:tcPr>
            <w:tcW w:w="1600" w:type="dxa"/>
          </w:tcPr>
          <w:p w14:paraId="0BCD12DE" w14:textId="77777777" w:rsidR="00F439E3" w:rsidRDefault="00F439E3" w:rsidP="00BE6E21">
            <w:pPr>
              <w:rPr>
                <w:sz w:val="20"/>
              </w:rPr>
            </w:pPr>
          </w:p>
        </w:tc>
        <w:tc>
          <w:tcPr>
            <w:tcW w:w="1600" w:type="dxa"/>
          </w:tcPr>
          <w:p w14:paraId="55597F0D" w14:textId="77777777" w:rsidR="00F439E3" w:rsidRDefault="00F439E3" w:rsidP="00BE6E21">
            <w:pPr>
              <w:rPr>
                <w:sz w:val="20"/>
              </w:rPr>
            </w:pPr>
          </w:p>
        </w:tc>
        <w:tc>
          <w:tcPr>
            <w:tcW w:w="1600" w:type="dxa"/>
          </w:tcPr>
          <w:p w14:paraId="656BFC99" w14:textId="77777777" w:rsidR="00F439E3" w:rsidRDefault="00F439E3" w:rsidP="00BE6E21">
            <w:pPr>
              <w:rPr>
                <w:sz w:val="20"/>
              </w:rPr>
            </w:pPr>
          </w:p>
        </w:tc>
        <w:tc>
          <w:tcPr>
            <w:tcW w:w="1600" w:type="dxa"/>
          </w:tcPr>
          <w:p w14:paraId="7AC6627A" w14:textId="77777777" w:rsidR="00F439E3" w:rsidRDefault="00F439E3" w:rsidP="00BE6E21">
            <w:pPr>
              <w:rPr>
                <w:sz w:val="20"/>
              </w:rPr>
            </w:pPr>
          </w:p>
        </w:tc>
        <w:tc>
          <w:tcPr>
            <w:tcW w:w="1600" w:type="dxa"/>
          </w:tcPr>
          <w:p w14:paraId="27BCEDEA" w14:textId="77777777" w:rsidR="00F439E3" w:rsidRDefault="00F439E3" w:rsidP="00BE6E21">
            <w:pPr>
              <w:rPr>
                <w:sz w:val="20"/>
              </w:rPr>
            </w:pPr>
          </w:p>
        </w:tc>
        <w:tc>
          <w:tcPr>
            <w:tcW w:w="1600" w:type="dxa"/>
          </w:tcPr>
          <w:p w14:paraId="15FFECC6" w14:textId="77777777" w:rsidR="00F439E3" w:rsidRDefault="00F439E3" w:rsidP="00BE6E21">
            <w:pPr>
              <w:rPr>
                <w:sz w:val="20"/>
              </w:rPr>
            </w:pPr>
          </w:p>
        </w:tc>
        <w:tc>
          <w:tcPr>
            <w:tcW w:w="1600" w:type="dxa"/>
          </w:tcPr>
          <w:p w14:paraId="162B1557" w14:textId="77777777" w:rsidR="00F439E3" w:rsidRDefault="00F439E3" w:rsidP="00BE6E21">
            <w:pPr>
              <w:rPr>
                <w:sz w:val="20"/>
              </w:rPr>
            </w:pPr>
          </w:p>
        </w:tc>
        <w:tc>
          <w:tcPr>
            <w:tcW w:w="1600" w:type="dxa"/>
          </w:tcPr>
          <w:p w14:paraId="0DDE60EF" w14:textId="77777777" w:rsidR="00F439E3" w:rsidRDefault="00F439E3" w:rsidP="00BE6E21">
            <w:pPr>
              <w:rPr>
                <w:sz w:val="20"/>
              </w:rPr>
            </w:pPr>
          </w:p>
        </w:tc>
        <w:tc>
          <w:tcPr>
            <w:tcW w:w="1600" w:type="dxa"/>
          </w:tcPr>
          <w:p w14:paraId="27395863" w14:textId="77777777" w:rsidR="00F439E3" w:rsidRDefault="00F439E3" w:rsidP="00BE6E21">
            <w:pPr>
              <w:rPr>
                <w:sz w:val="20"/>
              </w:rPr>
            </w:pPr>
          </w:p>
        </w:tc>
      </w:tr>
      <w:tr w:rsidR="00F439E3" w14:paraId="14DFF809" w14:textId="77777777" w:rsidTr="001256D7">
        <w:trPr>
          <w:cantSplit/>
          <w:trHeight w:val="346"/>
          <w:tblHeader/>
        </w:trPr>
        <w:tc>
          <w:tcPr>
            <w:tcW w:w="1600" w:type="dxa"/>
          </w:tcPr>
          <w:p w14:paraId="59A861B7" w14:textId="77777777" w:rsidR="00F439E3" w:rsidRDefault="00F439E3" w:rsidP="00BE6E21">
            <w:pPr>
              <w:rPr>
                <w:sz w:val="20"/>
              </w:rPr>
            </w:pPr>
          </w:p>
        </w:tc>
        <w:tc>
          <w:tcPr>
            <w:tcW w:w="1600" w:type="dxa"/>
          </w:tcPr>
          <w:p w14:paraId="2BB988DE" w14:textId="77777777" w:rsidR="00F439E3" w:rsidRDefault="00F439E3" w:rsidP="00BE6E21">
            <w:pPr>
              <w:rPr>
                <w:sz w:val="20"/>
              </w:rPr>
            </w:pPr>
          </w:p>
        </w:tc>
        <w:tc>
          <w:tcPr>
            <w:tcW w:w="1600" w:type="dxa"/>
          </w:tcPr>
          <w:p w14:paraId="07C468E5" w14:textId="77777777" w:rsidR="00F439E3" w:rsidRDefault="00F439E3" w:rsidP="00BE6E21">
            <w:pPr>
              <w:rPr>
                <w:sz w:val="20"/>
              </w:rPr>
            </w:pPr>
          </w:p>
        </w:tc>
        <w:tc>
          <w:tcPr>
            <w:tcW w:w="1600" w:type="dxa"/>
          </w:tcPr>
          <w:p w14:paraId="14F8CE2B" w14:textId="77777777" w:rsidR="00F439E3" w:rsidRDefault="00F439E3" w:rsidP="00BE6E21">
            <w:pPr>
              <w:rPr>
                <w:sz w:val="20"/>
              </w:rPr>
            </w:pPr>
          </w:p>
        </w:tc>
        <w:tc>
          <w:tcPr>
            <w:tcW w:w="1600" w:type="dxa"/>
          </w:tcPr>
          <w:p w14:paraId="280A0B35" w14:textId="77777777" w:rsidR="00F439E3" w:rsidRDefault="00F439E3" w:rsidP="00BE6E21">
            <w:pPr>
              <w:rPr>
                <w:sz w:val="20"/>
              </w:rPr>
            </w:pPr>
          </w:p>
        </w:tc>
        <w:tc>
          <w:tcPr>
            <w:tcW w:w="1600" w:type="dxa"/>
          </w:tcPr>
          <w:p w14:paraId="245CC3F3" w14:textId="77777777" w:rsidR="00F439E3" w:rsidRDefault="00F439E3" w:rsidP="00BE6E21">
            <w:pPr>
              <w:rPr>
                <w:sz w:val="20"/>
              </w:rPr>
            </w:pPr>
          </w:p>
        </w:tc>
        <w:tc>
          <w:tcPr>
            <w:tcW w:w="1600" w:type="dxa"/>
          </w:tcPr>
          <w:p w14:paraId="15D61700" w14:textId="77777777" w:rsidR="00F439E3" w:rsidRDefault="00F439E3" w:rsidP="00BE6E21">
            <w:pPr>
              <w:rPr>
                <w:sz w:val="20"/>
              </w:rPr>
            </w:pPr>
          </w:p>
        </w:tc>
        <w:tc>
          <w:tcPr>
            <w:tcW w:w="1600" w:type="dxa"/>
          </w:tcPr>
          <w:p w14:paraId="513D06AF" w14:textId="77777777" w:rsidR="00F439E3" w:rsidRDefault="00F439E3" w:rsidP="00BE6E21">
            <w:pPr>
              <w:rPr>
                <w:sz w:val="20"/>
              </w:rPr>
            </w:pPr>
          </w:p>
        </w:tc>
        <w:tc>
          <w:tcPr>
            <w:tcW w:w="1600" w:type="dxa"/>
          </w:tcPr>
          <w:p w14:paraId="2D363D72" w14:textId="77777777" w:rsidR="00F439E3" w:rsidRDefault="00F439E3" w:rsidP="00BE6E21">
            <w:pPr>
              <w:rPr>
                <w:sz w:val="20"/>
              </w:rPr>
            </w:pPr>
          </w:p>
        </w:tc>
      </w:tr>
      <w:tr w:rsidR="00F439E3" w14:paraId="7A9BF425" w14:textId="77777777" w:rsidTr="001256D7">
        <w:trPr>
          <w:cantSplit/>
          <w:trHeight w:val="346"/>
          <w:tblHeader/>
        </w:trPr>
        <w:tc>
          <w:tcPr>
            <w:tcW w:w="1600" w:type="dxa"/>
          </w:tcPr>
          <w:p w14:paraId="6F3B3EE5" w14:textId="77777777" w:rsidR="00F439E3" w:rsidRDefault="00F439E3" w:rsidP="00BE6E21">
            <w:pPr>
              <w:rPr>
                <w:sz w:val="20"/>
              </w:rPr>
            </w:pPr>
          </w:p>
        </w:tc>
        <w:tc>
          <w:tcPr>
            <w:tcW w:w="1600" w:type="dxa"/>
          </w:tcPr>
          <w:p w14:paraId="4EE8B7EC" w14:textId="77777777" w:rsidR="00F439E3" w:rsidRDefault="00F439E3" w:rsidP="00BE6E21">
            <w:pPr>
              <w:rPr>
                <w:sz w:val="20"/>
              </w:rPr>
            </w:pPr>
          </w:p>
        </w:tc>
        <w:tc>
          <w:tcPr>
            <w:tcW w:w="1600" w:type="dxa"/>
          </w:tcPr>
          <w:p w14:paraId="50E4C5C1" w14:textId="77777777" w:rsidR="00F439E3" w:rsidRDefault="00F439E3" w:rsidP="00BE6E21">
            <w:pPr>
              <w:rPr>
                <w:sz w:val="20"/>
              </w:rPr>
            </w:pPr>
          </w:p>
        </w:tc>
        <w:tc>
          <w:tcPr>
            <w:tcW w:w="1600" w:type="dxa"/>
          </w:tcPr>
          <w:p w14:paraId="738361F7" w14:textId="77777777" w:rsidR="00F439E3" w:rsidRDefault="00F439E3" w:rsidP="00BE6E21">
            <w:pPr>
              <w:rPr>
                <w:sz w:val="20"/>
              </w:rPr>
            </w:pPr>
          </w:p>
        </w:tc>
        <w:tc>
          <w:tcPr>
            <w:tcW w:w="1600" w:type="dxa"/>
          </w:tcPr>
          <w:p w14:paraId="12522D4E" w14:textId="77777777" w:rsidR="00F439E3" w:rsidRDefault="00F439E3" w:rsidP="00BE6E21">
            <w:pPr>
              <w:rPr>
                <w:sz w:val="20"/>
              </w:rPr>
            </w:pPr>
          </w:p>
        </w:tc>
        <w:tc>
          <w:tcPr>
            <w:tcW w:w="1600" w:type="dxa"/>
          </w:tcPr>
          <w:p w14:paraId="75A0C474" w14:textId="77777777" w:rsidR="00F439E3" w:rsidRDefault="00F439E3" w:rsidP="00BE6E21">
            <w:pPr>
              <w:rPr>
                <w:sz w:val="20"/>
              </w:rPr>
            </w:pPr>
          </w:p>
        </w:tc>
        <w:tc>
          <w:tcPr>
            <w:tcW w:w="1600" w:type="dxa"/>
          </w:tcPr>
          <w:p w14:paraId="339D7C0B" w14:textId="77777777" w:rsidR="00F439E3" w:rsidRDefault="00F439E3" w:rsidP="00BE6E21">
            <w:pPr>
              <w:rPr>
                <w:sz w:val="20"/>
              </w:rPr>
            </w:pPr>
          </w:p>
        </w:tc>
        <w:tc>
          <w:tcPr>
            <w:tcW w:w="1600" w:type="dxa"/>
          </w:tcPr>
          <w:p w14:paraId="3BAC8D09" w14:textId="77777777" w:rsidR="00F439E3" w:rsidRDefault="00F439E3" w:rsidP="00BE6E21">
            <w:pPr>
              <w:rPr>
                <w:sz w:val="20"/>
              </w:rPr>
            </w:pPr>
          </w:p>
        </w:tc>
        <w:tc>
          <w:tcPr>
            <w:tcW w:w="1600" w:type="dxa"/>
          </w:tcPr>
          <w:p w14:paraId="65AB6058" w14:textId="77777777" w:rsidR="00F439E3" w:rsidRDefault="00F439E3" w:rsidP="00BE6E21">
            <w:pPr>
              <w:rPr>
                <w:sz w:val="20"/>
              </w:rPr>
            </w:pPr>
          </w:p>
        </w:tc>
      </w:tr>
      <w:tr w:rsidR="00F439E3" w14:paraId="131BA897" w14:textId="77777777" w:rsidTr="001256D7">
        <w:trPr>
          <w:cantSplit/>
          <w:trHeight w:val="346"/>
          <w:tblHeader/>
        </w:trPr>
        <w:tc>
          <w:tcPr>
            <w:tcW w:w="1600" w:type="dxa"/>
          </w:tcPr>
          <w:p w14:paraId="4BF22A06" w14:textId="77777777" w:rsidR="00F439E3" w:rsidRDefault="00F439E3" w:rsidP="00BE6E21">
            <w:pPr>
              <w:rPr>
                <w:sz w:val="20"/>
              </w:rPr>
            </w:pPr>
          </w:p>
        </w:tc>
        <w:tc>
          <w:tcPr>
            <w:tcW w:w="1600" w:type="dxa"/>
          </w:tcPr>
          <w:p w14:paraId="24430851" w14:textId="77777777" w:rsidR="00F439E3" w:rsidRDefault="00F439E3" w:rsidP="00BE6E21">
            <w:pPr>
              <w:rPr>
                <w:sz w:val="20"/>
              </w:rPr>
            </w:pPr>
          </w:p>
        </w:tc>
        <w:tc>
          <w:tcPr>
            <w:tcW w:w="1600" w:type="dxa"/>
          </w:tcPr>
          <w:p w14:paraId="3AA2C0A0" w14:textId="77777777" w:rsidR="00F439E3" w:rsidRDefault="00F439E3" w:rsidP="00BE6E21">
            <w:pPr>
              <w:rPr>
                <w:sz w:val="20"/>
              </w:rPr>
            </w:pPr>
          </w:p>
        </w:tc>
        <w:tc>
          <w:tcPr>
            <w:tcW w:w="1600" w:type="dxa"/>
          </w:tcPr>
          <w:p w14:paraId="10C4929E" w14:textId="77777777" w:rsidR="00F439E3" w:rsidRDefault="00F439E3" w:rsidP="00BE6E21">
            <w:pPr>
              <w:rPr>
                <w:sz w:val="20"/>
              </w:rPr>
            </w:pPr>
          </w:p>
        </w:tc>
        <w:tc>
          <w:tcPr>
            <w:tcW w:w="1600" w:type="dxa"/>
          </w:tcPr>
          <w:p w14:paraId="60397EBB" w14:textId="77777777" w:rsidR="00F439E3" w:rsidRDefault="00F439E3" w:rsidP="00BE6E21">
            <w:pPr>
              <w:rPr>
                <w:sz w:val="20"/>
              </w:rPr>
            </w:pPr>
          </w:p>
        </w:tc>
        <w:tc>
          <w:tcPr>
            <w:tcW w:w="1600" w:type="dxa"/>
          </w:tcPr>
          <w:p w14:paraId="18BFA2C7" w14:textId="77777777" w:rsidR="00F439E3" w:rsidRDefault="00F439E3" w:rsidP="00BE6E21">
            <w:pPr>
              <w:rPr>
                <w:sz w:val="20"/>
              </w:rPr>
            </w:pPr>
          </w:p>
        </w:tc>
        <w:tc>
          <w:tcPr>
            <w:tcW w:w="1600" w:type="dxa"/>
          </w:tcPr>
          <w:p w14:paraId="0AD473C7" w14:textId="77777777" w:rsidR="00F439E3" w:rsidRDefault="00F439E3" w:rsidP="00BE6E21">
            <w:pPr>
              <w:rPr>
                <w:sz w:val="20"/>
              </w:rPr>
            </w:pPr>
          </w:p>
        </w:tc>
        <w:tc>
          <w:tcPr>
            <w:tcW w:w="1600" w:type="dxa"/>
          </w:tcPr>
          <w:p w14:paraId="136A57B6" w14:textId="77777777" w:rsidR="00F439E3" w:rsidRDefault="00F439E3" w:rsidP="00BE6E21">
            <w:pPr>
              <w:rPr>
                <w:sz w:val="20"/>
              </w:rPr>
            </w:pPr>
          </w:p>
        </w:tc>
        <w:tc>
          <w:tcPr>
            <w:tcW w:w="1600" w:type="dxa"/>
          </w:tcPr>
          <w:p w14:paraId="71B3A05B" w14:textId="77777777" w:rsidR="00F439E3" w:rsidRDefault="00F439E3" w:rsidP="00BE6E21">
            <w:pPr>
              <w:rPr>
                <w:sz w:val="20"/>
              </w:rPr>
            </w:pPr>
          </w:p>
        </w:tc>
      </w:tr>
      <w:tr w:rsidR="00F439E3" w14:paraId="66B94709" w14:textId="77777777" w:rsidTr="001256D7">
        <w:trPr>
          <w:cantSplit/>
          <w:trHeight w:val="346"/>
          <w:tblHeader/>
        </w:trPr>
        <w:tc>
          <w:tcPr>
            <w:tcW w:w="1600" w:type="dxa"/>
          </w:tcPr>
          <w:p w14:paraId="271F6121" w14:textId="77777777" w:rsidR="00F439E3" w:rsidRDefault="00F439E3" w:rsidP="00BE6E21">
            <w:pPr>
              <w:rPr>
                <w:sz w:val="20"/>
              </w:rPr>
            </w:pPr>
          </w:p>
        </w:tc>
        <w:tc>
          <w:tcPr>
            <w:tcW w:w="1600" w:type="dxa"/>
          </w:tcPr>
          <w:p w14:paraId="79DDF245" w14:textId="77777777" w:rsidR="00F439E3" w:rsidRDefault="00F439E3" w:rsidP="00BE6E21">
            <w:pPr>
              <w:rPr>
                <w:sz w:val="20"/>
              </w:rPr>
            </w:pPr>
          </w:p>
        </w:tc>
        <w:tc>
          <w:tcPr>
            <w:tcW w:w="1600" w:type="dxa"/>
          </w:tcPr>
          <w:p w14:paraId="52A4459D" w14:textId="77777777" w:rsidR="00F439E3" w:rsidRDefault="00F439E3" w:rsidP="00BE6E21">
            <w:pPr>
              <w:rPr>
                <w:sz w:val="20"/>
              </w:rPr>
            </w:pPr>
          </w:p>
        </w:tc>
        <w:tc>
          <w:tcPr>
            <w:tcW w:w="1600" w:type="dxa"/>
          </w:tcPr>
          <w:p w14:paraId="030F7E51" w14:textId="77777777" w:rsidR="00F439E3" w:rsidRDefault="00F439E3" w:rsidP="00BE6E21">
            <w:pPr>
              <w:rPr>
                <w:sz w:val="20"/>
              </w:rPr>
            </w:pPr>
          </w:p>
        </w:tc>
        <w:tc>
          <w:tcPr>
            <w:tcW w:w="1600" w:type="dxa"/>
          </w:tcPr>
          <w:p w14:paraId="046D9A95" w14:textId="77777777" w:rsidR="00F439E3" w:rsidRDefault="00F439E3" w:rsidP="00BE6E21">
            <w:pPr>
              <w:rPr>
                <w:sz w:val="20"/>
              </w:rPr>
            </w:pPr>
          </w:p>
        </w:tc>
        <w:tc>
          <w:tcPr>
            <w:tcW w:w="1600" w:type="dxa"/>
          </w:tcPr>
          <w:p w14:paraId="7BCFFF99" w14:textId="77777777" w:rsidR="00F439E3" w:rsidRDefault="00F439E3" w:rsidP="00BE6E21">
            <w:pPr>
              <w:rPr>
                <w:sz w:val="20"/>
              </w:rPr>
            </w:pPr>
          </w:p>
        </w:tc>
        <w:tc>
          <w:tcPr>
            <w:tcW w:w="1600" w:type="dxa"/>
          </w:tcPr>
          <w:p w14:paraId="758D8DA0" w14:textId="77777777" w:rsidR="00F439E3" w:rsidRDefault="00F439E3" w:rsidP="00BE6E21">
            <w:pPr>
              <w:rPr>
                <w:sz w:val="20"/>
              </w:rPr>
            </w:pPr>
          </w:p>
        </w:tc>
        <w:tc>
          <w:tcPr>
            <w:tcW w:w="1600" w:type="dxa"/>
          </w:tcPr>
          <w:p w14:paraId="527F2A2F" w14:textId="77777777" w:rsidR="00F439E3" w:rsidRDefault="00F439E3" w:rsidP="00BE6E21">
            <w:pPr>
              <w:rPr>
                <w:sz w:val="20"/>
              </w:rPr>
            </w:pPr>
          </w:p>
        </w:tc>
        <w:tc>
          <w:tcPr>
            <w:tcW w:w="1600" w:type="dxa"/>
          </w:tcPr>
          <w:p w14:paraId="73823F0A" w14:textId="77777777" w:rsidR="00F439E3" w:rsidRDefault="00F439E3" w:rsidP="00BE6E21">
            <w:pPr>
              <w:rPr>
                <w:sz w:val="20"/>
              </w:rPr>
            </w:pPr>
          </w:p>
        </w:tc>
      </w:tr>
      <w:tr w:rsidR="00F439E3" w14:paraId="625AF334" w14:textId="77777777" w:rsidTr="001256D7">
        <w:trPr>
          <w:cantSplit/>
          <w:trHeight w:val="346"/>
          <w:tblHeader/>
        </w:trPr>
        <w:tc>
          <w:tcPr>
            <w:tcW w:w="1600" w:type="dxa"/>
          </w:tcPr>
          <w:p w14:paraId="6CE70D64" w14:textId="77777777" w:rsidR="00F439E3" w:rsidRDefault="00F439E3" w:rsidP="00BE6E21">
            <w:pPr>
              <w:rPr>
                <w:sz w:val="20"/>
              </w:rPr>
            </w:pPr>
          </w:p>
        </w:tc>
        <w:tc>
          <w:tcPr>
            <w:tcW w:w="1600" w:type="dxa"/>
          </w:tcPr>
          <w:p w14:paraId="76F9AF75" w14:textId="77777777" w:rsidR="00F439E3" w:rsidRDefault="00F439E3" w:rsidP="00BE6E21">
            <w:pPr>
              <w:rPr>
                <w:sz w:val="20"/>
              </w:rPr>
            </w:pPr>
          </w:p>
        </w:tc>
        <w:tc>
          <w:tcPr>
            <w:tcW w:w="1600" w:type="dxa"/>
          </w:tcPr>
          <w:p w14:paraId="63CD1EB4" w14:textId="77777777" w:rsidR="00F439E3" w:rsidRDefault="00F439E3" w:rsidP="00BE6E21">
            <w:pPr>
              <w:rPr>
                <w:sz w:val="20"/>
              </w:rPr>
            </w:pPr>
          </w:p>
        </w:tc>
        <w:tc>
          <w:tcPr>
            <w:tcW w:w="1600" w:type="dxa"/>
          </w:tcPr>
          <w:p w14:paraId="4F1FBB54" w14:textId="77777777" w:rsidR="00F439E3" w:rsidRDefault="00F439E3" w:rsidP="00BE6E21">
            <w:pPr>
              <w:rPr>
                <w:sz w:val="20"/>
              </w:rPr>
            </w:pPr>
          </w:p>
        </w:tc>
        <w:tc>
          <w:tcPr>
            <w:tcW w:w="1600" w:type="dxa"/>
          </w:tcPr>
          <w:p w14:paraId="0F625A7D" w14:textId="77777777" w:rsidR="00F439E3" w:rsidRDefault="00F439E3" w:rsidP="00BE6E21">
            <w:pPr>
              <w:rPr>
                <w:sz w:val="20"/>
              </w:rPr>
            </w:pPr>
          </w:p>
        </w:tc>
        <w:tc>
          <w:tcPr>
            <w:tcW w:w="1600" w:type="dxa"/>
          </w:tcPr>
          <w:p w14:paraId="4B362023" w14:textId="77777777" w:rsidR="00F439E3" w:rsidRDefault="00F439E3" w:rsidP="00BE6E21">
            <w:pPr>
              <w:rPr>
                <w:sz w:val="20"/>
              </w:rPr>
            </w:pPr>
          </w:p>
        </w:tc>
        <w:tc>
          <w:tcPr>
            <w:tcW w:w="1600" w:type="dxa"/>
          </w:tcPr>
          <w:p w14:paraId="767BB76D" w14:textId="77777777" w:rsidR="00F439E3" w:rsidRDefault="00F439E3" w:rsidP="00BE6E21">
            <w:pPr>
              <w:rPr>
                <w:sz w:val="20"/>
              </w:rPr>
            </w:pPr>
          </w:p>
        </w:tc>
        <w:tc>
          <w:tcPr>
            <w:tcW w:w="1600" w:type="dxa"/>
          </w:tcPr>
          <w:p w14:paraId="0338D334" w14:textId="77777777" w:rsidR="00F439E3" w:rsidRDefault="00F439E3" w:rsidP="00BE6E21">
            <w:pPr>
              <w:rPr>
                <w:sz w:val="20"/>
              </w:rPr>
            </w:pPr>
          </w:p>
        </w:tc>
        <w:tc>
          <w:tcPr>
            <w:tcW w:w="1600" w:type="dxa"/>
          </w:tcPr>
          <w:p w14:paraId="360B1615" w14:textId="77777777" w:rsidR="00F439E3" w:rsidRDefault="00F439E3" w:rsidP="00BE6E21">
            <w:pPr>
              <w:rPr>
                <w:sz w:val="20"/>
              </w:rPr>
            </w:pPr>
          </w:p>
        </w:tc>
      </w:tr>
      <w:tr w:rsidR="00F439E3" w14:paraId="3C7690F2" w14:textId="77777777" w:rsidTr="001256D7">
        <w:trPr>
          <w:cantSplit/>
          <w:trHeight w:val="346"/>
          <w:tblHeader/>
        </w:trPr>
        <w:tc>
          <w:tcPr>
            <w:tcW w:w="1600" w:type="dxa"/>
          </w:tcPr>
          <w:p w14:paraId="5630FEFC" w14:textId="77777777" w:rsidR="00F439E3" w:rsidRDefault="00F439E3" w:rsidP="00BE6E21">
            <w:pPr>
              <w:rPr>
                <w:sz w:val="20"/>
              </w:rPr>
            </w:pPr>
          </w:p>
        </w:tc>
        <w:tc>
          <w:tcPr>
            <w:tcW w:w="1600" w:type="dxa"/>
          </w:tcPr>
          <w:p w14:paraId="30B2F55F" w14:textId="77777777" w:rsidR="00F439E3" w:rsidRDefault="00F439E3" w:rsidP="00BE6E21">
            <w:pPr>
              <w:rPr>
                <w:sz w:val="20"/>
              </w:rPr>
            </w:pPr>
          </w:p>
        </w:tc>
        <w:tc>
          <w:tcPr>
            <w:tcW w:w="1600" w:type="dxa"/>
          </w:tcPr>
          <w:p w14:paraId="5C7BFF99" w14:textId="77777777" w:rsidR="00F439E3" w:rsidRDefault="00F439E3" w:rsidP="00BE6E21">
            <w:pPr>
              <w:rPr>
                <w:sz w:val="20"/>
              </w:rPr>
            </w:pPr>
          </w:p>
        </w:tc>
        <w:tc>
          <w:tcPr>
            <w:tcW w:w="1600" w:type="dxa"/>
          </w:tcPr>
          <w:p w14:paraId="1C09725E" w14:textId="77777777" w:rsidR="00F439E3" w:rsidRDefault="00F439E3" w:rsidP="00BE6E21">
            <w:pPr>
              <w:rPr>
                <w:sz w:val="20"/>
              </w:rPr>
            </w:pPr>
          </w:p>
        </w:tc>
        <w:tc>
          <w:tcPr>
            <w:tcW w:w="1600" w:type="dxa"/>
          </w:tcPr>
          <w:p w14:paraId="31753533" w14:textId="77777777" w:rsidR="00F439E3" w:rsidRDefault="00F439E3" w:rsidP="00BE6E21">
            <w:pPr>
              <w:rPr>
                <w:sz w:val="20"/>
              </w:rPr>
            </w:pPr>
          </w:p>
        </w:tc>
        <w:tc>
          <w:tcPr>
            <w:tcW w:w="1600" w:type="dxa"/>
          </w:tcPr>
          <w:p w14:paraId="7886B014" w14:textId="77777777" w:rsidR="00F439E3" w:rsidRDefault="00F439E3" w:rsidP="00BE6E21">
            <w:pPr>
              <w:rPr>
                <w:sz w:val="20"/>
              </w:rPr>
            </w:pPr>
          </w:p>
        </w:tc>
        <w:tc>
          <w:tcPr>
            <w:tcW w:w="1600" w:type="dxa"/>
          </w:tcPr>
          <w:p w14:paraId="621DE533" w14:textId="77777777" w:rsidR="00F439E3" w:rsidRDefault="00F439E3" w:rsidP="00BE6E21">
            <w:pPr>
              <w:rPr>
                <w:sz w:val="20"/>
              </w:rPr>
            </w:pPr>
          </w:p>
        </w:tc>
        <w:tc>
          <w:tcPr>
            <w:tcW w:w="1600" w:type="dxa"/>
          </w:tcPr>
          <w:p w14:paraId="2FEED222" w14:textId="77777777" w:rsidR="00F439E3" w:rsidRDefault="00F439E3" w:rsidP="00BE6E21">
            <w:pPr>
              <w:rPr>
                <w:sz w:val="20"/>
              </w:rPr>
            </w:pPr>
          </w:p>
        </w:tc>
        <w:tc>
          <w:tcPr>
            <w:tcW w:w="1600" w:type="dxa"/>
          </w:tcPr>
          <w:p w14:paraId="78003ECF" w14:textId="77777777" w:rsidR="00F439E3" w:rsidRDefault="00F439E3" w:rsidP="00BE6E21">
            <w:pPr>
              <w:rPr>
                <w:sz w:val="20"/>
              </w:rPr>
            </w:pPr>
          </w:p>
        </w:tc>
      </w:tr>
      <w:tr w:rsidR="00F439E3" w14:paraId="0E70C404" w14:textId="77777777" w:rsidTr="001256D7">
        <w:trPr>
          <w:cantSplit/>
          <w:trHeight w:val="346"/>
          <w:tblHeader/>
        </w:trPr>
        <w:tc>
          <w:tcPr>
            <w:tcW w:w="1600" w:type="dxa"/>
          </w:tcPr>
          <w:p w14:paraId="2BA37699" w14:textId="77777777" w:rsidR="00F439E3" w:rsidRDefault="00F439E3" w:rsidP="00BE6E21">
            <w:pPr>
              <w:rPr>
                <w:sz w:val="20"/>
              </w:rPr>
            </w:pPr>
          </w:p>
        </w:tc>
        <w:tc>
          <w:tcPr>
            <w:tcW w:w="1600" w:type="dxa"/>
          </w:tcPr>
          <w:p w14:paraId="39098787" w14:textId="77777777" w:rsidR="00F439E3" w:rsidRDefault="00F439E3" w:rsidP="00BE6E21">
            <w:pPr>
              <w:rPr>
                <w:sz w:val="20"/>
              </w:rPr>
            </w:pPr>
          </w:p>
        </w:tc>
        <w:tc>
          <w:tcPr>
            <w:tcW w:w="1600" w:type="dxa"/>
          </w:tcPr>
          <w:p w14:paraId="3DA10582" w14:textId="77777777" w:rsidR="00F439E3" w:rsidRDefault="00F439E3" w:rsidP="00BE6E21">
            <w:pPr>
              <w:rPr>
                <w:sz w:val="20"/>
              </w:rPr>
            </w:pPr>
          </w:p>
        </w:tc>
        <w:tc>
          <w:tcPr>
            <w:tcW w:w="1600" w:type="dxa"/>
          </w:tcPr>
          <w:p w14:paraId="655D204B" w14:textId="77777777" w:rsidR="00F439E3" w:rsidRDefault="00F439E3" w:rsidP="00BE6E21">
            <w:pPr>
              <w:rPr>
                <w:sz w:val="20"/>
              </w:rPr>
            </w:pPr>
          </w:p>
        </w:tc>
        <w:tc>
          <w:tcPr>
            <w:tcW w:w="1600" w:type="dxa"/>
          </w:tcPr>
          <w:p w14:paraId="40ACD5CE" w14:textId="77777777" w:rsidR="00F439E3" w:rsidRDefault="00F439E3" w:rsidP="00BE6E21">
            <w:pPr>
              <w:rPr>
                <w:sz w:val="20"/>
              </w:rPr>
            </w:pPr>
          </w:p>
        </w:tc>
        <w:tc>
          <w:tcPr>
            <w:tcW w:w="1600" w:type="dxa"/>
          </w:tcPr>
          <w:p w14:paraId="419323A4" w14:textId="77777777" w:rsidR="00F439E3" w:rsidRDefault="00F439E3" w:rsidP="00BE6E21">
            <w:pPr>
              <w:rPr>
                <w:sz w:val="20"/>
              </w:rPr>
            </w:pPr>
          </w:p>
        </w:tc>
        <w:tc>
          <w:tcPr>
            <w:tcW w:w="1600" w:type="dxa"/>
          </w:tcPr>
          <w:p w14:paraId="44CB2252" w14:textId="77777777" w:rsidR="00F439E3" w:rsidRDefault="00F439E3" w:rsidP="00BE6E21">
            <w:pPr>
              <w:rPr>
                <w:sz w:val="20"/>
              </w:rPr>
            </w:pPr>
          </w:p>
        </w:tc>
        <w:tc>
          <w:tcPr>
            <w:tcW w:w="1600" w:type="dxa"/>
          </w:tcPr>
          <w:p w14:paraId="3FF0722A" w14:textId="77777777" w:rsidR="00F439E3" w:rsidRDefault="00F439E3" w:rsidP="00BE6E21">
            <w:pPr>
              <w:rPr>
                <w:sz w:val="20"/>
              </w:rPr>
            </w:pPr>
          </w:p>
        </w:tc>
        <w:tc>
          <w:tcPr>
            <w:tcW w:w="1600" w:type="dxa"/>
          </w:tcPr>
          <w:p w14:paraId="06588EF3" w14:textId="77777777" w:rsidR="00F439E3" w:rsidRDefault="00F439E3" w:rsidP="00BE6E21">
            <w:pPr>
              <w:rPr>
                <w:sz w:val="20"/>
              </w:rPr>
            </w:pPr>
          </w:p>
        </w:tc>
      </w:tr>
      <w:tr w:rsidR="00F439E3" w14:paraId="2F9BAA55" w14:textId="77777777" w:rsidTr="001256D7">
        <w:trPr>
          <w:cantSplit/>
          <w:trHeight w:val="346"/>
          <w:tblHeader/>
        </w:trPr>
        <w:tc>
          <w:tcPr>
            <w:tcW w:w="1600" w:type="dxa"/>
          </w:tcPr>
          <w:p w14:paraId="171C88B9" w14:textId="77777777" w:rsidR="00F439E3" w:rsidRDefault="00F439E3" w:rsidP="00BE6E21">
            <w:pPr>
              <w:rPr>
                <w:sz w:val="20"/>
              </w:rPr>
            </w:pPr>
          </w:p>
        </w:tc>
        <w:tc>
          <w:tcPr>
            <w:tcW w:w="1600" w:type="dxa"/>
          </w:tcPr>
          <w:p w14:paraId="3CB5EEAF" w14:textId="77777777" w:rsidR="00F439E3" w:rsidRDefault="00F439E3" w:rsidP="00BE6E21">
            <w:pPr>
              <w:rPr>
                <w:sz w:val="20"/>
              </w:rPr>
            </w:pPr>
          </w:p>
        </w:tc>
        <w:tc>
          <w:tcPr>
            <w:tcW w:w="1600" w:type="dxa"/>
          </w:tcPr>
          <w:p w14:paraId="2A92825F" w14:textId="77777777" w:rsidR="00F439E3" w:rsidRDefault="00F439E3" w:rsidP="00BE6E21">
            <w:pPr>
              <w:rPr>
                <w:sz w:val="20"/>
              </w:rPr>
            </w:pPr>
          </w:p>
        </w:tc>
        <w:tc>
          <w:tcPr>
            <w:tcW w:w="1600" w:type="dxa"/>
          </w:tcPr>
          <w:p w14:paraId="51A04556" w14:textId="77777777" w:rsidR="00F439E3" w:rsidRDefault="00F439E3" w:rsidP="00BE6E21">
            <w:pPr>
              <w:rPr>
                <w:sz w:val="20"/>
              </w:rPr>
            </w:pPr>
          </w:p>
        </w:tc>
        <w:tc>
          <w:tcPr>
            <w:tcW w:w="1600" w:type="dxa"/>
          </w:tcPr>
          <w:p w14:paraId="0C90D162" w14:textId="77777777" w:rsidR="00F439E3" w:rsidRDefault="00F439E3" w:rsidP="00BE6E21">
            <w:pPr>
              <w:rPr>
                <w:sz w:val="20"/>
              </w:rPr>
            </w:pPr>
          </w:p>
        </w:tc>
        <w:tc>
          <w:tcPr>
            <w:tcW w:w="1600" w:type="dxa"/>
          </w:tcPr>
          <w:p w14:paraId="2ABD479D" w14:textId="77777777" w:rsidR="00F439E3" w:rsidRDefault="00F439E3" w:rsidP="00BE6E21">
            <w:pPr>
              <w:rPr>
                <w:sz w:val="20"/>
              </w:rPr>
            </w:pPr>
          </w:p>
        </w:tc>
        <w:tc>
          <w:tcPr>
            <w:tcW w:w="1600" w:type="dxa"/>
          </w:tcPr>
          <w:p w14:paraId="3A710F8D" w14:textId="77777777" w:rsidR="00F439E3" w:rsidRDefault="00F439E3" w:rsidP="00BE6E21">
            <w:pPr>
              <w:rPr>
                <w:sz w:val="20"/>
              </w:rPr>
            </w:pPr>
          </w:p>
        </w:tc>
        <w:tc>
          <w:tcPr>
            <w:tcW w:w="1600" w:type="dxa"/>
          </w:tcPr>
          <w:p w14:paraId="1E6E72EF" w14:textId="77777777" w:rsidR="00F439E3" w:rsidRDefault="00F439E3" w:rsidP="00BE6E21">
            <w:pPr>
              <w:rPr>
                <w:sz w:val="20"/>
              </w:rPr>
            </w:pPr>
          </w:p>
        </w:tc>
        <w:tc>
          <w:tcPr>
            <w:tcW w:w="1600" w:type="dxa"/>
          </w:tcPr>
          <w:p w14:paraId="0E3C0515" w14:textId="77777777" w:rsidR="00F439E3" w:rsidRDefault="00F439E3" w:rsidP="00BE6E21">
            <w:pPr>
              <w:rPr>
                <w:sz w:val="20"/>
              </w:rPr>
            </w:pPr>
          </w:p>
        </w:tc>
      </w:tr>
    </w:tbl>
    <w:p w14:paraId="01E23F19" w14:textId="77777777" w:rsidR="00F439E3" w:rsidRPr="00DB3DE6" w:rsidRDefault="00F439E3" w:rsidP="001256D7">
      <w:pPr>
        <w:pStyle w:val="Heading1"/>
      </w:pPr>
      <w:r w:rsidRPr="003C3B09">
        <w:rPr>
          <w:sz w:val="20"/>
        </w:rPr>
        <w:br w:type="page"/>
      </w:r>
      <w:r w:rsidRPr="00DB3DE6">
        <w:lastRenderedPageBreak/>
        <w:t>Texas Commission on Environmental Quality</w:t>
      </w:r>
    </w:p>
    <w:p w14:paraId="5F9B48BE" w14:textId="77777777" w:rsidR="00F439E3" w:rsidRPr="00DB3DE6" w:rsidRDefault="00F439E3" w:rsidP="001256D7">
      <w:pPr>
        <w:pStyle w:val="Heading1"/>
      </w:pPr>
      <w:r w:rsidRPr="00DB3DE6">
        <w:t>Treatment Process Attributes</w:t>
      </w:r>
    </w:p>
    <w:p w14:paraId="634296BC" w14:textId="77777777" w:rsidR="00F439E3" w:rsidRPr="00DB3DE6" w:rsidRDefault="00F439E3" w:rsidP="001256D7">
      <w:pPr>
        <w:pStyle w:val="Heading1"/>
      </w:pPr>
      <w:r w:rsidRPr="00DB3DE6">
        <w:t>Form OP-UA58 (Page 17)</w:t>
      </w:r>
    </w:p>
    <w:p w14:paraId="0C9DA8DB" w14:textId="77777777" w:rsidR="00F439E3" w:rsidRPr="00DB3DE6" w:rsidRDefault="00F439E3" w:rsidP="001256D7">
      <w:pPr>
        <w:pStyle w:val="Heading1"/>
      </w:pPr>
      <w:r w:rsidRPr="00DB3DE6">
        <w:t>Federal Operating Permit Program</w:t>
      </w:r>
    </w:p>
    <w:p w14:paraId="17638505" w14:textId="77777777" w:rsidR="00F439E3" w:rsidRPr="00DB3DE6" w:rsidRDefault="00F439E3" w:rsidP="001256D7">
      <w:pPr>
        <w:pStyle w:val="Heading1"/>
      </w:pPr>
      <w:bookmarkStart w:id="58" w:name="Tbl6b"/>
      <w:r w:rsidRPr="00DB3DE6">
        <w:t>Table 6b</w:t>
      </w:r>
      <w:bookmarkEnd w:id="58"/>
      <w:r w:rsidRPr="00DB3DE6">
        <w:t>:  Title 40 Code of Federal Regulations Part 63 (40 CFR Part 63)</w:t>
      </w:r>
    </w:p>
    <w:p w14:paraId="5FF2D1C7" w14:textId="77777777" w:rsidR="00F439E3" w:rsidRPr="00DB3DE6" w:rsidRDefault="00F439E3" w:rsidP="001256D7">
      <w:pPr>
        <w:pStyle w:val="Heading1"/>
      </w:pPr>
      <w:r w:rsidRPr="00DB3DE6">
        <w:t>Subpart JJJ:  National Emission Standard for Hazardous Air Pollutants Emissions:  Group IV Polymers and Resins</w:t>
      </w:r>
    </w:p>
    <w:p w14:paraId="0166ABA5" w14:textId="77777777" w:rsidR="00F439E3" w:rsidRPr="003C3B09" w:rsidRDefault="00F439E3" w:rsidP="001256D7">
      <w:pPr>
        <w:spacing w:before="48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b:  Title 40 Code of Federal Regulations Part 63 (40 CFR Part 63)&#10;Subpart JJJ:  National Emission Standard for Hazardous Air Pollutants Emissions:  Group IV Polymers and Resins&#10;"/>
      </w:tblPr>
      <w:tblGrid>
        <w:gridCol w:w="4800"/>
        <w:gridCol w:w="4800"/>
        <w:gridCol w:w="4800"/>
      </w:tblGrid>
      <w:tr w:rsidR="00F439E3" w:rsidRPr="00F13380" w14:paraId="58DB99CF" w14:textId="77777777" w:rsidTr="001256D7">
        <w:trPr>
          <w:cantSplit/>
          <w:tblHeader/>
        </w:trPr>
        <w:tc>
          <w:tcPr>
            <w:tcW w:w="4800" w:type="dxa"/>
            <w:tcBorders>
              <w:bottom w:val="single" w:sz="6" w:space="0" w:color="auto"/>
            </w:tcBorders>
            <w:shd w:val="clear" w:color="auto" w:fill="D9D9D9" w:themeFill="background1" w:themeFillShade="D9"/>
          </w:tcPr>
          <w:p w14:paraId="5AD37F14" w14:textId="77777777" w:rsidR="00F439E3" w:rsidRPr="00F13380" w:rsidRDefault="00F439E3" w:rsidP="001256D7">
            <w:pPr>
              <w:jc w:val="center"/>
              <w:rPr>
                <w:b/>
                <w:bCs/>
                <w:sz w:val="22"/>
                <w:szCs w:val="22"/>
              </w:rPr>
            </w:pPr>
            <w:r w:rsidRPr="00F13380">
              <w:rPr>
                <w:b/>
                <w:bCs/>
                <w:sz w:val="22"/>
                <w:szCs w:val="22"/>
              </w:rPr>
              <w:t>Date</w:t>
            </w:r>
          </w:p>
        </w:tc>
        <w:tc>
          <w:tcPr>
            <w:tcW w:w="4800" w:type="dxa"/>
            <w:tcBorders>
              <w:bottom w:val="single" w:sz="6" w:space="0" w:color="auto"/>
            </w:tcBorders>
            <w:shd w:val="clear" w:color="auto" w:fill="D9D9D9" w:themeFill="background1" w:themeFillShade="D9"/>
          </w:tcPr>
          <w:p w14:paraId="7EBF0D90" w14:textId="77777777" w:rsidR="00F439E3" w:rsidRPr="00F13380" w:rsidRDefault="00F439E3" w:rsidP="001256D7">
            <w:pPr>
              <w:jc w:val="center"/>
              <w:rPr>
                <w:b/>
                <w:bCs/>
                <w:sz w:val="22"/>
                <w:szCs w:val="22"/>
              </w:rPr>
            </w:pPr>
            <w:r w:rsidRPr="00F13380">
              <w:rPr>
                <w:b/>
                <w:bCs/>
                <w:sz w:val="22"/>
                <w:szCs w:val="22"/>
              </w:rPr>
              <w:t>Permit No.:</w:t>
            </w:r>
          </w:p>
        </w:tc>
        <w:tc>
          <w:tcPr>
            <w:tcW w:w="4800" w:type="dxa"/>
            <w:tcBorders>
              <w:bottom w:val="single" w:sz="6" w:space="0" w:color="auto"/>
            </w:tcBorders>
            <w:shd w:val="clear" w:color="auto" w:fill="D9D9D9" w:themeFill="background1" w:themeFillShade="D9"/>
          </w:tcPr>
          <w:p w14:paraId="027836D1"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40C873FD" w14:textId="77777777" w:rsidTr="001256D7">
        <w:trPr>
          <w:cantSplit/>
          <w:tblHeader/>
        </w:trPr>
        <w:tc>
          <w:tcPr>
            <w:tcW w:w="4800" w:type="dxa"/>
            <w:tcBorders>
              <w:top w:val="single" w:sz="6" w:space="0" w:color="auto"/>
              <w:bottom w:val="double" w:sz="6" w:space="0" w:color="auto"/>
            </w:tcBorders>
          </w:tcPr>
          <w:p w14:paraId="7BA888A4"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0B8F08BF"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094F42F5" w14:textId="77777777" w:rsidR="00F439E3" w:rsidRDefault="00F439E3" w:rsidP="001256D7">
            <w:pPr>
              <w:rPr>
                <w:rFonts w:asciiTheme="majorHAnsi" w:hAnsiTheme="majorHAnsi" w:cstheme="majorHAnsi"/>
              </w:rPr>
            </w:pPr>
          </w:p>
        </w:tc>
      </w:tr>
    </w:tbl>
    <w:p w14:paraId="65169995" w14:textId="77777777" w:rsidR="00F439E3" w:rsidRDefault="00F439E3" w:rsidP="00BE6E21">
      <w:pPr>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b:  Title 40 Code of Federal Regulations Part 63 (40 CFR Part 63)&#10;Subpart JJJ:  National Emission Standard for Hazardous Air Pollutants Emissions:  Group IV Polymers and Resins&#10;"/>
      </w:tblPr>
      <w:tblGrid>
        <w:gridCol w:w="1800"/>
        <w:gridCol w:w="1800"/>
        <w:gridCol w:w="1800"/>
        <w:gridCol w:w="1800"/>
        <w:gridCol w:w="1800"/>
        <w:gridCol w:w="1800"/>
        <w:gridCol w:w="1800"/>
        <w:gridCol w:w="1800"/>
      </w:tblGrid>
      <w:tr w:rsidR="00F439E3" w14:paraId="6EC23A8E" w14:textId="77777777" w:rsidTr="001256D7">
        <w:trPr>
          <w:cantSplit/>
          <w:tblHeader/>
        </w:trPr>
        <w:tc>
          <w:tcPr>
            <w:tcW w:w="1800" w:type="dxa"/>
            <w:shd w:val="clear" w:color="auto" w:fill="D9D9D9" w:themeFill="background1" w:themeFillShade="D9"/>
            <w:vAlign w:val="bottom"/>
          </w:tcPr>
          <w:p w14:paraId="2F0EDFD1" w14:textId="77777777" w:rsidR="00F439E3" w:rsidRDefault="00F439E3" w:rsidP="001256D7">
            <w:pPr>
              <w:jc w:val="center"/>
              <w:rPr>
                <w:sz w:val="20"/>
              </w:rPr>
            </w:pPr>
            <w:bookmarkStart w:id="59" w:name="Table6b"/>
            <w:r w:rsidRPr="003C3B09">
              <w:rPr>
                <w:b/>
                <w:sz w:val="20"/>
              </w:rPr>
              <w:t>Process ID No.</w:t>
            </w:r>
          </w:p>
        </w:tc>
        <w:tc>
          <w:tcPr>
            <w:tcW w:w="1800" w:type="dxa"/>
            <w:shd w:val="clear" w:color="auto" w:fill="D9D9D9" w:themeFill="background1" w:themeFillShade="D9"/>
            <w:vAlign w:val="bottom"/>
          </w:tcPr>
          <w:p w14:paraId="68AD23F9" w14:textId="77777777" w:rsidR="00F439E3" w:rsidRDefault="00F439E3" w:rsidP="001256D7">
            <w:pPr>
              <w:jc w:val="center"/>
              <w:rPr>
                <w:sz w:val="20"/>
              </w:rPr>
            </w:pPr>
            <w:r w:rsidRPr="003C3B09">
              <w:rPr>
                <w:b/>
                <w:sz w:val="20"/>
              </w:rPr>
              <w:t>SOP Index No.</w:t>
            </w:r>
          </w:p>
        </w:tc>
        <w:tc>
          <w:tcPr>
            <w:tcW w:w="1800" w:type="dxa"/>
            <w:shd w:val="clear" w:color="auto" w:fill="D9D9D9" w:themeFill="background1" w:themeFillShade="D9"/>
            <w:vAlign w:val="bottom"/>
          </w:tcPr>
          <w:p w14:paraId="5549F97F" w14:textId="77777777" w:rsidR="00F439E3" w:rsidRDefault="00F439E3" w:rsidP="001256D7">
            <w:pPr>
              <w:jc w:val="center"/>
              <w:rPr>
                <w:sz w:val="20"/>
              </w:rPr>
            </w:pPr>
            <w:r w:rsidRPr="003C3B09">
              <w:rPr>
                <w:b/>
                <w:sz w:val="20"/>
              </w:rPr>
              <w:t>Steam Stripper Alternate Monitoring</w:t>
            </w:r>
          </w:p>
        </w:tc>
        <w:tc>
          <w:tcPr>
            <w:tcW w:w="1800" w:type="dxa"/>
            <w:shd w:val="clear" w:color="auto" w:fill="D9D9D9" w:themeFill="background1" w:themeFillShade="D9"/>
            <w:vAlign w:val="bottom"/>
          </w:tcPr>
          <w:p w14:paraId="11F56883" w14:textId="77777777" w:rsidR="00F439E3" w:rsidRDefault="00F439E3" w:rsidP="001256D7">
            <w:pPr>
              <w:jc w:val="center"/>
              <w:rPr>
                <w:sz w:val="20"/>
              </w:rPr>
            </w:pPr>
            <w:r w:rsidRPr="003C3B09">
              <w:rPr>
                <w:b/>
                <w:sz w:val="20"/>
              </w:rPr>
              <w:t>Steam Stripper AMP ID No.</w:t>
            </w:r>
          </w:p>
        </w:tc>
        <w:tc>
          <w:tcPr>
            <w:tcW w:w="1800" w:type="dxa"/>
            <w:shd w:val="clear" w:color="auto" w:fill="D9D9D9" w:themeFill="background1" w:themeFillShade="D9"/>
            <w:vAlign w:val="bottom"/>
          </w:tcPr>
          <w:p w14:paraId="0EB7283C" w14:textId="77777777" w:rsidR="00F439E3" w:rsidRDefault="00F439E3" w:rsidP="001256D7">
            <w:pPr>
              <w:jc w:val="center"/>
              <w:rPr>
                <w:sz w:val="20"/>
              </w:rPr>
            </w:pPr>
            <w:r w:rsidRPr="003C3B09">
              <w:rPr>
                <w:b/>
                <w:sz w:val="20"/>
              </w:rPr>
              <w:t>Treatment Process Design Evaluation</w:t>
            </w:r>
          </w:p>
        </w:tc>
        <w:tc>
          <w:tcPr>
            <w:tcW w:w="1800" w:type="dxa"/>
            <w:shd w:val="clear" w:color="auto" w:fill="D9D9D9" w:themeFill="background1" w:themeFillShade="D9"/>
            <w:vAlign w:val="bottom"/>
          </w:tcPr>
          <w:p w14:paraId="238F3395" w14:textId="77777777" w:rsidR="00F439E3" w:rsidRDefault="00F439E3" w:rsidP="001256D7">
            <w:pPr>
              <w:jc w:val="center"/>
              <w:rPr>
                <w:sz w:val="20"/>
              </w:rPr>
            </w:pPr>
            <w:r w:rsidRPr="003C3B09">
              <w:rPr>
                <w:b/>
                <w:sz w:val="20"/>
              </w:rPr>
              <w:t>Performance Test Exemption</w:t>
            </w:r>
          </w:p>
        </w:tc>
        <w:tc>
          <w:tcPr>
            <w:tcW w:w="1800" w:type="dxa"/>
            <w:shd w:val="clear" w:color="auto" w:fill="D9D9D9" w:themeFill="background1" w:themeFillShade="D9"/>
            <w:vAlign w:val="bottom"/>
          </w:tcPr>
          <w:p w14:paraId="47BA8DEE" w14:textId="77777777" w:rsidR="00F439E3" w:rsidRDefault="00F439E3" w:rsidP="001256D7">
            <w:pPr>
              <w:jc w:val="center"/>
              <w:rPr>
                <w:sz w:val="20"/>
              </w:rPr>
            </w:pPr>
            <w:r w:rsidRPr="003C3B09">
              <w:rPr>
                <w:b/>
                <w:sz w:val="20"/>
              </w:rPr>
              <w:t>Combustion Process</w:t>
            </w:r>
          </w:p>
        </w:tc>
        <w:tc>
          <w:tcPr>
            <w:tcW w:w="1800" w:type="dxa"/>
            <w:shd w:val="clear" w:color="auto" w:fill="D9D9D9" w:themeFill="background1" w:themeFillShade="D9"/>
            <w:vAlign w:val="bottom"/>
          </w:tcPr>
          <w:p w14:paraId="5AE3C325" w14:textId="77777777" w:rsidR="00F439E3" w:rsidRDefault="00F439E3" w:rsidP="001256D7">
            <w:pPr>
              <w:jc w:val="center"/>
              <w:rPr>
                <w:sz w:val="20"/>
              </w:rPr>
            </w:pPr>
            <w:r w:rsidRPr="003C3B09">
              <w:rPr>
                <w:b/>
                <w:sz w:val="20"/>
              </w:rPr>
              <w:t>§ 63.145(e) Requirements Elected</w:t>
            </w:r>
          </w:p>
        </w:tc>
      </w:tr>
      <w:bookmarkEnd w:id="59"/>
      <w:tr w:rsidR="00F439E3" w14:paraId="75FF1003" w14:textId="77777777" w:rsidTr="001256D7">
        <w:trPr>
          <w:cantSplit/>
          <w:trHeight w:val="346"/>
          <w:tblHeader/>
        </w:trPr>
        <w:tc>
          <w:tcPr>
            <w:tcW w:w="1800" w:type="dxa"/>
          </w:tcPr>
          <w:p w14:paraId="2C4D4ACE" w14:textId="77777777" w:rsidR="00F439E3" w:rsidRDefault="00F439E3" w:rsidP="00BE6E21">
            <w:pPr>
              <w:rPr>
                <w:sz w:val="20"/>
              </w:rPr>
            </w:pPr>
          </w:p>
        </w:tc>
        <w:tc>
          <w:tcPr>
            <w:tcW w:w="1800" w:type="dxa"/>
          </w:tcPr>
          <w:p w14:paraId="2C3B85FF" w14:textId="77777777" w:rsidR="00F439E3" w:rsidRDefault="00F439E3" w:rsidP="00BE6E21">
            <w:pPr>
              <w:rPr>
                <w:sz w:val="20"/>
              </w:rPr>
            </w:pPr>
          </w:p>
        </w:tc>
        <w:tc>
          <w:tcPr>
            <w:tcW w:w="1800" w:type="dxa"/>
          </w:tcPr>
          <w:p w14:paraId="02905438" w14:textId="77777777" w:rsidR="00F439E3" w:rsidRDefault="00F439E3" w:rsidP="00BE6E21">
            <w:pPr>
              <w:rPr>
                <w:sz w:val="20"/>
              </w:rPr>
            </w:pPr>
          </w:p>
        </w:tc>
        <w:tc>
          <w:tcPr>
            <w:tcW w:w="1800" w:type="dxa"/>
          </w:tcPr>
          <w:p w14:paraId="75FB8DE1" w14:textId="77777777" w:rsidR="00F439E3" w:rsidRDefault="00F439E3" w:rsidP="00BE6E21">
            <w:pPr>
              <w:rPr>
                <w:sz w:val="20"/>
              </w:rPr>
            </w:pPr>
          </w:p>
        </w:tc>
        <w:tc>
          <w:tcPr>
            <w:tcW w:w="1800" w:type="dxa"/>
          </w:tcPr>
          <w:p w14:paraId="4E7EF104" w14:textId="77777777" w:rsidR="00F439E3" w:rsidRDefault="00F439E3" w:rsidP="00BE6E21">
            <w:pPr>
              <w:rPr>
                <w:sz w:val="20"/>
              </w:rPr>
            </w:pPr>
          </w:p>
        </w:tc>
        <w:tc>
          <w:tcPr>
            <w:tcW w:w="1800" w:type="dxa"/>
          </w:tcPr>
          <w:p w14:paraId="76F1162B" w14:textId="77777777" w:rsidR="00F439E3" w:rsidRDefault="00F439E3" w:rsidP="00BE6E21">
            <w:pPr>
              <w:rPr>
                <w:sz w:val="20"/>
              </w:rPr>
            </w:pPr>
          </w:p>
        </w:tc>
        <w:tc>
          <w:tcPr>
            <w:tcW w:w="1800" w:type="dxa"/>
          </w:tcPr>
          <w:p w14:paraId="19EC6928" w14:textId="77777777" w:rsidR="00F439E3" w:rsidRDefault="00F439E3" w:rsidP="00BE6E21">
            <w:pPr>
              <w:rPr>
                <w:sz w:val="20"/>
              </w:rPr>
            </w:pPr>
          </w:p>
        </w:tc>
        <w:tc>
          <w:tcPr>
            <w:tcW w:w="1800" w:type="dxa"/>
          </w:tcPr>
          <w:p w14:paraId="1D8AEEFD" w14:textId="77777777" w:rsidR="00F439E3" w:rsidRDefault="00F439E3" w:rsidP="00BE6E21">
            <w:pPr>
              <w:rPr>
                <w:sz w:val="20"/>
              </w:rPr>
            </w:pPr>
          </w:p>
        </w:tc>
      </w:tr>
      <w:tr w:rsidR="00F439E3" w14:paraId="2DBC26EA" w14:textId="77777777" w:rsidTr="001256D7">
        <w:trPr>
          <w:cantSplit/>
          <w:trHeight w:val="346"/>
          <w:tblHeader/>
        </w:trPr>
        <w:tc>
          <w:tcPr>
            <w:tcW w:w="1800" w:type="dxa"/>
          </w:tcPr>
          <w:p w14:paraId="55163475" w14:textId="77777777" w:rsidR="00F439E3" w:rsidRDefault="00F439E3" w:rsidP="00BE6E21">
            <w:pPr>
              <w:rPr>
                <w:sz w:val="20"/>
              </w:rPr>
            </w:pPr>
          </w:p>
        </w:tc>
        <w:tc>
          <w:tcPr>
            <w:tcW w:w="1800" w:type="dxa"/>
          </w:tcPr>
          <w:p w14:paraId="4FE73F99" w14:textId="77777777" w:rsidR="00F439E3" w:rsidRDefault="00F439E3" w:rsidP="00BE6E21">
            <w:pPr>
              <w:rPr>
                <w:sz w:val="20"/>
              </w:rPr>
            </w:pPr>
          </w:p>
        </w:tc>
        <w:tc>
          <w:tcPr>
            <w:tcW w:w="1800" w:type="dxa"/>
          </w:tcPr>
          <w:p w14:paraId="757FBB47" w14:textId="77777777" w:rsidR="00F439E3" w:rsidRDefault="00F439E3" w:rsidP="00BE6E21">
            <w:pPr>
              <w:rPr>
                <w:sz w:val="20"/>
              </w:rPr>
            </w:pPr>
          </w:p>
        </w:tc>
        <w:tc>
          <w:tcPr>
            <w:tcW w:w="1800" w:type="dxa"/>
          </w:tcPr>
          <w:p w14:paraId="404085CF" w14:textId="77777777" w:rsidR="00F439E3" w:rsidRDefault="00F439E3" w:rsidP="00BE6E21">
            <w:pPr>
              <w:rPr>
                <w:sz w:val="20"/>
              </w:rPr>
            </w:pPr>
          </w:p>
        </w:tc>
        <w:tc>
          <w:tcPr>
            <w:tcW w:w="1800" w:type="dxa"/>
          </w:tcPr>
          <w:p w14:paraId="065A2926" w14:textId="77777777" w:rsidR="00F439E3" w:rsidRDefault="00F439E3" w:rsidP="00BE6E21">
            <w:pPr>
              <w:rPr>
                <w:sz w:val="20"/>
              </w:rPr>
            </w:pPr>
          </w:p>
        </w:tc>
        <w:tc>
          <w:tcPr>
            <w:tcW w:w="1800" w:type="dxa"/>
          </w:tcPr>
          <w:p w14:paraId="4BE94D34" w14:textId="77777777" w:rsidR="00F439E3" w:rsidRDefault="00F439E3" w:rsidP="00BE6E21">
            <w:pPr>
              <w:rPr>
                <w:sz w:val="20"/>
              </w:rPr>
            </w:pPr>
          </w:p>
        </w:tc>
        <w:tc>
          <w:tcPr>
            <w:tcW w:w="1800" w:type="dxa"/>
          </w:tcPr>
          <w:p w14:paraId="504398C9" w14:textId="77777777" w:rsidR="00F439E3" w:rsidRDefault="00F439E3" w:rsidP="00BE6E21">
            <w:pPr>
              <w:rPr>
                <w:sz w:val="20"/>
              </w:rPr>
            </w:pPr>
          </w:p>
        </w:tc>
        <w:tc>
          <w:tcPr>
            <w:tcW w:w="1800" w:type="dxa"/>
          </w:tcPr>
          <w:p w14:paraId="4C492924" w14:textId="77777777" w:rsidR="00F439E3" w:rsidRDefault="00F439E3" w:rsidP="00BE6E21">
            <w:pPr>
              <w:rPr>
                <w:sz w:val="20"/>
              </w:rPr>
            </w:pPr>
          </w:p>
        </w:tc>
      </w:tr>
      <w:tr w:rsidR="00F439E3" w14:paraId="21005984" w14:textId="77777777" w:rsidTr="001256D7">
        <w:trPr>
          <w:cantSplit/>
          <w:trHeight w:val="346"/>
          <w:tblHeader/>
        </w:trPr>
        <w:tc>
          <w:tcPr>
            <w:tcW w:w="1800" w:type="dxa"/>
          </w:tcPr>
          <w:p w14:paraId="262DBADF" w14:textId="77777777" w:rsidR="00F439E3" w:rsidRDefault="00F439E3" w:rsidP="00BE6E21">
            <w:pPr>
              <w:rPr>
                <w:sz w:val="20"/>
              </w:rPr>
            </w:pPr>
          </w:p>
        </w:tc>
        <w:tc>
          <w:tcPr>
            <w:tcW w:w="1800" w:type="dxa"/>
          </w:tcPr>
          <w:p w14:paraId="4366CB03" w14:textId="77777777" w:rsidR="00F439E3" w:rsidRDefault="00F439E3" w:rsidP="00BE6E21">
            <w:pPr>
              <w:rPr>
                <w:sz w:val="20"/>
              </w:rPr>
            </w:pPr>
          </w:p>
        </w:tc>
        <w:tc>
          <w:tcPr>
            <w:tcW w:w="1800" w:type="dxa"/>
          </w:tcPr>
          <w:p w14:paraId="59870F4D" w14:textId="77777777" w:rsidR="00F439E3" w:rsidRDefault="00F439E3" w:rsidP="00BE6E21">
            <w:pPr>
              <w:rPr>
                <w:sz w:val="20"/>
              </w:rPr>
            </w:pPr>
          </w:p>
        </w:tc>
        <w:tc>
          <w:tcPr>
            <w:tcW w:w="1800" w:type="dxa"/>
          </w:tcPr>
          <w:p w14:paraId="2D62D551" w14:textId="77777777" w:rsidR="00F439E3" w:rsidRDefault="00F439E3" w:rsidP="00BE6E21">
            <w:pPr>
              <w:rPr>
                <w:sz w:val="20"/>
              </w:rPr>
            </w:pPr>
          </w:p>
        </w:tc>
        <w:tc>
          <w:tcPr>
            <w:tcW w:w="1800" w:type="dxa"/>
          </w:tcPr>
          <w:p w14:paraId="439E3DD2" w14:textId="77777777" w:rsidR="00F439E3" w:rsidRDefault="00F439E3" w:rsidP="00BE6E21">
            <w:pPr>
              <w:rPr>
                <w:sz w:val="20"/>
              </w:rPr>
            </w:pPr>
          </w:p>
        </w:tc>
        <w:tc>
          <w:tcPr>
            <w:tcW w:w="1800" w:type="dxa"/>
          </w:tcPr>
          <w:p w14:paraId="28B68060" w14:textId="77777777" w:rsidR="00F439E3" w:rsidRDefault="00F439E3" w:rsidP="00BE6E21">
            <w:pPr>
              <w:rPr>
                <w:sz w:val="20"/>
              </w:rPr>
            </w:pPr>
          </w:p>
        </w:tc>
        <w:tc>
          <w:tcPr>
            <w:tcW w:w="1800" w:type="dxa"/>
          </w:tcPr>
          <w:p w14:paraId="7C67A99B" w14:textId="77777777" w:rsidR="00F439E3" w:rsidRDefault="00F439E3" w:rsidP="00BE6E21">
            <w:pPr>
              <w:rPr>
                <w:sz w:val="20"/>
              </w:rPr>
            </w:pPr>
          </w:p>
        </w:tc>
        <w:tc>
          <w:tcPr>
            <w:tcW w:w="1800" w:type="dxa"/>
          </w:tcPr>
          <w:p w14:paraId="2FE28B22" w14:textId="77777777" w:rsidR="00F439E3" w:rsidRDefault="00F439E3" w:rsidP="00BE6E21">
            <w:pPr>
              <w:rPr>
                <w:sz w:val="20"/>
              </w:rPr>
            </w:pPr>
          </w:p>
        </w:tc>
      </w:tr>
      <w:tr w:rsidR="00F439E3" w14:paraId="76154B72" w14:textId="77777777" w:rsidTr="001256D7">
        <w:trPr>
          <w:cantSplit/>
          <w:trHeight w:val="346"/>
          <w:tblHeader/>
        </w:trPr>
        <w:tc>
          <w:tcPr>
            <w:tcW w:w="1800" w:type="dxa"/>
          </w:tcPr>
          <w:p w14:paraId="2576DF57" w14:textId="77777777" w:rsidR="00F439E3" w:rsidRDefault="00F439E3" w:rsidP="00BE6E21">
            <w:pPr>
              <w:rPr>
                <w:sz w:val="20"/>
              </w:rPr>
            </w:pPr>
          </w:p>
        </w:tc>
        <w:tc>
          <w:tcPr>
            <w:tcW w:w="1800" w:type="dxa"/>
          </w:tcPr>
          <w:p w14:paraId="5C62E3E5" w14:textId="77777777" w:rsidR="00F439E3" w:rsidRDefault="00F439E3" w:rsidP="00BE6E21">
            <w:pPr>
              <w:rPr>
                <w:sz w:val="20"/>
              </w:rPr>
            </w:pPr>
          </w:p>
        </w:tc>
        <w:tc>
          <w:tcPr>
            <w:tcW w:w="1800" w:type="dxa"/>
          </w:tcPr>
          <w:p w14:paraId="58CDB97B" w14:textId="77777777" w:rsidR="00F439E3" w:rsidRDefault="00F439E3" w:rsidP="00BE6E21">
            <w:pPr>
              <w:rPr>
                <w:sz w:val="20"/>
              </w:rPr>
            </w:pPr>
          </w:p>
        </w:tc>
        <w:tc>
          <w:tcPr>
            <w:tcW w:w="1800" w:type="dxa"/>
          </w:tcPr>
          <w:p w14:paraId="67519619" w14:textId="77777777" w:rsidR="00F439E3" w:rsidRDefault="00F439E3" w:rsidP="00BE6E21">
            <w:pPr>
              <w:rPr>
                <w:sz w:val="20"/>
              </w:rPr>
            </w:pPr>
          </w:p>
        </w:tc>
        <w:tc>
          <w:tcPr>
            <w:tcW w:w="1800" w:type="dxa"/>
          </w:tcPr>
          <w:p w14:paraId="3FF824EF" w14:textId="77777777" w:rsidR="00F439E3" w:rsidRDefault="00F439E3" w:rsidP="00BE6E21">
            <w:pPr>
              <w:rPr>
                <w:sz w:val="20"/>
              </w:rPr>
            </w:pPr>
          </w:p>
        </w:tc>
        <w:tc>
          <w:tcPr>
            <w:tcW w:w="1800" w:type="dxa"/>
          </w:tcPr>
          <w:p w14:paraId="2DADB539" w14:textId="77777777" w:rsidR="00F439E3" w:rsidRDefault="00F439E3" w:rsidP="00BE6E21">
            <w:pPr>
              <w:rPr>
                <w:sz w:val="20"/>
              </w:rPr>
            </w:pPr>
          </w:p>
        </w:tc>
        <w:tc>
          <w:tcPr>
            <w:tcW w:w="1800" w:type="dxa"/>
          </w:tcPr>
          <w:p w14:paraId="7C0E21B9" w14:textId="77777777" w:rsidR="00F439E3" w:rsidRDefault="00F439E3" w:rsidP="00BE6E21">
            <w:pPr>
              <w:rPr>
                <w:sz w:val="20"/>
              </w:rPr>
            </w:pPr>
          </w:p>
        </w:tc>
        <w:tc>
          <w:tcPr>
            <w:tcW w:w="1800" w:type="dxa"/>
          </w:tcPr>
          <w:p w14:paraId="4530A420" w14:textId="77777777" w:rsidR="00F439E3" w:rsidRDefault="00F439E3" w:rsidP="00BE6E21">
            <w:pPr>
              <w:rPr>
                <w:sz w:val="20"/>
              </w:rPr>
            </w:pPr>
          </w:p>
        </w:tc>
      </w:tr>
      <w:tr w:rsidR="00F439E3" w14:paraId="236C819E" w14:textId="77777777" w:rsidTr="001256D7">
        <w:trPr>
          <w:cantSplit/>
          <w:trHeight w:val="346"/>
          <w:tblHeader/>
        </w:trPr>
        <w:tc>
          <w:tcPr>
            <w:tcW w:w="1800" w:type="dxa"/>
          </w:tcPr>
          <w:p w14:paraId="29FC3CDE" w14:textId="77777777" w:rsidR="00F439E3" w:rsidRDefault="00F439E3" w:rsidP="00BE6E21">
            <w:pPr>
              <w:rPr>
                <w:sz w:val="20"/>
              </w:rPr>
            </w:pPr>
          </w:p>
        </w:tc>
        <w:tc>
          <w:tcPr>
            <w:tcW w:w="1800" w:type="dxa"/>
          </w:tcPr>
          <w:p w14:paraId="4CB7CC37" w14:textId="77777777" w:rsidR="00F439E3" w:rsidRDefault="00F439E3" w:rsidP="00BE6E21">
            <w:pPr>
              <w:rPr>
                <w:sz w:val="20"/>
              </w:rPr>
            </w:pPr>
          </w:p>
        </w:tc>
        <w:tc>
          <w:tcPr>
            <w:tcW w:w="1800" w:type="dxa"/>
          </w:tcPr>
          <w:p w14:paraId="42224354" w14:textId="77777777" w:rsidR="00F439E3" w:rsidRDefault="00F439E3" w:rsidP="00BE6E21">
            <w:pPr>
              <w:rPr>
                <w:sz w:val="20"/>
              </w:rPr>
            </w:pPr>
          </w:p>
        </w:tc>
        <w:tc>
          <w:tcPr>
            <w:tcW w:w="1800" w:type="dxa"/>
          </w:tcPr>
          <w:p w14:paraId="377DD631" w14:textId="77777777" w:rsidR="00F439E3" w:rsidRDefault="00F439E3" w:rsidP="00BE6E21">
            <w:pPr>
              <w:rPr>
                <w:sz w:val="20"/>
              </w:rPr>
            </w:pPr>
          </w:p>
        </w:tc>
        <w:tc>
          <w:tcPr>
            <w:tcW w:w="1800" w:type="dxa"/>
          </w:tcPr>
          <w:p w14:paraId="718EE61F" w14:textId="77777777" w:rsidR="00F439E3" w:rsidRDefault="00F439E3" w:rsidP="00BE6E21">
            <w:pPr>
              <w:rPr>
                <w:sz w:val="20"/>
              </w:rPr>
            </w:pPr>
          </w:p>
        </w:tc>
        <w:tc>
          <w:tcPr>
            <w:tcW w:w="1800" w:type="dxa"/>
          </w:tcPr>
          <w:p w14:paraId="121F28AD" w14:textId="77777777" w:rsidR="00F439E3" w:rsidRDefault="00F439E3" w:rsidP="00BE6E21">
            <w:pPr>
              <w:rPr>
                <w:sz w:val="20"/>
              </w:rPr>
            </w:pPr>
          </w:p>
        </w:tc>
        <w:tc>
          <w:tcPr>
            <w:tcW w:w="1800" w:type="dxa"/>
          </w:tcPr>
          <w:p w14:paraId="50684099" w14:textId="77777777" w:rsidR="00F439E3" w:rsidRDefault="00F439E3" w:rsidP="00BE6E21">
            <w:pPr>
              <w:rPr>
                <w:sz w:val="20"/>
              </w:rPr>
            </w:pPr>
          </w:p>
        </w:tc>
        <w:tc>
          <w:tcPr>
            <w:tcW w:w="1800" w:type="dxa"/>
          </w:tcPr>
          <w:p w14:paraId="4A831FEC" w14:textId="77777777" w:rsidR="00F439E3" w:rsidRDefault="00F439E3" w:rsidP="00BE6E21">
            <w:pPr>
              <w:rPr>
                <w:sz w:val="20"/>
              </w:rPr>
            </w:pPr>
          </w:p>
        </w:tc>
      </w:tr>
      <w:tr w:rsidR="00F439E3" w14:paraId="7B238B23" w14:textId="77777777" w:rsidTr="001256D7">
        <w:trPr>
          <w:cantSplit/>
          <w:trHeight w:val="346"/>
          <w:tblHeader/>
        </w:trPr>
        <w:tc>
          <w:tcPr>
            <w:tcW w:w="1800" w:type="dxa"/>
          </w:tcPr>
          <w:p w14:paraId="14B55EEC" w14:textId="77777777" w:rsidR="00F439E3" w:rsidRDefault="00F439E3" w:rsidP="00BE6E21">
            <w:pPr>
              <w:rPr>
                <w:sz w:val="20"/>
              </w:rPr>
            </w:pPr>
          </w:p>
        </w:tc>
        <w:tc>
          <w:tcPr>
            <w:tcW w:w="1800" w:type="dxa"/>
          </w:tcPr>
          <w:p w14:paraId="0D073304" w14:textId="77777777" w:rsidR="00F439E3" w:rsidRDefault="00F439E3" w:rsidP="00BE6E21">
            <w:pPr>
              <w:rPr>
                <w:sz w:val="20"/>
              </w:rPr>
            </w:pPr>
          </w:p>
        </w:tc>
        <w:tc>
          <w:tcPr>
            <w:tcW w:w="1800" w:type="dxa"/>
          </w:tcPr>
          <w:p w14:paraId="683CEB87" w14:textId="77777777" w:rsidR="00F439E3" w:rsidRDefault="00F439E3" w:rsidP="00BE6E21">
            <w:pPr>
              <w:rPr>
                <w:sz w:val="20"/>
              </w:rPr>
            </w:pPr>
          </w:p>
        </w:tc>
        <w:tc>
          <w:tcPr>
            <w:tcW w:w="1800" w:type="dxa"/>
          </w:tcPr>
          <w:p w14:paraId="04249A66" w14:textId="77777777" w:rsidR="00F439E3" w:rsidRDefault="00F439E3" w:rsidP="00BE6E21">
            <w:pPr>
              <w:rPr>
                <w:sz w:val="20"/>
              </w:rPr>
            </w:pPr>
          </w:p>
        </w:tc>
        <w:tc>
          <w:tcPr>
            <w:tcW w:w="1800" w:type="dxa"/>
          </w:tcPr>
          <w:p w14:paraId="0B43F44E" w14:textId="77777777" w:rsidR="00F439E3" w:rsidRDefault="00F439E3" w:rsidP="00BE6E21">
            <w:pPr>
              <w:rPr>
                <w:sz w:val="20"/>
              </w:rPr>
            </w:pPr>
          </w:p>
        </w:tc>
        <w:tc>
          <w:tcPr>
            <w:tcW w:w="1800" w:type="dxa"/>
          </w:tcPr>
          <w:p w14:paraId="48FFFF1F" w14:textId="77777777" w:rsidR="00F439E3" w:rsidRDefault="00F439E3" w:rsidP="00BE6E21">
            <w:pPr>
              <w:rPr>
                <w:sz w:val="20"/>
              </w:rPr>
            </w:pPr>
          </w:p>
        </w:tc>
        <w:tc>
          <w:tcPr>
            <w:tcW w:w="1800" w:type="dxa"/>
          </w:tcPr>
          <w:p w14:paraId="1FEB173D" w14:textId="77777777" w:rsidR="00F439E3" w:rsidRDefault="00F439E3" w:rsidP="00BE6E21">
            <w:pPr>
              <w:rPr>
                <w:sz w:val="20"/>
              </w:rPr>
            </w:pPr>
          </w:p>
        </w:tc>
        <w:tc>
          <w:tcPr>
            <w:tcW w:w="1800" w:type="dxa"/>
          </w:tcPr>
          <w:p w14:paraId="18E743DF" w14:textId="77777777" w:rsidR="00F439E3" w:rsidRDefault="00F439E3" w:rsidP="00BE6E21">
            <w:pPr>
              <w:rPr>
                <w:sz w:val="20"/>
              </w:rPr>
            </w:pPr>
          </w:p>
        </w:tc>
      </w:tr>
      <w:tr w:rsidR="00F439E3" w14:paraId="21816D08" w14:textId="77777777" w:rsidTr="001256D7">
        <w:trPr>
          <w:cantSplit/>
          <w:trHeight w:val="346"/>
          <w:tblHeader/>
        </w:trPr>
        <w:tc>
          <w:tcPr>
            <w:tcW w:w="1800" w:type="dxa"/>
          </w:tcPr>
          <w:p w14:paraId="1D9DC8B6" w14:textId="77777777" w:rsidR="00F439E3" w:rsidRDefault="00F439E3" w:rsidP="00BE6E21">
            <w:pPr>
              <w:rPr>
                <w:sz w:val="20"/>
              </w:rPr>
            </w:pPr>
          </w:p>
        </w:tc>
        <w:tc>
          <w:tcPr>
            <w:tcW w:w="1800" w:type="dxa"/>
          </w:tcPr>
          <w:p w14:paraId="49299F7F" w14:textId="77777777" w:rsidR="00F439E3" w:rsidRDefault="00F439E3" w:rsidP="00BE6E21">
            <w:pPr>
              <w:rPr>
                <w:sz w:val="20"/>
              </w:rPr>
            </w:pPr>
          </w:p>
        </w:tc>
        <w:tc>
          <w:tcPr>
            <w:tcW w:w="1800" w:type="dxa"/>
          </w:tcPr>
          <w:p w14:paraId="5CD89983" w14:textId="77777777" w:rsidR="00F439E3" w:rsidRDefault="00F439E3" w:rsidP="00BE6E21">
            <w:pPr>
              <w:rPr>
                <w:sz w:val="20"/>
              </w:rPr>
            </w:pPr>
          </w:p>
        </w:tc>
        <w:tc>
          <w:tcPr>
            <w:tcW w:w="1800" w:type="dxa"/>
          </w:tcPr>
          <w:p w14:paraId="7C861047" w14:textId="77777777" w:rsidR="00F439E3" w:rsidRDefault="00F439E3" w:rsidP="00BE6E21">
            <w:pPr>
              <w:rPr>
                <w:sz w:val="20"/>
              </w:rPr>
            </w:pPr>
          </w:p>
        </w:tc>
        <w:tc>
          <w:tcPr>
            <w:tcW w:w="1800" w:type="dxa"/>
          </w:tcPr>
          <w:p w14:paraId="3E2B5DE4" w14:textId="77777777" w:rsidR="00F439E3" w:rsidRDefault="00F439E3" w:rsidP="00BE6E21">
            <w:pPr>
              <w:rPr>
                <w:sz w:val="20"/>
              </w:rPr>
            </w:pPr>
          </w:p>
        </w:tc>
        <w:tc>
          <w:tcPr>
            <w:tcW w:w="1800" w:type="dxa"/>
          </w:tcPr>
          <w:p w14:paraId="20BDD576" w14:textId="77777777" w:rsidR="00F439E3" w:rsidRDefault="00F439E3" w:rsidP="00BE6E21">
            <w:pPr>
              <w:rPr>
                <w:sz w:val="20"/>
              </w:rPr>
            </w:pPr>
          </w:p>
        </w:tc>
        <w:tc>
          <w:tcPr>
            <w:tcW w:w="1800" w:type="dxa"/>
          </w:tcPr>
          <w:p w14:paraId="2DB2DD58" w14:textId="77777777" w:rsidR="00F439E3" w:rsidRDefault="00F439E3" w:rsidP="00BE6E21">
            <w:pPr>
              <w:rPr>
                <w:sz w:val="20"/>
              </w:rPr>
            </w:pPr>
          </w:p>
        </w:tc>
        <w:tc>
          <w:tcPr>
            <w:tcW w:w="1800" w:type="dxa"/>
          </w:tcPr>
          <w:p w14:paraId="41E24BC4" w14:textId="77777777" w:rsidR="00F439E3" w:rsidRDefault="00F439E3" w:rsidP="00BE6E21">
            <w:pPr>
              <w:rPr>
                <w:sz w:val="20"/>
              </w:rPr>
            </w:pPr>
          </w:p>
        </w:tc>
      </w:tr>
      <w:tr w:rsidR="00F439E3" w14:paraId="6C489078" w14:textId="77777777" w:rsidTr="001256D7">
        <w:trPr>
          <w:cantSplit/>
          <w:trHeight w:val="346"/>
          <w:tblHeader/>
        </w:trPr>
        <w:tc>
          <w:tcPr>
            <w:tcW w:w="1800" w:type="dxa"/>
          </w:tcPr>
          <w:p w14:paraId="7D4082AD" w14:textId="77777777" w:rsidR="00F439E3" w:rsidRDefault="00F439E3" w:rsidP="00BE6E21">
            <w:pPr>
              <w:rPr>
                <w:sz w:val="20"/>
              </w:rPr>
            </w:pPr>
          </w:p>
        </w:tc>
        <w:tc>
          <w:tcPr>
            <w:tcW w:w="1800" w:type="dxa"/>
          </w:tcPr>
          <w:p w14:paraId="2EE21E96" w14:textId="77777777" w:rsidR="00F439E3" w:rsidRDefault="00F439E3" w:rsidP="00BE6E21">
            <w:pPr>
              <w:rPr>
                <w:sz w:val="20"/>
              </w:rPr>
            </w:pPr>
          </w:p>
        </w:tc>
        <w:tc>
          <w:tcPr>
            <w:tcW w:w="1800" w:type="dxa"/>
          </w:tcPr>
          <w:p w14:paraId="33BC1E29" w14:textId="77777777" w:rsidR="00F439E3" w:rsidRDefault="00F439E3" w:rsidP="00BE6E21">
            <w:pPr>
              <w:rPr>
                <w:sz w:val="20"/>
              </w:rPr>
            </w:pPr>
          </w:p>
        </w:tc>
        <w:tc>
          <w:tcPr>
            <w:tcW w:w="1800" w:type="dxa"/>
          </w:tcPr>
          <w:p w14:paraId="52DDD12D" w14:textId="77777777" w:rsidR="00F439E3" w:rsidRDefault="00F439E3" w:rsidP="00BE6E21">
            <w:pPr>
              <w:rPr>
                <w:sz w:val="20"/>
              </w:rPr>
            </w:pPr>
          </w:p>
        </w:tc>
        <w:tc>
          <w:tcPr>
            <w:tcW w:w="1800" w:type="dxa"/>
          </w:tcPr>
          <w:p w14:paraId="22AE93BA" w14:textId="77777777" w:rsidR="00F439E3" w:rsidRDefault="00F439E3" w:rsidP="00BE6E21">
            <w:pPr>
              <w:rPr>
                <w:sz w:val="20"/>
              </w:rPr>
            </w:pPr>
          </w:p>
        </w:tc>
        <w:tc>
          <w:tcPr>
            <w:tcW w:w="1800" w:type="dxa"/>
          </w:tcPr>
          <w:p w14:paraId="1E65FB06" w14:textId="77777777" w:rsidR="00F439E3" w:rsidRDefault="00F439E3" w:rsidP="00BE6E21">
            <w:pPr>
              <w:rPr>
                <w:sz w:val="20"/>
              </w:rPr>
            </w:pPr>
          </w:p>
        </w:tc>
        <w:tc>
          <w:tcPr>
            <w:tcW w:w="1800" w:type="dxa"/>
          </w:tcPr>
          <w:p w14:paraId="495BCE5A" w14:textId="77777777" w:rsidR="00F439E3" w:rsidRDefault="00F439E3" w:rsidP="00BE6E21">
            <w:pPr>
              <w:rPr>
                <w:sz w:val="20"/>
              </w:rPr>
            </w:pPr>
          </w:p>
        </w:tc>
        <w:tc>
          <w:tcPr>
            <w:tcW w:w="1800" w:type="dxa"/>
          </w:tcPr>
          <w:p w14:paraId="62081CDF" w14:textId="77777777" w:rsidR="00F439E3" w:rsidRDefault="00F439E3" w:rsidP="00BE6E21">
            <w:pPr>
              <w:rPr>
                <w:sz w:val="20"/>
              </w:rPr>
            </w:pPr>
          </w:p>
        </w:tc>
      </w:tr>
      <w:tr w:rsidR="00F439E3" w14:paraId="33AFEFBF" w14:textId="77777777" w:rsidTr="001256D7">
        <w:trPr>
          <w:cantSplit/>
          <w:trHeight w:val="346"/>
          <w:tblHeader/>
        </w:trPr>
        <w:tc>
          <w:tcPr>
            <w:tcW w:w="1800" w:type="dxa"/>
          </w:tcPr>
          <w:p w14:paraId="36DB364B" w14:textId="77777777" w:rsidR="00F439E3" w:rsidRDefault="00F439E3" w:rsidP="00BE6E21">
            <w:pPr>
              <w:rPr>
                <w:sz w:val="20"/>
              </w:rPr>
            </w:pPr>
          </w:p>
        </w:tc>
        <w:tc>
          <w:tcPr>
            <w:tcW w:w="1800" w:type="dxa"/>
          </w:tcPr>
          <w:p w14:paraId="12BEA7E7" w14:textId="77777777" w:rsidR="00F439E3" w:rsidRDefault="00F439E3" w:rsidP="00BE6E21">
            <w:pPr>
              <w:rPr>
                <w:sz w:val="20"/>
              </w:rPr>
            </w:pPr>
          </w:p>
        </w:tc>
        <w:tc>
          <w:tcPr>
            <w:tcW w:w="1800" w:type="dxa"/>
          </w:tcPr>
          <w:p w14:paraId="373BF56D" w14:textId="77777777" w:rsidR="00F439E3" w:rsidRDefault="00F439E3" w:rsidP="00BE6E21">
            <w:pPr>
              <w:rPr>
                <w:sz w:val="20"/>
              </w:rPr>
            </w:pPr>
          </w:p>
        </w:tc>
        <w:tc>
          <w:tcPr>
            <w:tcW w:w="1800" w:type="dxa"/>
          </w:tcPr>
          <w:p w14:paraId="12432C65" w14:textId="77777777" w:rsidR="00F439E3" w:rsidRDefault="00F439E3" w:rsidP="00BE6E21">
            <w:pPr>
              <w:rPr>
                <w:sz w:val="20"/>
              </w:rPr>
            </w:pPr>
          </w:p>
        </w:tc>
        <w:tc>
          <w:tcPr>
            <w:tcW w:w="1800" w:type="dxa"/>
          </w:tcPr>
          <w:p w14:paraId="360AD158" w14:textId="77777777" w:rsidR="00F439E3" w:rsidRDefault="00F439E3" w:rsidP="00BE6E21">
            <w:pPr>
              <w:rPr>
                <w:sz w:val="20"/>
              </w:rPr>
            </w:pPr>
          </w:p>
        </w:tc>
        <w:tc>
          <w:tcPr>
            <w:tcW w:w="1800" w:type="dxa"/>
          </w:tcPr>
          <w:p w14:paraId="580DEEB7" w14:textId="77777777" w:rsidR="00F439E3" w:rsidRDefault="00F439E3" w:rsidP="00BE6E21">
            <w:pPr>
              <w:rPr>
                <w:sz w:val="20"/>
              </w:rPr>
            </w:pPr>
          </w:p>
        </w:tc>
        <w:tc>
          <w:tcPr>
            <w:tcW w:w="1800" w:type="dxa"/>
          </w:tcPr>
          <w:p w14:paraId="298BC2D7" w14:textId="77777777" w:rsidR="00F439E3" w:rsidRDefault="00F439E3" w:rsidP="00BE6E21">
            <w:pPr>
              <w:rPr>
                <w:sz w:val="20"/>
              </w:rPr>
            </w:pPr>
          </w:p>
        </w:tc>
        <w:tc>
          <w:tcPr>
            <w:tcW w:w="1800" w:type="dxa"/>
          </w:tcPr>
          <w:p w14:paraId="71BE7C35" w14:textId="77777777" w:rsidR="00F439E3" w:rsidRDefault="00F439E3" w:rsidP="00BE6E21">
            <w:pPr>
              <w:rPr>
                <w:sz w:val="20"/>
              </w:rPr>
            </w:pPr>
          </w:p>
        </w:tc>
      </w:tr>
      <w:tr w:rsidR="00F439E3" w14:paraId="465BE41D" w14:textId="77777777" w:rsidTr="001256D7">
        <w:trPr>
          <w:cantSplit/>
          <w:trHeight w:val="346"/>
          <w:tblHeader/>
        </w:trPr>
        <w:tc>
          <w:tcPr>
            <w:tcW w:w="1800" w:type="dxa"/>
          </w:tcPr>
          <w:p w14:paraId="7F8D3AD7" w14:textId="77777777" w:rsidR="00F439E3" w:rsidRDefault="00F439E3" w:rsidP="00BE6E21">
            <w:pPr>
              <w:rPr>
                <w:sz w:val="20"/>
              </w:rPr>
            </w:pPr>
          </w:p>
        </w:tc>
        <w:tc>
          <w:tcPr>
            <w:tcW w:w="1800" w:type="dxa"/>
          </w:tcPr>
          <w:p w14:paraId="68173CBE" w14:textId="77777777" w:rsidR="00F439E3" w:rsidRDefault="00F439E3" w:rsidP="00BE6E21">
            <w:pPr>
              <w:rPr>
                <w:sz w:val="20"/>
              </w:rPr>
            </w:pPr>
          </w:p>
        </w:tc>
        <w:tc>
          <w:tcPr>
            <w:tcW w:w="1800" w:type="dxa"/>
          </w:tcPr>
          <w:p w14:paraId="5E8241ED" w14:textId="77777777" w:rsidR="00F439E3" w:rsidRDefault="00F439E3" w:rsidP="00BE6E21">
            <w:pPr>
              <w:rPr>
                <w:sz w:val="20"/>
              </w:rPr>
            </w:pPr>
          </w:p>
        </w:tc>
        <w:tc>
          <w:tcPr>
            <w:tcW w:w="1800" w:type="dxa"/>
          </w:tcPr>
          <w:p w14:paraId="4628196F" w14:textId="77777777" w:rsidR="00F439E3" w:rsidRDefault="00F439E3" w:rsidP="00BE6E21">
            <w:pPr>
              <w:rPr>
                <w:sz w:val="20"/>
              </w:rPr>
            </w:pPr>
          </w:p>
        </w:tc>
        <w:tc>
          <w:tcPr>
            <w:tcW w:w="1800" w:type="dxa"/>
          </w:tcPr>
          <w:p w14:paraId="0B64863A" w14:textId="77777777" w:rsidR="00F439E3" w:rsidRDefault="00F439E3" w:rsidP="00BE6E21">
            <w:pPr>
              <w:rPr>
                <w:sz w:val="20"/>
              </w:rPr>
            </w:pPr>
          </w:p>
        </w:tc>
        <w:tc>
          <w:tcPr>
            <w:tcW w:w="1800" w:type="dxa"/>
          </w:tcPr>
          <w:p w14:paraId="2A7E1CD0" w14:textId="77777777" w:rsidR="00F439E3" w:rsidRDefault="00F439E3" w:rsidP="00BE6E21">
            <w:pPr>
              <w:rPr>
                <w:sz w:val="20"/>
              </w:rPr>
            </w:pPr>
          </w:p>
        </w:tc>
        <w:tc>
          <w:tcPr>
            <w:tcW w:w="1800" w:type="dxa"/>
          </w:tcPr>
          <w:p w14:paraId="432424D0" w14:textId="77777777" w:rsidR="00F439E3" w:rsidRDefault="00F439E3" w:rsidP="00BE6E21">
            <w:pPr>
              <w:rPr>
                <w:sz w:val="20"/>
              </w:rPr>
            </w:pPr>
          </w:p>
        </w:tc>
        <w:tc>
          <w:tcPr>
            <w:tcW w:w="1800" w:type="dxa"/>
          </w:tcPr>
          <w:p w14:paraId="5CA523D1" w14:textId="77777777" w:rsidR="00F439E3" w:rsidRDefault="00F439E3" w:rsidP="00BE6E21">
            <w:pPr>
              <w:rPr>
                <w:sz w:val="20"/>
              </w:rPr>
            </w:pPr>
          </w:p>
        </w:tc>
      </w:tr>
    </w:tbl>
    <w:p w14:paraId="4E4B088C" w14:textId="77777777" w:rsidR="00F439E3" w:rsidRPr="003C3B09" w:rsidRDefault="00F439E3" w:rsidP="00BE6E21">
      <w:pPr>
        <w:rPr>
          <w:sz w:val="20"/>
        </w:rPr>
      </w:pPr>
    </w:p>
    <w:p w14:paraId="2F93BECC" w14:textId="77777777" w:rsidR="00F439E3" w:rsidRPr="00DB3DE6" w:rsidRDefault="00F439E3" w:rsidP="001256D7">
      <w:pPr>
        <w:pStyle w:val="Heading1"/>
      </w:pPr>
      <w:r w:rsidRPr="003C3B09">
        <w:rPr>
          <w:sz w:val="20"/>
        </w:rPr>
        <w:br w:type="page"/>
      </w:r>
      <w:r w:rsidRPr="00DB3DE6">
        <w:lastRenderedPageBreak/>
        <w:t>Texas Commission on Environmental Quality</w:t>
      </w:r>
    </w:p>
    <w:p w14:paraId="520B6D14" w14:textId="77777777" w:rsidR="00F439E3" w:rsidRPr="00DB3DE6" w:rsidRDefault="00F439E3" w:rsidP="001256D7">
      <w:pPr>
        <w:pStyle w:val="Heading1"/>
      </w:pPr>
      <w:r w:rsidRPr="00DB3DE6">
        <w:t>Treatment Process Attributes</w:t>
      </w:r>
    </w:p>
    <w:p w14:paraId="1B64715C" w14:textId="77777777" w:rsidR="00F439E3" w:rsidRPr="00DB3DE6" w:rsidRDefault="00F439E3" w:rsidP="001256D7">
      <w:pPr>
        <w:pStyle w:val="Heading1"/>
      </w:pPr>
      <w:r w:rsidRPr="00DB3DE6">
        <w:t>Form OP-UA58 (Page 18)</w:t>
      </w:r>
    </w:p>
    <w:p w14:paraId="775D88C5" w14:textId="77777777" w:rsidR="00F439E3" w:rsidRPr="00DB3DE6" w:rsidRDefault="00F439E3" w:rsidP="001256D7">
      <w:pPr>
        <w:pStyle w:val="Heading1"/>
      </w:pPr>
      <w:r w:rsidRPr="00DB3DE6">
        <w:t>Federal Operating Permit Program</w:t>
      </w:r>
    </w:p>
    <w:p w14:paraId="5A54F02A" w14:textId="77777777" w:rsidR="00F439E3" w:rsidRPr="00DB3DE6" w:rsidRDefault="00F439E3" w:rsidP="001256D7">
      <w:pPr>
        <w:pStyle w:val="Heading1"/>
      </w:pPr>
      <w:bookmarkStart w:id="60" w:name="Tbl6c"/>
      <w:r w:rsidRPr="00DB3DE6">
        <w:t>Table 6c</w:t>
      </w:r>
      <w:bookmarkEnd w:id="60"/>
      <w:r w:rsidRPr="00DB3DE6">
        <w:t>:  Title 40 Code of Federal Regulations Part 63 (40 CFR Part 63)</w:t>
      </w:r>
    </w:p>
    <w:p w14:paraId="078E6C2E" w14:textId="77777777" w:rsidR="00F439E3" w:rsidRPr="00DB3DE6" w:rsidRDefault="00F439E3" w:rsidP="001256D7">
      <w:pPr>
        <w:pStyle w:val="Heading1"/>
      </w:pPr>
      <w:r w:rsidRPr="00DB3DE6">
        <w:t>Subpart JJJ:  National Emission Standard for Hazardous Air Pollutants Emissions: Group IV Polymers and Resins</w:t>
      </w:r>
    </w:p>
    <w:p w14:paraId="7DD8C9EB" w14:textId="77777777" w:rsidR="00F439E3" w:rsidRDefault="00F439E3" w:rsidP="001256D7">
      <w:pPr>
        <w:spacing w:before="48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c:  Title 40 Code of Federal Regulations Part 63 (40 CFR Part 63)&#10;Subpart JJJ:  National Emission Standard for Hazardous Air Pollutants Emissions:  Group IV Polymers and Resins&#10;"/>
      </w:tblPr>
      <w:tblGrid>
        <w:gridCol w:w="4800"/>
        <w:gridCol w:w="4800"/>
        <w:gridCol w:w="4800"/>
      </w:tblGrid>
      <w:tr w:rsidR="00F439E3" w:rsidRPr="00F13380" w14:paraId="1BEC0DC4" w14:textId="77777777" w:rsidTr="001256D7">
        <w:trPr>
          <w:cantSplit/>
          <w:tblHeader/>
        </w:trPr>
        <w:tc>
          <w:tcPr>
            <w:tcW w:w="4800" w:type="dxa"/>
            <w:tcBorders>
              <w:bottom w:val="single" w:sz="6" w:space="0" w:color="auto"/>
            </w:tcBorders>
            <w:shd w:val="clear" w:color="auto" w:fill="D9D9D9" w:themeFill="background1" w:themeFillShade="D9"/>
          </w:tcPr>
          <w:p w14:paraId="00C738D5" w14:textId="77777777" w:rsidR="00F439E3" w:rsidRPr="00F13380" w:rsidRDefault="00F439E3" w:rsidP="001256D7">
            <w:pPr>
              <w:jc w:val="center"/>
              <w:rPr>
                <w:b/>
                <w:bCs/>
                <w:sz w:val="22"/>
                <w:szCs w:val="22"/>
              </w:rPr>
            </w:pPr>
            <w:r w:rsidRPr="00F13380">
              <w:rPr>
                <w:b/>
                <w:bCs/>
                <w:sz w:val="22"/>
                <w:szCs w:val="22"/>
              </w:rPr>
              <w:t>Date</w:t>
            </w:r>
          </w:p>
        </w:tc>
        <w:tc>
          <w:tcPr>
            <w:tcW w:w="4800" w:type="dxa"/>
            <w:tcBorders>
              <w:bottom w:val="single" w:sz="6" w:space="0" w:color="auto"/>
            </w:tcBorders>
            <w:shd w:val="clear" w:color="auto" w:fill="D9D9D9" w:themeFill="background1" w:themeFillShade="D9"/>
          </w:tcPr>
          <w:p w14:paraId="75DBEB9D" w14:textId="77777777" w:rsidR="00F439E3" w:rsidRPr="00F13380" w:rsidRDefault="00F439E3" w:rsidP="001256D7">
            <w:pPr>
              <w:jc w:val="center"/>
              <w:rPr>
                <w:b/>
                <w:bCs/>
                <w:sz w:val="22"/>
                <w:szCs w:val="22"/>
              </w:rPr>
            </w:pPr>
            <w:r w:rsidRPr="00F13380">
              <w:rPr>
                <w:b/>
                <w:bCs/>
                <w:sz w:val="22"/>
                <w:szCs w:val="22"/>
              </w:rPr>
              <w:t>Permit No.:</w:t>
            </w:r>
          </w:p>
        </w:tc>
        <w:tc>
          <w:tcPr>
            <w:tcW w:w="4800" w:type="dxa"/>
            <w:tcBorders>
              <w:bottom w:val="single" w:sz="6" w:space="0" w:color="auto"/>
            </w:tcBorders>
            <w:shd w:val="clear" w:color="auto" w:fill="D9D9D9" w:themeFill="background1" w:themeFillShade="D9"/>
          </w:tcPr>
          <w:p w14:paraId="10EAD4A2"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09400B4B" w14:textId="77777777" w:rsidTr="001256D7">
        <w:trPr>
          <w:cantSplit/>
          <w:tblHeader/>
        </w:trPr>
        <w:tc>
          <w:tcPr>
            <w:tcW w:w="4800" w:type="dxa"/>
            <w:tcBorders>
              <w:top w:val="single" w:sz="6" w:space="0" w:color="auto"/>
              <w:bottom w:val="double" w:sz="6" w:space="0" w:color="auto"/>
            </w:tcBorders>
          </w:tcPr>
          <w:p w14:paraId="49D8D38C"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1E38764E"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771F5D02" w14:textId="77777777" w:rsidR="00F439E3" w:rsidRDefault="00F439E3" w:rsidP="001256D7">
            <w:pPr>
              <w:rPr>
                <w:rFonts w:asciiTheme="majorHAnsi" w:hAnsiTheme="majorHAnsi" w:cstheme="majorHAnsi"/>
              </w:rPr>
            </w:pPr>
          </w:p>
        </w:tc>
      </w:tr>
    </w:tbl>
    <w:p w14:paraId="78FDEF92" w14:textId="77777777" w:rsidR="00F439E3" w:rsidRDefault="00F439E3" w:rsidP="002D361E">
      <w:pPr>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c:  Title 40 Code of Federal Regulations Part 63 (40 CFR Part 63)&#10;Subpart JJJ:  National Emission Standard for Hazardous Air Pollutants Emissions: Group IV Polymers and Resins"/>
      </w:tblPr>
      <w:tblGrid>
        <w:gridCol w:w="1600"/>
        <w:gridCol w:w="1600"/>
        <w:gridCol w:w="1600"/>
        <w:gridCol w:w="1600"/>
        <w:gridCol w:w="1600"/>
        <w:gridCol w:w="1600"/>
        <w:gridCol w:w="1600"/>
        <w:gridCol w:w="1600"/>
        <w:gridCol w:w="1600"/>
      </w:tblGrid>
      <w:tr w:rsidR="00F439E3" w14:paraId="4DC886B4" w14:textId="77777777" w:rsidTr="001256D7">
        <w:trPr>
          <w:cantSplit/>
          <w:tblHeader/>
        </w:trPr>
        <w:tc>
          <w:tcPr>
            <w:tcW w:w="1600" w:type="dxa"/>
            <w:shd w:val="clear" w:color="auto" w:fill="D9D9D9" w:themeFill="background1" w:themeFillShade="D9"/>
            <w:vAlign w:val="bottom"/>
          </w:tcPr>
          <w:p w14:paraId="40DC9E23" w14:textId="77777777" w:rsidR="00F439E3" w:rsidRDefault="00F439E3" w:rsidP="001256D7">
            <w:pPr>
              <w:jc w:val="center"/>
              <w:rPr>
                <w:sz w:val="20"/>
              </w:rPr>
            </w:pPr>
            <w:bookmarkStart w:id="61" w:name="Table6c"/>
            <w:r w:rsidRPr="003C3B09">
              <w:rPr>
                <w:b/>
                <w:sz w:val="20"/>
              </w:rPr>
              <w:t>Process ID No.</w:t>
            </w:r>
          </w:p>
        </w:tc>
        <w:tc>
          <w:tcPr>
            <w:tcW w:w="1600" w:type="dxa"/>
            <w:shd w:val="clear" w:color="auto" w:fill="D9D9D9" w:themeFill="background1" w:themeFillShade="D9"/>
            <w:vAlign w:val="bottom"/>
          </w:tcPr>
          <w:p w14:paraId="6AAB8658" w14:textId="77777777" w:rsidR="00F439E3" w:rsidRDefault="00F439E3" w:rsidP="001256D7">
            <w:pPr>
              <w:jc w:val="center"/>
              <w:rPr>
                <w:sz w:val="20"/>
              </w:rPr>
            </w:pPr>
            <w:r w:rsidRPr="003C3B09">
              <w:rPr>
                <w:b/>
                <w:sz w:val="20"/>
              </w:rPr>
              <w:t>SOP Index No.</w:t>
            </w:r>
          </w:p>
        </w:tc>
        <w:tc>
          <w:tcPr>
            <w:tcW w:w="1600" w:type="dxa"/>
            <w:shd w:val="clear" w:color="auto" w:fill="D9D9D9" w:themeFill="background1" w:themeFillShade="D9"/>
            <w:vAlign w:val="bottom"/>
          </w:tcPr>
          <w:p w14:paraId="514DD1CF" w14:textId="77777777" w:rsidR="00F439E3" w:rsidRDefault="00F439E3" w:rsidP="001256D7">
            <w:pPr>
              <w:jc w:val="center"/>
              <w:rPr>
                <w:sz w:val="20"/>
              </w:rPr>
            </w:pPr>
            <w:r w:rsidRPr="003C3B09">
              <w:rPr>
                <w:b/>
                <w:sz w:val="20"/>
              </w:rPr>
              <w:t>Vented to Control</w:t>
            </w:r>
          </w:p>
        </w:tc>
        <w:tc>
          <w:tcPr>
            <w:tcW w:w="1600" w:type="dxa"/>
            <w:shd w:val="clear" w:color="auto" w:fill="D9D9D9" w:themeFill="background1" w:themeFillShade="D9"/>
            <w:vAlign w:val="bottom"/>
          </w:tcPr>
          <w:p w14:paraId="3176C4FF" w14:textId="77777777" w:rsidR="00F439E3" w:rsidRDefault="00F439E3" w:rsidP="001256D7">
            <w:pPr>
              <w:jc w:val="center"/>
              <w:rPr>
                <w:sz w:val="20"/>
              </w:rPr>
            </w:pPr>
            <w:r w:rsidRPr="003C3B09">
              <w:rPr>
                <w:b/>
                <w:sz w:val="20"/>
              </w:rPr>
              <w:t>Fuel Gas System</w:t>
            </w:r>
          </w:p>
        </w:tc>
        <w:tc>
          <w:tcPr>
            <w:tcW w:w="1600" w:type="dxa"/>
            <w:shd w:val="clear" w:color="auto" w:fill="D9D9D9" w:themeFill="background1" w:themeFillShade="D9"/>
            <w:vAlign w:val="bottom"/>
          </w:tcPr>
          <w:p w14:paraId="34703976" w14:textId="77777777" w:rsidR="00F439E3" w:rsidRDefault="00F439E3" w:rsidP="001256D7">
            <w:pPr>
              <w:jc w:val="center"/>
              <w:rPr>
                <w:sz w:val="20"/>
              </w:rPr>
            </w:pPr>
            <w:r w:rsidRPr="003C3B09">
              <w:rPr>
                <w:b/>
                <w:sz w:val="20"/>
              </w:rPr>
              <w:t>Closed Vent System</w:t>
            </w:r>
          </w:p>
        </w:tc>
        <w:tc>
          <w:tcPr>
            <w:tcW w:w="1600" w:type="dxa"/>
            <w:shd w:val="clear" w:color="auto" w:fill="D9D9D9" w:themeFill="background1" w:themeFillShade="D9"/>
            <w:vAlign w:val="bottom"/>
          </w:tcPr>
          <w:p w14:paraId="50594101" w14:textId="77777777" w:rsidR="00F439E3" w:rsidRDefault="00F439E3" w:rsidP="001256D7">
            <w:pPr>
              <w:jc w:val="center"/>
              <w:rPr>
                <w:sz w:val="20"/>
              </w:rPr>
            </w:pPr>
            <w:r w:rsidRPr="003C3B09">
              <w:rPr>
                <w:b/>
                <w:sz w:val="20"/>
              </w:rPr>
              <w:t>By-pass Lines</w:t>
            </w:r>
          </w:p>
        </w:tc>
        <w:tc>
          <w:tcPr>
            <w:tcW w:w="1600" w:type="dxa"/>
            <w:shd w:val="clear" w:color="auto" w:fill="D9D9D9" w:themeFill="background1" w:themeFillShade="D9"/>
            <w:vAlign w:val="bottom"/>
          </w:tcPr>
          <w:p w14:paraId="0B1F94BD" w14:textId="77777777" w:rsidR="00F439E3" w:rsidRDefault="00F439E3" w:rsidP="001256D7">
            <w:pPr>
              <w:jc w:val="center"/>
              <w:rPr>
                <w:sz w:val="20"/>
              </w:rPr>
            </w:pPr>
            <w:r w:rsidRPr="003C3B09">
              <w:rPr>
                <w:b/>
                <w:sz w:val="20"/>
              </w:rPr>
              <w:t>Combination of Control Devices</w:t>
            </w:r>
          </w:p>
        </w:tc>
        <w:tc>
          <w:tcPr>
            <w:tcW w:w="1600" w:type="dxa"/>
            <w:shd w:val="clear" w:color="auto" w:fill="D9D9D9" w:themeFill="background1" w:themeFillShade="D9"/>
            <w:vAlign w:val="bottom"/>
          </w:tcPr>
          <w:p w14:paraId="5599D42D" w14:textId="77777777" w:rsidR="00F439E3" w:rsidRDefault="00F439E3" w:rsidP="001256D7">
            <w:pPr>
              <w:jc w:val="center"/>
              <w:rPr>
                <w:sz w:val="20"/>
              </w:rPr>
            </w:pPr>
            <w:r w:rsidRPr="003C3B09">
              <w:rPr>
                <w:b/>
                <w:sz w:val="20"/>
              </w:rPr>
              <w:t>Control Devices</w:t>
            </w:r>
          </w:p>
        </w:tc>
        <w:tc>
          <w:tcPr>
            <w:tcW w:w="1600" w:type="dxa"/>
            <w:shd w:val="clear" w:color="auto" w:fill="D9D9D9" w:themeFill="background1" w:themeFillShade="D9"/>
            <w:vAlign w:val="bottom"/>
          </w:tcPr>
          <w:p w14:paraId="096DA110" w14:textId="77777777" w:rsidR="00F439E3" w:rsidRDefault="00F439E3" w:rsidP="001256D7">
            <w:pPr>
              <w:jc w:val="center"/>
              <w:rPr>
                <w:sz w:val="20"/>
              </w:rPr>
            </w:pPr>
            <w:r w:rsidRPr="003C3B09">
              <w:rPr>
                <w:b/>
                <w:sz w:val="20"/>
              </w:rPr>
              <w:t>Control Device ID No.</w:t>
            </w:r>
          </w:p>
        </w:tc>
      </w:tr>
      <w:bookmarkEnd w:id="61"/>
      <w:tr w:rsidR="00F439E3" w14:paraId="72C8DBE9" w14:textId="77777777" w:rsidTr="001256D7">
        <w:trPr>
          <w:cantSplit/>
          <w:trHeight w:val="346"/>
          <w:tblHeader/>
        </w:trPr>
        <w:tc>
          <w:tcPr>
            <w:tcW w:w="1600" w:type="dxa"/>
          </w:tcPr>
          <w:p w14:paraId="20E48175" w14:textId="77777777" w:rsidR="00F439E3" w:rsidRDefault="00F439E3" w:rsidP="002D361E">
            <w:pPr>
              <w:rPr>
                <w:sz w:val="20"/>
              </w:rPr>
            </w:pPr>
          </w:p>
        </w:tc>
        <w:tc>
          <w:tcPr>
            <w:tcW w:w="1600" w:type="dxa"/>
          </w:tcPr>
          <w:p w14:paraId="794725B7" w14:textId="77777777" w:rsidR="00F439E3" w:rsidRDefault="00F439E3" w:rsidP="002D361E">
            <w:pPr>
              <w:rPr>
                <w:sz w:val="20"/>
              </w:rPr>
            </w:pPr>
          </w:p>
        </w:tc>
        <w:tc>
          <w:tcPr>
            <w:tcW w:w="1600" w:type="dxa"/>
          </w:tcPr>
          <w:p w14:paraId="397ED0DF" w14:textId="77777777" w:rsidR="00F439E3" w:rsidRDefault="00F439E3" w:rsidP="002D361E">
            <w:pPr>
              <w:rPr>
                <w:sz w:val="20"/>
              </w:rPr>
            </w:pPr>
          </w:p>
        </w:tc>
        <w:tc>
          <w:tcPr>
            <w:tcW w:w="1600" w:type="dxa"/>
          </w:tcPr>
          <w:p w14:paraId="511FCA5C" w14:textId="77777777" w:rsidR="00F439E3" w:rsidRDefault="00F439E3" w:rsidP="002D361E">
            <w:pPr>
              <w:rPr>
                <w:sz w:val="20"/>
              </w:rPr>
            </w:pPr>
          </w:p>
        </w:tc>
        <w:tc>
          <w:tcPr>
            <w:tcW w:w="1600" w:type="dxa"/>
          </w:tcPr>
          <w:p w14:paraId="4BA312F9" w14:textId="77777777" w:rsidR="00F439E3" w:rsidRDefault="00F439E3" w:rsidP="002D361E">
            <w:pPr>
              <w:rPr>
                <w:sz w:val="20"/>
              </w:rPr>
            </w:pPr>
          </w:p>
        </w:tc>
        <w:tc>
          <w:tcPr>
            <w:tcW w:w="1600" w:type="dxa"/>
          </w:tcPr>
          <w:p w14:paraId="4A1BB558" w14:textId="77777777" w:rsidR="00F439E3" w:rsidRDefault="00F439E3" w:rsidP="002D361E">
            <w:pPr>
              <w:rPr>
                <w:sz w:val="20"/>
              </w:rPr>
            </w:pPr>
          </w:p>
        </w:tc>
        <w:tc>
          <w:tcPr>
            <w:tcW w:w="1600" w:type="dxa"/>
          </w:tcPr>
          <w:p w14:paraId="2408D779" w14:textId="77777777" w:rsidR="00F439E3" w:rsidRDefault="00F439E3" w:rsidP="002D361E">
            <w:pPr>
              <w:rPr>
                <w:sz w:val="20"/>
              </w:rPr>
            </w:pPr>
          </w:p>
        </w:tc>
        <w:tc>
          <w:tcPr>
            <w:tcW w:w="1600" w:type="dxa"/>
          </w:tcPr>
          <w:p w14:paraId="023F0305" w14:textId="77777777" w:rsidR="00F439E3" w:rsidRDefault="00F439E3" w:rsidP="002D361E">
            <w:pPr>
              <w:rPr>
                <w:sz w:val="20"/>
              </w:rPr>
            </w:pPr>
          </w:p>
        </w:tc>
        <w:tc>
          <w:tcPr>
            <w:tcW w:w="1600" w:type="dxa"/>
          </w:tcPr>
          <w:p w14:paraId="466383EC" w14:textId="77777777" w:rsidR="00F439E3" w:rsidRDefault="00F439E3" w:rsidP="002D361E">
            <w:pPr>
              <w:rPr>
                <w:sz w:val="20"/>
              </w:rPr>
            </w:pPr>
          </w:p>
        </w:tc>
      </w:tr>
      <w:tr w:rsidR="00F439E3" w14:paraId="009160C2" w14:textId="77777777" w:rsidTr="001256D7">
        <w:trPr>
          <w:cantSplit/>
          <w:trHeight w:val="346"/>
          <w:tblHeader/>
        </w:trPr>
        <w:tc>
          <w:tcPr>
            <w:tcW w:w="1600" w:type="dxa"/>
          </w:tcPr>
          <w:p w14:paraId="1EA96F0F" w14:textId="77777777" w:rsidR="00F439E3" w:rsidRDefault="00F439E3" w:rsidP="002D361E">
            <w:pPr>
              <w:rPr>
                <w:sz w:val="20"/>
              </w:rPr>
            </w:pPr>
          </w:p>
        </w:tc>
        <w:tc>
          <w:tcPr>
            <w:tcW w:w="1600" w:type="dxa"/>
          </w:tcPr>
          <w:p w14:paraId="65165E33" w14:textId="77777777" w:rsidR="00F439E3" w:rsidRDefault="00F439E3" w:rsidP="002D361E">
            <w:pPr>
              <w:rPr>
                <w:sz w:val="20"/>
              </w:rPr>
            </w:pPr>
          </w:p>
        </w:tc>
        <w:tc>
          <w:tcPr>
            <w:tcW w:w="1600" w:type="dxa"/>
          </w:tcPr>
          <w:p w14:paraId="2628BCDF" w14:textId="77777777" w:rsidR="00F439E3" w:rsidRDefault="00F439E3" w:rsidP="002D361E">
            <w:pPr>
              <w:rPr>
                <w:sz w:val="20"/>
              </w:rPr>
            </w:pPr>
          </w:p>
        </w:tc>
        <w:tc>
          <w:tcPr>
            <w:tcW w:w="1600" w:type="dxa"/>
          </w:tcPr>
          <w:p w14:paraId="03E27189" w14:textId="77777777" w:rsidR="00F439E3" w:rsidRDefault="00F439E3" w:rsidP="002D361E">
            <w:pPr>
              <w:rPr>
                <w:sz w:val="20"/>
              </w:rPr>
            </w:pPr>
          </w:p>
        </w:tc>
        <w:tc>
          <w:tcPr>
            <w:tcW w:w="1600" w:type="dxa"/>
          </w:tcPr>
          <w:p w14:paraId="212A42ED" w14:textId="77777777" w:rsidR="00F439E3" w:rsidRDefault="00F439E3" w:rsidP="002D361E">
            <w:pPr>
              <w:rPr>
                <w:sz w:val="20"/>
              </w:rPr>
            </w:pPr>
          </w:p>
        </w:tc>
        <w:tc>
          <w:tcPr>
            <w:tcW w:w="1600" w:type="dxa"/>
          </w:tcPr>
          <w:p w14:paraId="6D5653BD" w14:textId="77777777" w:rsidR="00F439E3" w:rsidRDefault="00F439E3" w:rsidP="002D361E">
            <w:pPr>
              <w:rPr>
                <w:sz w:val="20"/>
              </w:rPr>
            </w:pPr>
          </w:p>
        </w:tc>
        <w:tc>
          <w:tcPr>
            <w:tcW w:w="1600" w:type="dxa"/>
          </w:tcPr>
          <w:p w14:paraId="23D76B1B" w14:textId="77777777" w:rsidR="00F439E3" w:rsidRDefault="00F439E3" w:rsidP="002D361E">
            <w:pPr>
              <w:rPr>
                <w:sz w:val="20"/>
              </w:rPr>
            </w:pPr>
          </w:p>
        </w:tc>
        <w:tc>
          <w:tcPr>
            <w:tcW w:w="1600" w:type="dxa"/>
          </w:tcPr>
          <w:p w14:paraId="1A349E96" w14:textId="77777777" w:rsidR="00F439E3" w:rsidRDefault="00F439E3" w:rsidP="002D361E">
            <w:pPr>
              <w:rPr>
                <w:sz w:val="20"/>
              </w:rPr>
            </w:pPr>
          </w:p>
        </w:tc>
        <w:tc>
          <w:tcPr>
            <w:tcW w:w="1600" w:type="dxa"/>
          </w:tcPr>
          <w:p w14:paraId="6FB4A7AC" w14:textId="77777777" w:rsidR="00F439E3" w:rsidRDefault="00F439E3" w:rsidP="002D361E">
            <w:pPr>
              <w:rPr>
                <w:sz w:val="20"/>
              </w:rPr>
            </w:pPr>
          </w:p>
        </w:tc>
      </w:tr>
      <w:tr w:rsidR="00F439E3" w14:paraId="2500D141" w14:textId="77777777" w:rsidTr="001256D7">
        <w:trPr>
          <w:cantSplit/>
          <w:trHeight w:val="346"/>
          <w:tblHeader/>
        </w:trPr>
        <w:tc>
          <w:tcPr>
            <w:tcW w:w="1600" w:type="dxa"/>
          </w:tcPr>
          <w:p w14:paraId="64399BE9" w14:textId="77777777" w:rsidR="00F439E3" w:rsidRDefault="00F439E3" w:rsidP="002D361E">
            <w:pPr>
              <w:rPr>
                <w:sz w:val="20"/>
              </w:rPr>
            </w:pPr>
          </w:p>
        </w:tc>
        <w:tc>
          <w:tcPr>
            <w:tcW w:w="1600" w:type="dxa"/>
          </w:tcPr>
          <w:p w14:paraId="111F24A6" w14:textId="77777777" w:rsidR="00F439E3" w:rsidRDefault="00F439E3" w:rsidP="002D361E">
            <w:pPr>
              <w:rPr>
                <w:sz w:val="20"/>
              </w:rPr>
            </w:pPr>
          </w:p>
        </w:tc>
        <w:tc>
          <w:tcPr>
            <w:tcW w:w="1600" w:type="dxa"/>
          </w:tcPr>
          <w:p w14:paraId="72CD9B90" w14:textId="77777777" w:rsidR="00F439E3" w:rsidRDefault="00F439E3" w:rsidP="002D361E">
            <w:pPr>
              <w:rPr>
                <w:sz w:val="20"/>
              </w:rPr>
            </w:pPr>
          </w:p>
        </w:tc>
        <w:tc>
          <w:tcPr>
            <w:tcW w:w="1600" w:type="dxa"/>
          </w:tcPr>
          <w:p w14:paraId="54D5EA68" w14:textId="77777777" w:rsidR="00F439E3" w:rsidRDefault="00F439E3" w:rsidP="002D361E">
            <w:pPr>
              <w:rPr>
                <w:sz w:val="20"/>
              </w:rPr>
            </w:pPr>
          </w:p>
        </w:tc>
        <w:tc>
          <w:tcPr>
            <w:tcW w:w="1600" w:type="dxa"/>
          </w:tcPr>
          <w:p w14:paraId="2D8E84CE" w14:textId="77777777" w:rsidR="00F439E3" w:rsidRDefault="00F439E3" w:rsidP="002D361E">
            <w:pPr>
              <w:rPr>
                <w:sz w:val="20"/>
              </w:rPr>
            </w:pPr>
          </w:p>
        </w:tc>
        <w:tc>
          <w:tcPr>
            <w:tcW w:w="1600" w:type="dxa"/>
          </w:tcPr>
          <w:p w14:paraId="4F899153" w14:textId="77777777" w:rsidR="00F439E3" w:rsidRDefault="00F439E3" w:rsidP="002D361E">
            <w:pPr>
              <w:rPr>
                <w:sz w:val="20"/>
              </w:rPr>
            </w:pPr>
          </w:p>
        </w:tc>
        <w:tc>
          <w:tcPr>
            <w:tcW w:w="1600" w:type="dxa"/>
          </w:tcPr>
          <w:p w14:paraId="6B9909B9" w14:textId="77777777" w:rsidR="00F439E3" w:rsidRDefault="00F439E3" w:rsidP="002D361E">
            <w:pPr>
              <w:rPr>
                <w:sz w:val="20"/>
              </w:rPr>
            </w:pPr>
          </w:p>
        </w:tc>
        <w:tc>
          <w:tcPr>
            <w:tcW w:w="1600" w:type="dxa"/>
          </w:tcPr>
          <w:p w14:paraId="6916DF9D" w14:textId="77777777" w:rsidR="00F439E3" w:rsidRDefault="00F439E3" w:rsidP="002D361E">
            <w:pPr>
              <w:rPr>
                <w:sz w:val="20"/>
              </w:rPr>
            </w:pPr>
          </w:p>
        </w:tc>
        <w:tc>
          <w:tcPr>
            <w:tcW w:w="1600" w:type="dxa"/>
          </w:tcPr>
          <w:p w14:paraId="2D8D68F9" w14:textId="77777777" w:rsidR="00F439E3" w:rsidRDefault="00F439E3" w:rsidP="002D361E">
            <w:pPr>
              <w:rPr>
                <w:sz w:val="20"/>
              </w:rPr>
            </w:pPr>
          </w:p>
        </w:tc>
      </w:tr>
      <w:tr w:rsidR="00F439E3" w14:paraId="07F6E658" w14:textId="77777777" w:rsidTr="001256D7">
        <w:trPr>
          <w:cantSplit/>
          <w:trHeight w:val="346"/>
          <w:tblHeader/>
        </w:trPr>
        <w:tc>
          <w:tcPr>
            <w:tcW w:w="1600" w:type="dxa"/>
          </w:tcPr>
          <w:p w14:paraId="2B687851" w14:textId="77777777" w:rsidR="00F439E3" w:rsidRDefault="00F439E3" w:rsidP="002D361E">
            <w:pPr>
              <w:rPr>
                <w:sz w:val="20"/>
              </w:rPr>
            </w:pPr>
          </w:p>
        </w:tc>
        <w:tc>
          <w:tcPr>
            <w:tcW w:w="1600" w:type="dxa"/>
          </w:tcPr>
          <w:p w14:paraId="61DC7CC3" w14:textId="77777777" w:rsidR="00F439E3" w:rsidRDefault="00F439E3" w:rsidP="002D361E">
            <w:pPr>
              <w:rPr>
                <w:sz w:val="20"/>
              </w:rPr>
            </w:pPr>
          </w:p>
        </w:tc>
        <w:tc>
          <w:tcPr>
            <w:tcW w:w="1600" w:type="dxa"/>
          </w:tcPr>
          <w:p w14:paraId="62AB2DAA" w14:textId="77777777" w:rsidR="00F439E3" w:rsidRDefault="00F439E3" w:rsidP="002D361E">
            <w:pPr>
              <w:rPr>
                <w:sz w:val="20"/>
              </w:rPr>
            </w:pPr>
          </w:p>
        </w:tc>
        <w:tc>
          <w:tcPr>
            <w:tcW w:w="1600" w:type="dxa"/>
          </w:tcPr>
          <w:p w14:paraId="5C03B104" w14:textId="77777777" w:rsidR="00F439E3" w:rsidRDefault="00F439E3" w:rsidP="002D361E">
            <w:pPr>
              <w:rPr>
                <w:sz w:val="20"/>
              </w:rPr>
            </w:pPr>
          </w:p>
        </w:tc>
        <w:tc>
          <w:tcPr>
            <w:tcW w:w="1600" w:type="dxa"/>
          </w:tcPr>
          <w:p w14:paraId="14AAD3A0" w14:textId="77777777" w:rsidR="00F439E3" w:rsidRDefault="00F439E3" w:rsidP="002D361E">
            <w:pPr>
              <w:rPr>
                <w:sz w:val="20"/>
              </w:rPr>
            </w:pPr>
          </w:p>
        </w:tc>
        <w:tc>
          <w:tcPr>
            <w:tcW w:w="1600" w:type="dxa"/>
          </w:tcPr>
          <w:p w14:paraId="78856D8C" w14:textId="77777777" w:rsidR="00F439E3" w:rsidRDefault="00F439E3" w:rsidP="002D361E">
            <w:pPr>
              <w:rPr>
                <w:sz w:val="20"/>
              </w:rPr>
            </w:pPr>
          </w:p>
        </w:tc>
        <w:tc>
          <w:tcPr>
            <w:tcW w:w="1600" w:type="dxa"/>
          </w:tcPr>
          <w:p w14:paraId="31C89E8E" w14:textId="77777777" w:rsidR="00F439E3" w:rsidRDefault="00F439E3" w:rsidP="002D361E">
            <w:pPr>
              <w:rPr>
                <w:sz w:val="20"/>
              </w:rPr>
            </w:pPr>
          </w:p>
        </w:tc>
        <w:tc>
          <w:tcPr>
            <w:tcW w:w="1600" w:type="dxa"/>
          </w:tcPr>
          <w:p w14:paraId="78776973" w14:textId="77777777" w:rsidR="00F439E3" w:rsidRDefault="00F439E3" w:rsidP="002D361E">
            <w:pPr>
              <w:rPr>
                <w:sz w:val="20"/>
              </w:rPr>
            </w:pPr>
          </w:p>
        </w:tc>
        <w:tc>
          <w:tcPr>
            <w:tcW w:w="1600" w:type="dxa"/>
          </w:tcPr>
          <w:p w14:paraId="18156601" w14:textId="77777777" w:rsidR="00F439E3" w:rsidRDefault="00F439E3" w:rsidP="002D361E">
            <w:pPr>
              <w:rPr>
                <w:sz w:val="20"/>
              </w:rPr>
            </w:pPr>
          </w:p>
        </w:tc>
      </w:tr>
      <w:tr w:rsidR="00F439E3" w14:paraId="3C22B126" w14:textId="77777777" w:rsidTr="001256D7">
        <w:trPr>
          <w:cantSplit/>
          <w:trHeight w:val="346"/>
          <w:tblHeader/>
        </w:trPr>
        <w:tc>
          <w:tcPr>
            <w:tcW w:w="1600" w:type="dxa"/>
          </w:tcPr>
          <w:p w14:paraId="25EF775E" w14:textId="77777777" w:rsidR="00F439E3" w:rsidRDefault="00F439E3" w:rsidP="002D361E">
            <w:pPr>
              <w:rPr>
                <w:sz w:val="20"/>
              </w:rPr>
            </w:pPr>
          </w:p>
        </w:tc>
        <w:tc>
          <w:tcPr>
            <w:tcW w:w="1600" w:type="dxa"/>
          </w:tcPr>
          <w:p w14:paraId="6EC309DE" w14:textId="77777777" w:rsidR="00F439E3" w:rsidRDefault="00F439E3" w:rsidP="002D361E">
            <w:pPr>
              <w:rPr>
                <w:sz w:val="20"/>
              </w:rPr>
            </w:pPr>
          </w:p>
        </w:tc>
        <w:tc>
          <w:tcPr>
            <w:tcW w:w="1600" w:type="dxa"/>
          </w:tcPr>
          <w:p w14:paraId="4B5E76BE" w14:textId="77777777" w:rsidR="00F439E3" w:rsidRDefault="00F439E3" w:rsidP="002D361E">
            <w:pPr>
              <w:rPr>
                <w:sz w:val="20"/>
              </w:rPr>
            </w:pPr>
          </w:p>
        </w:tc>
        <w:tc>
          <w:tcPr>
            <w:tcW w:w="1600" w:type="dxa"/>
          </w:tcPr>
          <w:p w14:paraId="01FE42D9" w14:textId="77777777" w:rsidR="00F439E3" w:rsidRDefault="00F439E3" w:rsidP="002D361E">
            <w:pPr>
              <w:rPr>
                <w:sz w:val="20"/>
              </w:rPr>
            </w:pPr>
          </w:p>
        </w:tc>
        <w:tc>
          <w:tcPr>
            <w:tcW w:w="1600" w:type="dxa"/>
          </w:tcPr>
          <w:p w14:paraId="125740EC" w14:textId="77777777" w:rsidR="00F439E3" w:rsidRDefault="00F439E3" w:rsidP="002D361E">
            <w:pPr>
              <w:rPr>
                <w:sz w:val="20"/>
              </w:rPr>
            </w:pPr>
          </w:p>
        </w:tc>
        <w:tc>
          <w:tcPr>
            <w:tcW w:w="1600" w:type="dxa"/>
          </w:tcPr>
          <w:p w14:paraId="38625928" w14:textId="77777777" w:rsidR="00F439E3" w:rsidRDefault="00F439E3" w:rsidP="002D361E">
            <w:pPr>
              <w:rPr>
                <w:sz w:val="20"/>
              </w:rPr>
            </w:pPr>
          </w:p>
        </w:tc>
        <w:tc>
          <w:tcPr>
            <w:tcW w:w="1600" w:type="dxa"/>
          </w:tcPr>
          <w:p w14:paraId="30031F96" w14:textId="77777777" w:rsidR="00F439E3" w:rsidRDefault="00F439E3" w:rsidP="002D361E">
            <w:pPr>
              <w:rPr>
                <w:sz w:val="20"/>
              </w:rPr>
            </w:pPr>
          </w:p>
        </w:tc>
        <w:tc>
          <w:tcPr>
            <w:tcW w:w="1600" w:type="dxa"/>
          </w:tcPr>
          <w:p w14:paraId="02DF7EFC" w14:textId="77777777" w:rsidR="00F439E3" w:rsidRDefault="00F439E3" w:rsidP="002D361E">
            <w:pPr>
              <w:rPr>
                <w:sz w:val="20"/>
              </w:rPr>
            </w:pPr>
          </w:p>
        </w:tc>
        <w:tc>
          <w:tcPr>
            <w:tcW w:w="1600" w:type="dxa"/>
          </w:tcPr>
          <w:p w14:paraId="53173395" w14:textId="77777777" w:rsidR="00F439E3" w:rsidRDefault="00F439E3" w:rsidP="002D361E">
            <w:pPr>
              <w:rPr>
                <w:sz w:val="20"/>
              </w:rPr>
            </w:pPr>
          </w:p>
        </w:tc>
      </w:tr>
      <w:tr w:rsidR="00F439E3" w14:paraId="2DA8AA1A" w14:textId="77777777" w:rsidTr="001256D7">
        <w:trPr>
          <w:cantSplit/>
          <w:trHeight w:val="346"/>
          <w:tblHeader/>
        </w:trPr>
        <w:tc>
          <w:tcPr>
            <w:tcW w:w="1600" w:type="dxa"/>
          </w:tcPr>
          <w:p w14:paraId="19F2DD5E" w14:textId="77777777" w:rsidR="00F439E3" w:rsidRDefault="00F439E3" w:rsidP="002D361E">
            <w:pPr>
              <w:rPr>
                <w:sz w:val="20"/>
              </w:rPr>
            </w:pPr>
          </w:p>
        </w:tc>
        <w:tc>
          <w:tcPr>
            <w:tcW w:w="1600" w:type="dxa"/>
          </w:tcPr>
          <w:p w14:paraId="15231B78" w14:textId="77777777" w:rsidR="00F439E3" w:rsidRDefault="00F439E3" w:rsidP="002D361E">
            <w:pPr>
              <w:rPr>
                <w:sz w:val="20"/>
              </w:rPr>
            </w:pPr>
          </w:p>
        </w:tc>
        <w:tc>
          <w:tcPr>
            <w:tcW w:w="1600" w:type="dxa"/>
          </w:tcPr>
          <w:p w14:paraId="7EE18688" w14:textId="77777777" w:rsidR="00F439E3" w:rsidRDefault="00F439E3" w:rsidP="002D361E">
            <w:pPr>
              <w:rPr>
                <w:sz w:val="20"/>
              </w:rPr>
            </w:pPr>
          </w:p>
        </w:tc>
        <w:tc>
          <w:tcPr>
            <w:tcW w:w="1600" w:type="dxa"/>
          </w:tcPr>
          <w:p w14:paraId="2CF31B99" w14:textId="77777777" w:rsidR="00F439E3" w:rsidRDefault="00F439E3" w:rsidP="002D361E">
            <w:pPr>
              <w:rPr>
                <w:sz w:val="20"/>
              </w:rPr>
            </w:pPr>
          </w:p>
        </w:tc>
        <w:tc>
          <w:tcPr>
            <w:tcW w:w="1600" w:type="dxa"/>
          </w:tcPr>
          <w:p w14:paraId="057690BB" w14:textId="77777777" w:rsidR="00F439E3" w:rsidRDefault="00F439E3" w:rsidP="002D361E">
            <w:pPr>
              <w:rPr>
                <w:sz w:val="20"/>
              </w:rPr>
            </w:pPr>
          </w:p>
        </w:tc>
        <w:tc>
          <w:tcPr>
            <w:tcW w:w="1600" w:type="dxa"/>
          </w:tcPr>
          <w:p w14:paraId="309B08BC" w14:textId="77777777" w:rsidR="00F439E3" w:rsidRDefault="00F439E3" w:rsidP="002D361E">
            <w:pPr>
              <w:rPr>
                <w:sz w:val="20"/>
              </w:rPr>
            </w:pPr>
          </w:p>
        </w:tc>
        <w:tc>
          <w:tcPr>
            <w:tcW w:w="1600" w:type="dxa"/>
          </w:tcPr>
          <w:p w14:paraId="46AAF3FB" w14:textId="77777777" w:rsidR="00F439E3" w:rsidRDefault="00F439E3" w:rsidP="002D361E">
            <w:pPr>
              <w:rPr>
                <w:sz w:val="20"/>
              </w:rPr>
            </w:pPr>
          </w:p>
        </w:tc>
        <w:tc>
          <w:tcPr>
            <w:tcW w:w="1600" w:type="dxa"/>
          </w:tcPr>
          <w:p w14:paraId="275EBC4D" w14:textId="77777777" w:rsidR="00F439E3" w:rsidRDefault="00F439E3" w:rsidP="002D361E">
            <w:pPr>
              <w:rPr>
                <w:sz w:val="20"/>
              </w:rPr>
            </w:pPr>
          </w:p>
        </w:tc>
        <w:tc>
          <w:tcPr>
            <w:tcW w:w="1600" w:type="dxa"/>
          </w:tcPr>
          <w:p w14:paraId="786AA0D3" w14:textId="77777777" w:rsidR="00F439E3" w:rsidRDefault="00F439E3" w:rsidP="002D361E">
            <w:pPr>
              <w:rPr>
                <w:sz w:val="20"/>
              </w:rPr>
            </w:pPr>
          </w:p>
        </w:tc>
      </w:tr>
      <w:tr w:rsidR="00F439E3" w14:paraId="06D49548" w14:textId="77777777" w:rsidTr="001256D7">
        <w:trPr>
          <w:cantSplit/>
          <w:trHeight w:val="346"/>
          <w:tblHeader/>
        </w:trPr>
        <w:tc>
          <w:tcPr>
            <w:tcW w:w="1600" w:type="dxa"/>
          </w:tcPr>
          <w:p w14:paraId="3A926D34" w14:textId="77777777" w:rsidR="00F439E3" w:rsidRDefault="00F439E3" w:rsidP="002D361E">
            <w:pPr>
              <w:rPr>
                <w:sz w:val="20"/>
              </w:rPr>
            </w:pPr>
          </w:p>
        </w:tc>
        <w:tc>
          <w:tcPr>
            <w:tcW w:w="1600" w:type="dxa"/>
          </w:tcPr>
          <w:p w14:paraId="1E7441DA" w14:textId="77777777" w:rsidR="00F439E3" w:rsidRDefault="00F439E3" w:rsidP="002D361E">
            <w:pPr>
              <w:rPr>
                <w:sz w:val="20"/>
              </w:rPr>
            </w:pPr>
          </w:p>
        </w:tc>
        <w:tc>
          <w:tcPr>
            <w:tcW w:w="1600" w:type="dxa"/>
          </w:tcPr>
          <w:p w14:paraId="6D0F197D" w14:textId="77777777" w:rsidR="00F439E3" w:rsidRDefault="00F439E3" w:rsidP="002D361E">
            <w:pPr>
              <w:rPr>
                <w:sz w:val="20"/>
              </w:rPr>
            </w:pPr>
          </w:p>
        </w:tc>
        <w:tc>
          <w:tcPr>
            <w:tcW w:w="1600" w:type="dxa"/>
          </w:tcPr>
          <w:p w14:paraId="7751D3AE" w14:textId="77777777" w:rsidR="00F439E3" w:rsidRDefault="00F439E3" w:rsidP="002D361E">
            <w:pPr>
              <w:rPr>
                <w:sz w:val="20"/>
              </w:rPr>
            </w:pPr>
          </w:p>
        </w:tc>
        <w:tc>
          <w:tcPr>
            <w:tcW w:w="1600" w:type="dxa"/>
          </w:tcPr>
          <w:p w14:paraId="1932C368" w14:textId="77777777" w:rsidR="00F439E3" w:rsidRDefault="00F439E3" w:rsidP="002D361E">
            <w:pPr>
              <w:rPr>
                <w:sz w:val="20"/>
              </w:rPr>
            </w:pPr>
          </w:p>
        </w:tc>
        <w:tc>
          <w:tcPr>
            <w:tcW w:w="1600" w:type="dxa"/>
          </w:tcPr>
          <w:p w14:paraId="4B7F36BC" w14:textId="77777777" w:rsidR="00F439E3" w:rsidRDefault="00F439E3" w:rsidP="002D361E">
            <w:pPr>
              <w:rPr>
                <w:sz w:val="20"/>
              </w:rPr>
            </w:pPr>
          </w:p>
        </w:tc>
        <w:tc>
          <w:tcPr>
            <w:tcW w:w="1600" w:type="dxa"/>
          </w:tcPr>
          <w:p w14:paraId="6A63AED9" w14:textId="77777777" w:rsidR="00F439E3" w:rsidRDefault="00F439E3" w:rsidP="002D361E">
            <w:pPr>
              <w:rPr>
                <w:sz w:val="20"/>
              </w:rPr>
            </w:pPr>
          </w:p>
        </w:tc>
        <w:tc>
          <w:tcPr>
            <w:tcW w:w="1600" w:type="dxa"/>
          </w:tcPr>
          <w:p w14:paraId="0D37B1E6" w14:textId="77777777" w:rsidR="00F439E3" w:rsidRDefault="00F439E3" w:rsidP="002D361E">
            <w:pPr>
              <w:rPr>
                <w:sz w:val="20"/>
              </w:rPr>
            </w:pPr>
          </w:p>
        </w:tc>
        <w:tc>
          <w:tcPr>
            <w:tcW w:w="1600" w:type="dxa"/>
          </w:tcPr>
          <w:p w14:paraId="2CB069B8" w14:textId="77777777" w:rsidR="00F439E3" w:rsidRDefault="00F439E3" w:rsidP="002D361E">
            <w:pPr>
              <w:rPr>
                <w:sz w:val="20"/>
              </w:rPr>
            </w:pPr>
          </w:p>
        </w:tc>
      </w:tr>
      <w:tr w:rsidR="00F439E3" w14:paraId="31ABF32F" w14:textId="77777777" w:rsidTr="001256D7">
        <w:trPr>
          <w:cantSplit/>
          <w:trHeight w:val="346"/>
          <w:tblHeader/>
        </w:trPr>
        <w:tc>
          <w:tcPr>
            <w:tcW w:w="1600" w:type="dxa"/>
          </w:tcPr>
          <w:p w14:paraId="246FB20A" w14:textId="77777777" w:rsidR="00F439E3" w:rsidRDefault="00F439E3" w:rsidP="002D361E">
            <w:pPr>
              <w:rPr>
                <w:sz w:val="20"/>
              </w:rPr>
            </w:pPr>
          </w:p>
        </w:tc>
        <w:tc>
          <w:tcPr>
            <w:tcW w:w="1600" w:type="dxa"/>
          </w:tcPr>
          <w:p w14:paraId="6C0DFD07" w14:textId="77777777" w:rsidR="00F439E3" w:rsidRDefault="00F439E3" w:rsidP="002D361E">
            <w:pPr>
              <w:rPr>
                <w:sz w:val="20"/>
              </w:rPr>
            </w:pPr>
          </w:p>
        </w:tc>
        <w:tc>
          <w:tcPr>
            <w:tcW w:w="1600" w:type="dxa"/>
          </w:tcPr>
          <w:p w14:paraId="6FB0D5C0" w14:textId="77777777" w:rsidR="00F439E3" w:rsidRDefault="00F439E3" w:rsidP="002D361E">
            <w:pPr>
              <w:rPr>
                <w:sz w:val="20"/>
              </w:rPr>
            </w:pPr>
          </w:p>
        </w:tc>
        <w:tc>
          <w:tcPr>
            <w:tcW w:w="1600" w:type="dxa"/>
          </w:tcPr>
          <w:p w14:paraId="6E050947" w14:textId="77777777" w:rsidR="00F439E3" w:rsidRDefault="00F439E3" w:rsidP="002D361E">
            <w:pPr>
              <w:rPr>
                <w:sz w:val="20"/>
              </w:rPr>
            </w:pPr>
          </w:p>
        </w:tc>
        <w:tc>
          <w:tcPr>
            <w:tcW w:w="1600" w:type="dxa"/>
          </w:tcPr>
          <w:p w14:paraId="5241E39A" w14:textId="77777777" w:rsidR="00F439E3" w:rsidRDefault="00F439E3" w:rsidP="002D361E">
            <w:pPr>
              <w:rPr>
                <w:sz w:val="20"/>
              </w:rPr>
            </w:pPr>
          </w:p>
        </w:tc>
        <w:tc>
          <w:tcPr>
            <w:tcW w:w="1600" w:type="dxa"/>
          </w:tcPr>
          <w:p w14:paraId="44C559B2" w14:textId="77777777" w:rsidR="00F439E3" w:rsidRDefault="00F439E3" w:rsidP="002D361E">
            <w:pPr>
              <w:rPr>
                <w:sz w:val="20"/>
              </w:rPr>
            </w:pPr>
          </w:p>
        </w:tc>
        <w:tc>
          <w:tcPr>
            <w:tcW w:w="1600" w:type="dxa"/>
          </w:tcPr>
          <w:p w14:paraId="620ED7D4" w14:textId="77777777" w:rsidR="00F439E3" w:rsidRDefault="00F439E3" w:rsidP="002D361E">
            <w:pPr>
              <w:rPr>
                <w:sz w:val="20"/>
              </w:rPr>
            </w:pPr>
          </w:p>
        </w:tc>
        <w:tc>
          <w:tcPr>
            <w:tcW w:w="1600" w:type="dxa"/>
          </w:tcPr>
          <w:p w14:paraId="6E7ADBDF" w14:textId="77777777" w:rsidR="00F439E3" w:rsidRDefault="00F439E3" w:rsidP="002D361E">
            <w:pPr>
              <w:rPr>
                <w:sz w:val="20"/>
              </w:rPr>
            </w:pPr>
          </w:p>
        </w:tc>
        <w:tc>
          <w:tcPr>
            <w:tcW w:w="1600" w:type="dxa"/>
          </w:tcPr>
          <w:p w14:paraId="7A51DD83" w14:textId="77777777" w:rsidR="00F439E3" w:rsidRDefault="00F439E3" w:rsidP="002D361E">
            <w:pPr>
              <w:rPr>
                <w:sz w:val="20"/>
              </w:rPr>
            </w:pPr>
          </w:p>
        </w:tc>
      </w:tr>
      <w:tr w:rsidR="00F439E3" w14:paraId="4278A6AB" w14:textId="77777777" w:rsidTr="001256D7">
        <w:trPr>
          <w:cantSplit/>
          <w:trHeight w:val="346"/>
          <w:tblHeader/>
        </w:trPr>
        <w:tc>
          <w:tcPr>
            <w:tcW w:w="1600" w:type="dxa"/>
          </w:tcPr>
          <w:p w14:paraId="2C9D3103" w14:textId="77777777" w:rsidR="00F439E3" w:rsidRDefault="00F439E3" w:rsidP="002D361E">
            <w:pPr>
              <w:rPr>
                <w:sz w:val="20"/>
              </w:rPr>
            </w:pPr>
          </w:p>
        </w:tc>
        <w:tc>
          <w:tcPr>
            <w:tcW w:w="1600" w:type="dxa"/>
          </w:tcPr>
          <w:p w14:paraId="256DF8E3" w14:textId="77777777" w:rsidR="00F439E3" w:rsidRDefault="00F439E3" w:rsidP="002D361E">
            <w:pPr>
              <w:rPr>
                <w:sz w:val="20"/>
              </w:rPr>
            </w:pPr>
          </w:p>
        </w:tc>
        <w:tc>
          <w:tcPr>
            <w:tcW w:w="1600" w:type="dxa"/>
          </w:tcPr>
          <w:p w14:paraId="06F1EA2B" w14:textId="77777777" w:rsidR="00F439E3" w:rsidRDefault="00F439E3" w:rsidP="002D361E">
            <w:pPr>
              <w:rPr>
                <w:sz w:val="20"/>
              </w:rPr>
            </w:pPr>
          </w:p>
        </w:tc>
        <w:tc>
          <w:tcPr>
            <w:tcW w:w="1600" w:type="dxa"/>
          </w:tcPr>
          <w:p w14:paraId="09B134F6" w14:textId="77777777" w:rsidR="00F439E3" w:rsidRDefault="00F439E3" w:rsidP="002D361E">
            <w:pPr>
              <w:rPr>
                <w:sz w:val="20"/>
              </w:rPr>
            </w:pPr>
          </w:p>
        </w:tc>
        <w:tc>
          <w:tcPr>
            <w:tcW w:w="1600" w:type="dxa"/>
          </w:tcPr>
          <w:p w14:paraId="6E4983D3" w14:textId="77777777" w:rsidR="00F439E3" w:rsidRDefault="00F439E3" w:rsidP="002D361E">
            <w:pPr>
              <w:rPr>
                <w:sz w:val="20"/>
              </w:rPr>
            </w:pPr>
          </w:p>
        </w:tc>
        <w:tc>
          <w:tcPr>
            <w:tcW w:w="1600" w:type="dxa"/>
          </w:tcPr>
          <w:p w14:paraId="15533A47" w14:textId="77777777" w:rsidR="00F439E3" w:rsidRDefault="00F439E3" w:rsidP="002D361E">
            <w:pPr>
              <w:rPr>
                <w:sz w:val="20"/>
              </w:rPr>
            </w:pPr>
          </w:p>
        </w:tc>
        <w:tc>
          <w:tcPr>
            <w:tcW w:w="1600" w:type="dxa"/>
          </w:tcPr>
          <w:p w14:paraId="34EF7CC0" w14:textId="77777777" w:rsidR="00F439E3" w:rsidRDefault="00F439E3" w:rsidP="002D361E">
            <w:pPr>
              <w:rPr>
                <w:sz w:val="20"/>
              </w:rPr>
            </w:pPr>
          </w:p>
        </w:tc>
        <w:tc>
          <w:tcPr>
            <w:tcW w:w="1600" w:type="dxa"/>
          </w:tcPr>
          <w:p w14:paraId="6291AC1D" w14:textId="77777777" w:rsidR="00F439E3" w:rsidRDefault="00F439E3" w:rsidP="002D361E">
            <w:pPr>
              <w:rPr>
                <w:sz w:val="20"/>
              </w:rPr>
            </w:pPr>
          </w:p>
        </w:tc>
        <w:tc>
          <w:tcPr>
            <w:tcW w:w="1600" w:type="dxa"/>
          </w:tcPr>
          <w:p w14:paraId="0984B0A0" w14:textId="77777777" w:rsidR="00F439E3" w:rsidRDefault="00F439E3" w:rsidP="002D361E">
            <w:pPr>
              <w:rPr>
                <w:sz w:val="20"/>
              </w:rPr>
            </w:pPr>
          </w:p>
        </w:tc>
      </w:tr>
      <w:tr w:rsidR="00F439E3" w14:paraId="46A0A014" w14:textId="77777777" w:rsidTr="001256D7">
        <w:trPr>
          <w:cantSplit/>
          <w:tblHeader/>
        </w:trPr>
        <w:tc>
          <w:tcPr>
            <w:tcW w:w="1600" w:type="dxa"/>
          </w:tcPr>
          <w:p w14:paraId="299EBEF8" w14:textId="77777777" w:rsidR="00F439E3" w:rsidRDefault="00F439E3" w:rsidP="002D361E">
            <w:pPr>
              <w:rPr>
                <w:sz w:val="20"/>
              </w:rPr>
            </w:pPr>
          </w:p>
        </w:tc>
        <w:tc>
          <w:tcPr>
            <w:tcW w:w="1600" w:type="dxa"/>
          </w:tcPr>
          <w:p w14:paraId="4A11098F" w14:textId="77777777" w:rsidR="00F439E3" w:rsidRDefault="00F439E3" w:rsidP="002D361E">
            <w:pPr>
              <w:rPr>
                <w:sz w:val="20"/>
              </w:rPr>
            </w:pPr>
          </w:p>
        </w:tc>
        <w:tc>
          <w:tcPr>
            <w:tcW w:w="1600" w:type="dxa"/>
          </w:tcPr>
          <w:p w14:paraId="0AA88825" w14:textId="77777777" w:rsidR="00F439E3" w:rsidRDefault="00F439E3" w:rsidP="002D361E">
            <w:pPr>
              <w:rPr>
                <w:sz w:val="20"/>
              </w:rPr>
            </w:pPr>
          </w:p>
        </w:tc>
        <w:tc>
          <w:tcPr>
            <w:tcW w:w="1600" w:type="dxa"/>
          </w:tcPr>
          <w:p w14:paraId="7E7BBB12" w14:textId="77777777" w:rsidR="00F439E3" w:rsidRDefault="00F439E3" w:rsidP="002D361E">
            <w:pPr>
              <w:rPr>
                <w:sz w:val="20"/>
              </w:rPr>
            </w:pPr>
          </w:p>
        </w:tc>
        <w:tc>
          <w:tcPr>
            <w:tcW w:w="1600" w:type="dxa"/>
          </w:tcPr>
          <w:p w14:paraId="6BC49440" w14:textId="77777777" w:rsidR="00F439E3" w:rsidRDefault="00F439E3" w:rsidP="002D361E">
            <w:pPr>
              <w:rPr>
                <w:sz w:val="20"/>
              </w:rPr>
            </w:pPr>
          </w:p>
        </w:tc>
        <w:tc>
          <w:tcPr>
            <w:tcW w:w="1600" w:type="dxa"/>
          </w:tcPr>
          <w:p w14:paraId="6F785F0C" w14:textId="77777777" w:rsidR="00F439E3" w:rsidRDefault="00F439E3" w:rsidP="002D361E">
            <w:pPr>
              <w:rPr>
                <w:sz w:val="20"/>
              </w:rPr>
            </w:pPr>
          </w:p>
        </w:tc>
        <w:tc>
          <w:tcPr>
            <w:tcW w:w="1600" w:type="dxa"/>
          </w:tcPr>
          <w:p w14:paraId="77E33CAD" w14:textId="77777777" w:rsidR="00F439E3" w:rsidRDefault="00F439E3" w:rsidP="002D361E">
            <w:pPr>
              <w:rPr>
                <w:sz w:val="20"/>
              </w:rPr>
            </w:pPr>
          </w:p>
        </w:tc>
        <w:tc>
          <w:tcPr>
            <w:tcW w:w="1600" w:type="dxa"/>
          </w:tcPr>
          <w:p w14:paraId="639BB9A6" w14:textId="77777777" w:rsidR="00F439E3" w:rsidRDefault="00F439E3" w:rsidP="002D361E">
            <w:pPr>
              <w:rPr>
                <w:sz w:val="20"/>
              </w:rPr>
            </w:pPr>
          </w:p>
        </w:tc>
        <w:tc>
          <w:tcPr>
            <w:tcW w:w="1600" w:type="dxa"/>
          </w:tcPr>
          <w:p w14:paraId="682DF86F" w14:textId="77777777" w:rsidR="00F439E3" w:rsidRDefault="00F439E3" w:rsidP="002D361E">
            <w:pPr>
              <w:rPr>
                <w:sz w:val="20"/>
              </w:rPr>
            </w:pPr>
          </w:p>
        </w:tc>
      </w:tr>
    </w:tbl>
    <w:p w14:paraId="1B29EC5F" w14:textId="77777777" w:rsidR="00F439E3" w:rsidRPr="003C3B09" w:rsidRDefault="00F439E3" w:rsidP="001256D7">
      <w:pPr>
        <w:rPr>
          <w:sz w:val="20"/>
        </w:rPr>
      </w:pPr>
    </w:p>
    <w:p w14:paraId="325DA878" w14:textId="77777777" w:rsidR="00F439E3" w:rsidRPr="00DB3DE6" w:rsidRDefault="00F439E3" w:rsidP="001256D7">
      <w:pPr>
        <w:pStyle w:val="Heading1"/>
      </w:pPr>
      <w:r w:rsidRPr="003C3B09">
        <w:rPr>
          <w:sz w:val="20"/>
        </w:rPr>
        <w:br w:type="page"/>
      </w:r>
      <w:r w:rsidRPr="00DB3DE6">
        <w:lastRenderedPageBreak/>
        <w:t>Texas Commission on Environmental Quality</w:t>
      </w:r>
    </w:p>
    <w:p w14:paraId="4E14C0A9" w14:textId="77777777" w:rsidR="00F439E3" w:rsidRPr="00DB3DE6" w:rsidRDefault="00F439E3" w:rsidP="001256D7">
      <w:pPr>
        <w:pStyle w:val="Heading1"/>
      </w:pPr>
      <w:r w:rsidRPr="00DB3DE6">
        <w:t>Treatment Process Attributes</w:t>
      </w:r>
    </w:p>
    <w:p w14:paraId="0D2FEEA9" w14:textId="77777777" w:rsidR="00F439E3" w:rsidRPr="00DB3DE6" w:rsidRDefault="00F439E3" w:rsidP="001256D7">
      <w:pPr>
        <w:pStyle w:val="Heading1"/>
      </w:pPr>
      <w:r w:rsidRPr="00DB3DE6">
        <w:t>Form OP-UA58 (Page 19)</w:t>
      </w:r>
    </w:p>
    <w:p w14:paraId="02E38604" w14:textId="77777777" w:rsidR="00F439E3" w:rsidRPr="00DB3DE6" w:rsidRDefault="00F439E3" w:rsidP="001256D7">
      <w:pPr>
        <w:pStyle w:val="Heading1"/>
      </w:pPr>
      <w:r w:rsidRPr="00DB3DE6">
        <w:t>Federal Operating Permit Program</w:t>
      </w:r>
    </w:p>
    <w:p w14:paraId="6D98F8E7" w14:textId="77777777" w:rsidR="00F439E3" w:rsidRPr="00DB3DE6" w:rsidRDefault="00F439E3" w:rsidP="001256D7">
      <w:pPr>
        <w:pStyle w:val="Heading1"/>
      </w:pPr>
      <w:bookmarkStart w:id="62" w:name="Tbl6d"/>
      <w:r w:rsidRPr="00DB3DE6">
        <w:t>Table 6d</w:t>
      </w:r>
      <w:bookmarkEnd w:id="62"/>
      <w:r w:rsidRPr="00DB3DE6">
        <w:t>:  Title 40 Code of Federal Regulations Part 63 (40 CFR Part 63)</w:t>
      </w:r>
    </w:p>
    <w:p w14:paraId="2091B1A1" w14:textId="77777777" w:rsidR="00F439E3" w:rsidRPr="00DB3DE6" w:rsidRDefault="00F439E3" w:rsidP="001256D7">
      <w:pPr>
        <w:pStyle w:val="Heading1"/>
      </w:pPr>
      <w:r w:rsidRPr="00DB3DE6">
        <w:t>Subpart JJJ:  National Emission Standard for Hazardous Air Pollutants Emissions:  Group IV Polymers and Resins</w:t>
      </w:r>
    </w:p>
    <w:p w14:paraId="105833B3" w14:textId="77777777" w:rsidR="00F439E3" w:rsidRDefault="00F439E3" w:rsidP="001256D7">
      <w:pPr>
        <w:spacing w:before="48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d:  Title 40 Code of Federal Regulations Part 63 (40 CFR Part 63)&#10;Subpart JJJ:  National Emission Standard for Hazardous Air Pollutants Emissions:  Group IV Polymers and Resins&#10;"/>
      </w:tblPr>
      <w:tblGrid>
        <w:gridCol w:w="4800"/>
        <w:gridCol w:w="4800"/>
        <w:gridCol w:w="4800"/>
      </w:tblGrid>
      <w:tr w:rsidR="00F439E3" w:rsidRPr="00F13380" w14:paraId="28FCEB9A" w14:textId="77777777" w:rsidTr="001256D7">
        <w:trPr>
          <w:cantSplit/>
          <w:tblHeader/>
        </w:trPr>
        <w:tc>
          <w:tcPr>
            <w:tcW w:w="4800" w:type="dxa"/>
            <w:tcBorders>
              <w:bottom w:val="single" w:sz="6" w:space="0" w:color="auto"/>
            </w:tcBorders>
            <w:shd w:val="clear" w:color="auto" w:fill="D9D9D9" w:themeFill="background1" w:themeFillShade="D9"/>
          </w:tcPr>
          <w:p w14:paraId="22C41513" w14:textId="77777777" w:rsidR="00F439E3" w:rsidRPr="00F13380" w:rsidRDefault="00F439E3" w:rsidP="001256D7">
            <w:pPr>
              <w:jc w:val="center"/>
              <w:rPr>
                <w:b/>
                <w:bCs/>
                <w:sz w:val="22"/>
                <w:szCs w:val="22"/>
              </w:rPr>
            </w:pPr>
            <w:r w:rsidRPr="00F13380">
              <w:rPr>
                <w:b/>
                <w:bCs/>
                <w:sz w:val="22"/>
                <w:szCs w:val="22"/>
              </w:rPr>
              <w:t>Date</w:t>
            </w:r>
          </w:p>
        </w:tc>
        <w:tc>
          <w:tcPr>
            <w:tcW w:w="4800" w:type="dxa"/>
            <w:tcBorders>
              <w:bottom w:val="single" w:sz="6" w:space="0" w:color="auto"/>
            </w:tcBorders>
            <w:shd w:val="clear" w:color="auto" w:fill="D9D9D9" w:themeFill="background1" w:themeFillShade="D9"/>
          </w:tcPr>
          <w:p w14:paraId="57693279" w14:textId="77777777" w:rsidR="00F439E3" w:rsidRPr="00F13380" w:rsidRDefault="00F439E3" w:rsidP="001256D7">
            <w:pPr>
              <w:jc w:val="center"/>
              <w:rPr>
                <w:b/>
                <w:bCs/>
                <w:sz w:val="22"/>
                <w:szCs w:val="22"/>
              </w:rPr>
            </w:pPr>
            <w:r w:rsidRPr="00F13380">
              <w:rPr>
                <w:b/>
                <w:bCs/>
                <w:sz w:val="22"/>
                <w:szCs w:val="22"/>
              </w:rPr>
              <w:t>Permit No.:</w:t>
            </w:r>
          </w:p>
        </w:tc>
        <w:tc>
          <w:tcPr>
            <w:tcW w:w="4800" w:type="dxa"/>
            <w:tcBorders>
              <w:bottom w:val="single" w:sz="6" w:space="0" w:color="auto"/>
            </w:tcBorders>
            <w:shd w:val="clear" w:color="auto" w:fill="D9D9D9" w:themeFill="background1" w:themeFillShade="D9"/>
          </w:tcPr>
          <w:p w14:paraId="79C22B1D"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3E2BA16D" w14:textId="77777777" w:rsidTr="001256D7">
        <w:trPr>
          <w:cantSplit/>
          <w:tblHeader/>
        </w:trPr>
        <w:tc>
          <w:tcPr>
            <w:tcW w:w="4800" w:type="dxa"/>
            <w:tcBorders>
              <w:top w:val="single" w:sz="6" w:space="0" w:color="auto"/>
              <w:bottom w:val="double" w:sz="6" w:space="0" w:color="auto"/>
            </w:tcBorders>
          </w:tcPr>
          <w:p w14:paraId="09E7345D"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05D076DB"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296C6356" w14:textId="77777777" w:rsidR="00F439E3" w:rsidRDefault="00F439E3" w:rsidP="001256D7">
            <w:pPr>
              <w:rPr>
                <w:rFonts w:asciiTheme="majorHAnsi" w:hAnsiTheme="majorHAnsi" w:cstheme="majorHAnsi"/>
              </w:rPr>
            </w:pPr>
          </w:p>
        </w:tc>
      </w:tr>
    </w:tbl>
    <w:p w14:paraId="2ADC9B81" w14:textId="77777777" w:rsidR="00F439E3" w:rsidRDefault="00F439E3" w:rsidP="002D361E">
      <w:pPr>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d:  Title 40 Code of Federal Regulations Part 63 (40 CFR Part 63)&#10;Subpart JJJ:  National Emission Standard for Hazardous Air Pollutants Emissions:  Group IV Polymers and Resins&#10;"/>
      </w:tblPr>
      <w:tblGrid>
        <w:gridCol w:w="1600"/>
        <w:gridCol w:w="1600"/>
        <w:gridCol w:w="1600"/>
        <w:gridCol w:w="1600"/>
        <w:gridCol w:w="1600"/>
        <w:gridCol w:w="1600"/>
        <w:gridCol w:w="1600"/>
        <w:gridCol w:w="1600"/>
        <w:gridCol w:w="1600"/>
      </w:tblGrid>
      <w:tr w:rsidR="00F439E3" w14:paraId="6A07ABA2" w14:textId="77777777" w:rsidTr="001256D7">
        <w:trPr>
          <w:cantSplit/>
          <w:tblHeader/>
        </w:trPr>
        <w:tc>
          <w:tcPr>
            <w:tcW w:w="1600" w:type="dxa"/>
            <w:shd w:val="clear" w:color="auto" w:fill="D9D9D9" w:themeFill="background1" w:themeFillShade="D9"/>
            <w:vAlign w:val="bottom"/>
          </w:tcPr>
          <w:p w14:paraId="6C467396" w14:textId="77777777" w:rsidR="00F439E3" w:rsidRDefault="00F439E3" w:rsidP="001256D7">
            <w:pPr>
              <w:jc w:val="center"/>
              <w:rPr>
                <w:sz w:val="20"/>
              </w:rPr>
            </w:pPr>
            <w:bookmarkStart w:id="63" w:name="Table6d"/>
            <w:r w:rsidRPr="003C3B09">
              <w:rPr>
                <w:b/>
                <w:sz w:val="20"/>
              </w:rPr>
              <w:t>Process ID No.</w:t>
            </w:r>
          </w:p>
        </w:tc>
        <w:tc>
          <w:tcPr>
            <w:tcW w:w="1600" w:type="dxa"/>
            <w:shd w:val="clear" w:color="auto" w:fill="D9D9D9" w:themeFill="background1" w:themeFillShade="D9"/>
            <w:vAlign w:val="bottom"/>
          </w:tcPr>
          <w:p w14:paraId="65CD2585" w14:textId="77777777" w:rsidR="00F439E3" w:rsidRDefault="00F439E3" w:rsidP="001256D7">
            <w:pPr>
              <w:jc w:val="center"/>
              <w:rPr>
                <w:sz w:val="20"/>
              </w:rPr>
            </w:pPr>
            <w:r w:rsidRPr="003C3B09">
              <w:rPr>
                <w:b/>
                <w:sz w:val="20"/>
              </w:rPr>
              <w:t>SOP Index No.</w:t>
            </w:r>
          </w:p>
        </w:tc>
        <w:tc>
          <w:tcPr>
            <w:tcW w:w="1600" w:type="dxa"/>
            <w:shd w:val="clear" w:color="auto" w:fill="D9D9D9" w:themeFill="background1" w:themeFillShade="D9"/>
            <w:vAlign w:val="bottom"/>
          </w:tcPr>
          <w:p w14:paraId="0A254C0A" w14:textId="77777777" w:rsidR="00F439E3" w:rsidRDefault="00F439E3" w:rsidP="001256D7">
            <w:pPr>
              <w:jc w:val="center"/>
              <w:rPr>
                <w:b/>
                <w:sz w:val="20"/>
              </w:rPr>
            </w:pPr>
            <w:r w:rsidRPr="003C3B09">
              <w:rPr>
                <w:b/>
                <w:sz w:val="20"/>
              </w:rPr>
              <w:t>Compliance with 40 CFR</w:t>
            </w:r>
          </w:p>
          <w:p w14:paraId="53E2E49D" w14:textId="77777777" w:rsidR="00F439E3" w:rsidRDefault="00F439E3" w:rsidP="001256D7">
            <w:pPr>
              <w:jc w:val="center"/>
              <w:rPr>
                <w:sz w:val="20"/>
              </w:rPr>
            </w:pPr>
            <w:r w:rsidRPr="003C3B09">
              <w:rPr>
                <w:b/>
                <w:sz w:val="20"/>
              </w:rPr>
              <w:t>§</w:t>
            </w:r>
            <w:r>
              <w:rPr>
                <w:b/>
                <w:sz w:val="20"/>
              </w:rPr>
              <w:t> </w:t>
            </w:r>
            <w:r w:rsidRPr="003C3B09">
              <w:rPr>
                <w:b/>
                <w:sz w:val="20"/>
              </w:rPr>
              <w:t>63.139(c)(1)</w:t>
            </w:r>
          </w:p>
        </w:tc>
        <w:tc>
          <w:tcPr>
            <w:tcW w:w="1600" w:type="dxa"/>
            <w:shd w:val="clear" w:color="auto" w:fill="D9D9D9" w:themeFill="background1" w:themeFillShade="D9"/>
            <w:vAlign w:val="bottom"/>
          </w:tcPr>
          <w:p w14:paraId="426931BA" w14:textId="77777777" w:rsidR="00F439E3" w:rsidRDefault="00F439E3" w:rsidP="001256D7">
            <w:pPr>
              <w:jc w:val="center"/>
              <w:rPr>
                <w:sz w:val="20"/>
              </w:rPr>
            </w:pPr>
            <w:r w:rsidRPr="003C3B09">
              <w:rPr>
                <w:b/>
                <w:sz w:val="20"/>
              </w:rPr>
              <w:t>Alternate Monitoring Parameters</w:t>
            </w:r>
          </w:p>
        </w:tc>
        <w:tc>
          <w:tcPr>
            <w:tcW w:w="1600" w:type="dxa"/>
            <w:shd w:val="clear" w:color="auto" w:fill="D9D9D9" w:themeFill="background1" w:themeFillShade="D9"/>
            <w:vAlign w:val="bottom"/>
          </w:tcPr>
          <w:p w14:paraId="58A58C7A" w14:textId="77777777" w:rsidR="00F439E3" w:rsidRDefault="00F439E3" w:rsidP="001256D7">
            <w:pPr>
              <w:jc w:val="center"/>
              <w:rPr>
                <w:sz w:val="20"/>
              </w:rPr>
            </w:pPr>
            <w:r w:rsidRPr="003C3B09">
              <w:rPr>
                <w:b/>
                <w:sz w:val="20"/>
              </w:rPr>
              <w:t>AMP ID No.</w:t>
            </w:r>
          </w:p>
        </w:tc>
        <w:tc>
          <w:tcPr>
            <w:tcW w:w="1600" w:type="dxa"/>
            <w:shd w:val="clear" w:color="auto" w:fill="D9D9D9" w:themeFill="background1" w:themeFillShade="D9"/>
            <w:vAlign w:val="bottom"/>
          </w:tcPr>
          <w:p w14:paraId="620B1157" w14:textId="77777777" w:rsidR="00F439E3" w:rsidRDefault="00F439E3" w:rsidP="001256D7">
            <w:pPr>
              <w:jc w:val="center"/>
              <w:rPr>
                <w:sz w:val="20"/>
              </w:rPr>
            </w:pPr>
            <w:r w:rsidRPr="003C3B09">
              <w:rPr>
                <w:b/>
                <w:sz w:val="20"/>
              </w:rPr>
              <w:t>Regeneration</w:t>
            </w:r>
          </w:p>
        </w:tc>
        <w:tc>
          <w:tcPr>
            <w:tcW w:w="1600" w:type="dxa"/>
            <w:shd w:val="clear" w:color="auto" w:fill="D9D9D9" w:themeFill="background1" w:themeFillShade="D9"/>
            <w:vAlign w:val="bottom"/>
          </w:tcPr>
          <w:p w14:paraId="5DA51B75" w14:textId="77777777" w:rsidR="00F439E3" w:rsidRDefault="00F439E3" w:rsidP="001256D7">
            <w:pPr>
              <w:jc w:val="center"/>
              <w:rPr>
                <w:sz w:val="20"/>
              </w:rPr>
            </w:pPr>
            <w:r w:rsidRPr="003C3B09">
              <w:rPr>
                <w:b/>
                <w:sz w:val="20"/>
              </w:rPr>
              <w:t>Performance Tests</w:t>
            </w:r>
          </w:p>
        </w:tc>
        <w:tc>
          <w:tcPr>
            <w:tcW w:w="1600" w:type="dxa"/>
            <w:shd w:val="clear" w:color="auto" w:fill="D9D9D9" w:themeFill="background1" w:themeFillShade="D9"/>
            <w:vAlign w:val="bottom"/>
          </w:tcPr>
          <w:p w14:paraId="221B4414" w14:textId="77777777" w:rsidR="00F439E3" w:rsidRDefault="00F439E3" w:rsidP="001256D7">
            <w:pPr>
              <w:jc w:val="center"/>
              <w:rPr>
                <w:sz w:val="20"/>
              </w:rPr>
            </w:pPr>
            <w:r w:rsidRPr="003C3B09">
              <w:rPr>
                <w:b/>
                <w:sz w:val="20"/>
              </w:rPr>
              <w:t>95% Performance Tests</w:t>
            </w:r>
          </w:p>
        </w:tc>
        <w:tc>
          <w:tcPr>
            <w:tcW w:w="1600" w:type="dxa"/>
            <w:shd w:val="clear" w:color="auto" w:fill="D9D9D9" w:themeFill="background1" w:themeFillShade="D9"/>
            <w:vAlign w:val="bottom"/>
          </w:tcPr>
          <w:p w14:paraId="0B0F6E50" w14:textId="77777777" w:rsidR="00F439E3" w:rsidRDefault="00F439E3" w:rsidP="001256D7">
            <w:pPr>
              <w:jc w:val="center"/>
              <w:rPr>
                <w:sz w:val="20"/>
              </w:rPr>
            </w:pPr>
            <w:r w:rsidRPr="003C3B09">
              <w:rPr>
                <w:b/>
                <w:sz w:val="20"/>
              </w:rPr>
              <w:t>Monitoring Options</w:t>
            </w:r>
          </w:p>
        </w:tc>
      </w:tr>
      <w:bookmarkEnd w:id="63"/>
      <w:tr w:rsidR="00F439E3" w14:paraId="451BE8A7" w14:textId="77777777" w:rsidTr="001256D7">
        <w:trPr>
          <w:cantSplit/>
          <w:trHeight w:val="346"/>
          <w:tblHeader/>
        </w:trPr>
        <w:tc>
          <w:tcPr>
            <w:tcW w:w="1600" w:type="dxa"/>
          </w:tcPr>
          <w:p w14:paraId="43504503" w14:textId="77777777" w:rsidR="00F439E3" w:rsidRDefault="00F439E3" w:rsidP="002D361E">
            <w:pPr>
              <w:rPr>
                <w:sz w:val="20"/>
              </w:rPr>
            </w:pPr>
          </w:p>
        </w:tc>
        <w:tc>
          <w:tcPr>
            <w:tcW w:w="1600" w:type="dxa"/>
          </w:tcPr>
          <w:p w14:paraId="797451CA" w14:textId="77777777" w:rsidR="00F439E3" w:rsidRDefault="00F439E3" w:rsidP="002D361E">
            <w:pPr>
              <w:rPr>
                <w:sz w:val="20"/>
              </w:rPr>
            </w:pPr>
          </w:p>
        </w:tc>
        <w:tc>
          <w:tcPr>
            <w:tcW w:w="1600" w:type="dxa"/>
          </w:tcPr>
          <w:p w14:paraId="7E729A15" w14:textId="77777777" w:rsidR="00F439E3" w:rsidRDefault="00F439E3" w:rsidP="002D361E">
            <w:pPr>
              <w:rPr>
                <w:sz w:val="20"/>
              </w:rPr>
            </w:pPr>
          </w:p>
        </w:tc>
        <w:tc>
          <w:tcPr>
            <w:tcW w:w="1600" w:type="dxa"/>
          </w:tcPr>
          <w:p w14:paraId="0D8E0075" w14:textId="77777777" w:rsidR="00F439E3" w:rsidRDefault="00F439E3" w:rsidP="002D361E">
            <w:pPr>
              <w:rPr>
                <w:sz w:val="20"/>
              </w:rPr>
            </w:pPr>
          </w:p>
        </w:tc>
        <w:tc>
          <w:tcPr>
            <w:tcW w:w="1600" w:type="dxa"/>
          </w:tcPr>
          <w:p w14:paraId="1BB4407A" w14:textId="77777777" w:rsidR="00F439E3" w:rsidRDefault="00F439E3" w:rsidP="002D361E">
            <w:pPr>
              <w:rPr>
                <w:sz w:val="20"/>
              </w:rPr>
            </w:pPr>
          </w:p>
        </w:tc>
        <w:tc>
          <w:tcPr>
            <w:tcW w:w="1600" w:type="dxa"/>
          </w:tcPr>
          <w:p w14:paraId="6D1A5618" w14:textId="77777777" w:rsidR="00F439E3" w:rsidRDefault="00F439E3" w:rsidP="002D361E">
            <w:pPr>
              <w:rPr>
                <w:sz w:val="20"/>
              </w:rPr>
            </w:pPr>
          </w:p>
        </w:tc>
        <w:tc>
          <w:tcPr>
            <w:tcW w:w="1600" w:type="dxa"/>
          </w:tcPr>
          <w:p w14:paraId="2665C564" w14:textId="77777777" w:rsidR="00F439E3" w:rsidRDefault="00F439E3" w:rsidP="002D361E">
            <w:pPr>
              <w:rPr>
                <w:sz w:val="20"/>
              </w:rPr>
            </w:pPr>
          </w:p>
        </w:tc>
        <w:tc>
          <w:tcPr>
            <w:tcW w:w="1600" w:type="dxa"/>
          </w:tcPr>
          <w:p w14:paraId="29524BBF" w14:textId="77777777" w:rsidR="00F439E3" w:rsidRDefault="00F439E3" w:rsidP="002D361E">
            <w:pPr>
              <w:rPr>
                <w:sz w:val="20"/>
              </w:rPr>
            </w:pPr>
          </w:p>
        </w:tc>
        <w:tc>
          <w:tcPr>
            <w:tcW w:w="1600" w:type="dxa"/>
          </w:tcPr>
          <w:p w14:paraId="55309DA0" w14:textId="77777777" w:rsidR="00F439E3" w:rsidRDefault="00F439E3" w:rsidP="002D361E">
            <w:pPr>
              <w:rPr>
                <w:sz w:val="20"/>
              </w:rPr>
            </w:pPr>
          </w:p>
        </w:tc>
      </w:tr>
      <w:tr w:rsidR="00F439E3" w14:paraId="4EC19E41" w14:textId="77777777" w:rsidTr="001256D7">
        <w:trPr>
          <w:cantSplit/>
          <w:trHeight w:val="346"/>
          <w:tblHeader/>
        </w:trPr>
        <w:tc>
          <w:tcPr>
            <w:tcW w:w="1600" w:type="dxa"/>
          </w:tcPr>
          <w:p w14:paraId="5AB92D3A" w14:textId="77777777" w:rsidR="00F439E3" w:rsidRDefault="00F439E3" w:rsidP="002D361E">
            <w:pPr>
              <w:rPr>
                <w:sz w:val="20"/>
              </w:rPr>
            </w:pPr>
          </w:p>
        </w:tc>
        <w:tc>
          <w:tcPr>
            <w:tcW w:w="1600" w:type="dxa"/>
          </w:tcPr>
          <w:p w14:paraId="0D08ECC1" w14:textId="77777777" w:rsidR="00F439E3" w:rsidRDefault="00F439E3" w:rsidP="002D361E">
            <w:pPr>
              <w:rPr>
                <w:sz w:val="20"/>
              </w:rPr>
            </w:pPr>
          </w:p>
        </w:tc>
        <w:tc>
          <w:tcPr>
            <w:tcW w:w="1600" w:type="dxa"/>
          </w:tcPr>
          <w:p w14:paraId="2A6F640F" w14:textId="77777777" w:rsidR="00F439E3" w:rsidRDefault="00F439E3" w:rsidP="002D361E">
            <w:pPr>
              <w:rPr>
                <w:sz w:val="20"/>
              </w:rPr>
            </w:pPr>
          </w:p>
        </w:tc>
        <w:tc>
          <w:tcPr>
            <w:tcW w:w="1600" w:type="dxa"/>
          </w:tcPr>
          <w:p w14:paraId="0E5E52EB" w14:textId="77777777" w:rsidR="00F439E3" w:rsidRDefault="00F439E3" w:rsidP="002D361E">
            <w:pPr>
              <w:rPr>
                <w:sz w:val="20"/>
              </w:rPr>
            </w:pPr>
          </w:p>
        </w:tc>
        <w:tc>
          <w:tcPr>
            <w:tcW w:w="1600" w:type="dxa"/>
          </w:tcPr>
          <w:p w14:paraId="539FAF14" w14:textId="77777777" w:rsidR="00F439E3" w:rsidRDefault="00F439E3" w:rsidP="002D361E">
            <w:pPr>
              <w:rPr>
                <w:sz w:val="20"/>
              </w:rPr>
            </w:pPr>
          </w:p>
        </w:tc>
        <w:tc>
          <w:tcPr>
            <w:tcW w:w="1600" w:type="dxa"/>
          </w:tcPr>
          <w:p w14:paraId="300C6477" w14:textId="77777777" w:rsidR="00F439E3" w:rsidRDefault="00F439E3" w:rsidP="002D361E">
            <w:pPr>
              <w:rPr>
                <w:sz w:val="20"/>
              </w:rPr>
            </w:pPr>
          </w:p>
        </w:tc>
        <w:tc>
          <w:tcPr>
            <w:tcW w:w="1600" w:type="dxa"/>
          </w:tcPr>
          <w:p w14:paraId="6676E6AB" w14:textId="77777777" w:rsidR="00F439E3" w:rsidRDefault="00F439E3" w:rsidP="002D361E">
            <w:pPr>
              <w:rPr>
                <w:sz w:val="20"/>
              </w:rPr>
            </w:pPr>
          </w:p>
        </w:tc>
        <w:tc>
          <w:tcPr>
            <w:tcW w:w="1600" w:type="dxa"/>
          </w:tcPr>
          <w:p w14:paraId="7A7C2C39" w14:textId="77777777" w:rsidR="00F439E3" w:rsidRDefault="00F439E3" w:rsidP="002D361E">
            <w:pPr>
              <w:rPr>
                <w:sz w:val="20"/>
              </w:rPr>
            </w:pPr>
          </w:p>
        </w:tc>
        <w:tc>
          <w:tcPr>
            <w:tcW w:w="1600" w:type="dxa"/>
          </w:tcPr>
          <w:p w14:paraId="08B97B73" w14:textId="77777777" w:rsidR="00F439E3" w:rsidRDefault="00F439E3" w:rsidP="002D361E">
            <w:pPr>
              <w:rPr>
                <w:sz w:val="20"/>
              </w:rPr>
            </w:pPr>
          </w:p>
        </w:tc>
      </w:tr>
      <w:tr w:rsidR="00F439E3" w14:paraId="2A4DA3C7" w14:textId="77777777" w:rsidTr="001256D7">
        <w:trPr>
          <w:cantSplit/>
          <w:trHeight w:val="346"/>
          <w:tblHeader/>
        </w:trPr>
        <w:tc>
          <w:tcPr>
            <w:tcW w:w="1600" w:type="dxa"/>
          </w:tcPr>
          <w:p w14:paraId="74E0F548" w14:textId="77777777" w:rsidR="00F439E3" w:rsidRDefault="00F439E3" w:rsidP="002D361E">
            <w:pPr>
              <w:rPr>
                <w:sz w:val="20"/>
              </w:rPr>
            </w:pPr>
          </w:p>
        </w:tc>
        <w:tc>
          <w:tcPr>
            <w:tcW w:w="1600" w:type="dxa"/>
          </w:tcPr>
          <w:p w14:paraId="752ECAE8" w14:textId="77777777" w:rsidR="00F439E3" w:rsidRDefault="00F439E3" w:rsidP="002D361E">
            <w:pPr>
              <w:rPr>
                <w:sz w:val="20"/>
              </w:rPr>
            </w:pPr>
          </w:p>
        </w:tc>
        <w:tc>
          <w:tcPr>
            <w:tcW w:w="1600" w:type="dxa"/>
          </w:tcPr>
          <w:p w14:paraId="1F2B1AF2" w14:textId="77777777" w:rsidR="00F439E3" w:rsidRDefault="00F439E3" w:rsidP="002D361E">
            <w:pPr>
              <w:rPr>
                <w:sz w:val="20"/>
              </w:rPr>
            </w:pPr>
          </w:p>
        </w:tc>
        <w:tc>
          <w:tcPr>
            <w:tcW w:w="1600" w:type="dxa"/>
          </w:tcPr>
          <w:p w14:paraId="53B588B5" w14:textId="77777777" w:rsidR="00F439E3" w:rsidRDefault="00F439E3" w:rsidP="002D361E">
            <w:pPr>
              <w:rPr>
                <w:sz w:val="20"/>
              </w:rPr>
            </w:pPr>
          </w:p>
        </w:tc>
        <w:tc>
          <w:tcPr>
            <w:tcW w:w="1600" w:type="dxa"/>
          </w:tcPr>
          <w:p w14:paraId="764A7CF0" w14:textId="77777777" w:rsidR="00F439E3" w:rsidRDefault="00F439E3" w:rsidP="002D361E">
            <w:pPr>
              <w:rPr>
                <w:sz w:val="20"/>
              </w:rPr>
            </w:pPr>
          </w:p>
        </w:tc>
        <w:tc>
          <w:tcPr>
            <w:tcW w:w="1600" w:type="dxa"/>
          </w:tcPr>
          <w:p w14:paraId="22A806B0" w14:textId="77777777" w:rsidR="00F439E3" w:rsidRDefault="00F439E3" w:rsidP="002D361E">
            <w:pPr>
              <w:rPr>
                <w:sz w:val="20"/>
              </w:rPr>
            </w:pPr>
          </w:p>
        </w:tc>
        <w:tc>
          <w:tcPr>
            <w:tcW w:w="1600" w:type="dxa"/>
          </w:tcPr>
          <w:p w14:paraId="23155F63" w14:textId="77777777" w:rsidR="00F439E3" w:rsidRDefault="00F439E3" w:rsidP="002D361E">
            <w:pPr>
              <w:rPr>
                <w:sz w:val="20"/>
              </w:rPr>
            </w:pPr>
          </w:p>
        </w:tc>
        <w:tc>
          <w:tcPr>
            <w:tcW w:w="1600" w:type="dxa"/>
          </w:tcPr>
          <w:p w14:paraId="05F91D74" w14:textId="77777777" w:rsidR="00F439E3" w:rsidRDefault="00F439E3" w:rsidP="002D361E">
            <w:pPr>
              <w:rPr>
                <w:sz w:val="20"/>
              </w:rPr>
            </w:pPr>
          </w:p>
        </w:tc>
        <w:tc>
          <w:tcPr>
            <w:tcW w:w="1600" w:type="dxa"/>
          </w:tcPr>
          <w:p w14:paraId="40EB9F5E" w14:textId="77777777" w:rsidR="00F439E3" w:rsidRDefault="00F439E3" w:rsidP="002D361E">
            <w:pPr>
              <w:rPr>
                <w:sz w:val="20"/>
              </w:rPr>
            </w:pPr>
          </w:p>
        </w:tc>
      </w:tr>
      <w:tr w:rsidR="00F439E3" w14:paraId="1768B191" w14:textId="77777777" w:rsidTr="001256D7">
        <w:trPr>
          <w:cantSplit/>
          <w:trHeight w:val="346"/>
          <w:tblHeader/>
        </w:trPr>
        <w:tc>
          <w:tcPr>
            <w:tcW w:w="1600" w:type="dxa"/>
          </w:tcPr>
          <w:p w14:paraId="7F90DFD5" w14:textId="77777777" w:rsidR="00F439E3" w:rsidRDefault="00F439E3" w:rsidP="002D361E">
            <w:pPr>
              <w:rPr>
                <w:sz w:val="20"/>
              </w:rPr>
            </w:pPr>
          </w:p>
        </w:tc>
        <w:tc>
          <w:tcPr>
            <w:tcW w:w="1600" w:type="dxa"/>
          </w:tcPr>
          <w:p w14:paraId="73E7E6B6" w14:textId="77777777" w:rsidR="00F439E3" w:rsidRDefault="00F439E3" w:rsidP="002D361E">
            <w:pPr>
              <w:rPr>
                <w:sz w:val="20"/>
              </w:rPr>
            </w:pPr>
          </w:p>
        </w:tc>
        <w:tc>
          <w:tcPr>
            <w:tcW w:w="1600" w:type="dxa"/>
          </w:tcPr>
          <w:p w14:paraId="228AC988" w14:textId="77777777" w:rsidR="00F439E3" w:rsidRDefault="00F439E3" w:rsidP="002D361E">
            <w:pPr>
              <w:rPr>
                <w:sz w:val="20"/>
              </w:rPr>
            </w:pPr>
          </w:p>
        </w:tc>
        <w:tc>
          <w:tcPr>
            <w:tcW w:w="1600" w:type="dxa"/>
          </w:tcPr>
          <w:p w14:paraId="41623229" w14:textId="77777777" w:rsidR="00F439E3" w:rsidRDefault="00F439E3" w:rsidP="002D361E">
            <w:pPr>
              <w:rPr>
                <w:sz w:val="20"/>
              </w:rPr>
            </w:pPr>
          </w:p>
        </w:tc>
        <w:tc>
          <w:tcPr>
            <w:tcW w:w="1600" w:type="dxa"/>
          </w:tcPr>
          <w:p w14:paraId="6F2B1ADF" w14:textId="77777777" w:rsidR="00F439E3" w:rsidRDefault="00F439E3" w:rsidP="002D361E">
            <w:pPr>
              <w:rPr>
                <w:sz w:val="20"/>
              </w:rPr>
            </w:pPr>
          </w:p>
        </w:tc>
        <w:tc>
          <w:tcPr>
            <w:tcW w:w="1600" w:type="dxa"/>
          </w:tcPr>
          <w:p w14:paraId="63B2BDE4" w14:textId="77777777" w:rsidR="00F439E3" w:rsidRDefault="00F439E3" w:rsidP="002D361E">
            <w:pPr>
              <w:rPr>
                <w:sz w:val="20"/>
              </w:rPr>
            </w:pPr>
          </w:p>
        </w:tc>
        <w:tc>
          <w:tcPr>
            <w:tcW w:w="1600" w:type="dxa"/>
          </w:tcPr>
          <w:p w14:paraId="5B2BCEC9" w14:textId="77777777" w:rsidR="00F439E3" w:rsidRDefault="00F439E3" w:rsidP="002D361E">
            <w:pPr>
              <w:rPr>
                <w:sz w:val="20"/>
              </w:rPr>
            </w:pPr>
          </w:p>
        </w:tc>
        <w:tc>
          <w:tcPr>
            <w:tcW w:w="1600" w:type="dxa"/>
          </w:tcPr>
          <w:p w14:paraId="3AA8D1A2" w14:textId="77777777" w:rsidR="00F439E3" w:rsidRDefault="00F439E3" w:rsidP="002D361E">
            <w:pPr>
              <w:rPr>
                <w:sz w:val="20"/>
              </w:rPr>
            </w:pPr>
          </w:p>
        </w:tc>
        <w:tc>
          <w:tcPr>
            <w:tcW w:w="1600" w:type="dxa"/>
          </w:tcPr>
          <w:p w14:paraId="797EFACE" w14:textId="77777777" w:rsidR="00F439E3" w:rsidRDefault="00F439E3" w:rsidP="002D361E">
            <w:pPr>
              <w:rPr>
                <w:sz w:val="20"/>
              </w:rPr>
            </w:pPr>
          </w:p>
        </w:tc>
      </w:tr>
      <w:tr w:rsidR="00F439E3" w14:paraId="74AF6E01" w14:textId="77777777" w:rsidTr="001256D7">
        <w:trPr>
          <w:cantSplit/>
          <w:trHeight w:val="346"/>
          <w:tblHeader/>
        </w:trPr>
        <w:tc>
          <w:tcPr>
            <w:tcW w:w="1600" w:type="dxa"/>
          </w:tcPr>
          <w:p w14:paraId="2670BD8D" w14:textId="77777777" w:rsidR="00F439E3" w:rsidRDefault="00F439E3" w:rsidP="002D361E">
            <w:pPr>
              <w:rPr>
                <w:sz w:val="20"/>
              </w:rPr>
            </w:pPr>
          </w:p>
        </w:tc>
        <w:tc>
          <w:tcPr>
            <w:tcW w:w="1600" w:type="dxa"/>
          </w:tcPr>
          <w:p w14:paraId="4E2494B3" w14:textId="77777777" w:rsidR="00F439E3" w:rsidRDefault="00F439E3" w:rsidP="002D361E">
            <w:pPr>
              <w:rPr>
                <w:sz w:val="20"/>
              </w:rPr>
            </w:pPr>
          </w:p>
        </w:tc>
        <w:tc>
          <w:tcPr>
            <w:tcW w:w="1600" w:type="dxa"/>
          </w:tcPr>
          <w:p w14:paraId="6C6985FE" w14:textId="77777777" w:rsidR="00F439E3" w:rsidRDefault="00F439E3" w:rsidP="002D361E">
            <w:pPr>
              <w:rPr>
                <w:sz w:val="20"/>
              </w:rPr>
            </w:pPr>
          </w:p>
        </w:tc>
        <w:tc>
          <w:tcPr>
            <w:tcW w:w="1600" w:type="dxa"/>
          </w:tcPr>
          <w:p w14:paraId="274661DA" w14:textId="77777777" w:rsidR="00F439E3" w:rsidRDefault="00F439E3" w:rsidP="002D361E">
            <w:pPr>
              <w:rPr>
                <w:sz w:val="20"/>
              </w:rPr>
            </w:pPr>
          </w:p>
        </w:tc>
        <w:tc>
          <w:tcPr>
            <w:tcW w:w="1600" w:type="dxa"/>
          </w:tcPr>
          <w:p w14:paraId="5224B658" w14:textId="77777777" w:rsidR="00F439E3" w:rsidRDefault="00F439E3" w:rsidP="002D361E">
            <w:pPr>
              <w:rPr>
                <w:sz w:val="20"/>
              </w:rPr>
            </w:pPr>
          </w:p>
        </w:tc>
        <w:tc>
          <w:tcPr>
            <w:tcW w:w="1600" w:type="dxa"/>
          </w:tcPr>
          <w:p w14:paraId="6574391D" w14:textId="77777777" w:rsidR="00F439E3" w:rsidRDefault="00F439E3" w:rsidP="002D361E">
            <w:pPr>
              <w:rPr>
                <w:sz w:val="20"/>
              </w:rPr>
            </w:pPr>
          </w:p>
        </w:tc>
        <w:tc>
          <w:tcPr>
            <w:tcW w:w="1600" w:type="dxa"/>
          </w:tcPr>
          <w:p w14:paraId="36C003FF" w14:textId="77777777" w:rsidR="00F439E3" w:rsidRDefault="00F439E3" w:rsidP="002D361E">
            <w:pPr>
              <w:rPr>
                <w:sz w:val="20"/>
              </w:rPr>
            </w:pPr>
          </w:p>
        </w:tc>
        <w:tc>
          <w:tcPr>
            <w:tcW w:w="1600" w:type="dxa"/>
          </w:tcPr>
          <w:p w14:paraId="7F662E24" w14:textId="77777777" w:rsidR="00F439E3" w:rsidRDefault="00F439E3" w:rsidP="002D361E">
            <w:pPr>
              <w:rPr>
                <w:sz w:val="20"/>
              </w:rPr>
            </w:pPr>
          </w:p>
        </w:tc>
        <w:tc>
          <w:tcPr>
            <w:tcW w:w="1600" w:type="dxa"/>
          </w:tcPr>
          <w:p w14:paraId="0E05197C" w14:textId="77777777" w:rsidR="00F439E3" w:rsidRDefault="00F439E3" w:rsidP="002D361E">
            <w:pPr>
              <w:rPr>
                <w:sz w:val="20"/>
              </w:rPr>
            </w:pPr>
          </w:p>
        </w:tc>
      </w:tr>
      <w:tr w:rsidR="00F439E3" w14:paraId="1F321E41" w14:textId="77777777" w:rsidTr="001256D7">
        <w:trPr>
          <w:cantSplit/>
          <w:trHeight w:val="346"/>
          <w:tblHeader/>
        </w:trPr>
        <w:tc>
          <w:tcPr>
            <w:tcW w:w="1600" w:type="dxa"/>
          </w:tcPr>
          <w:p w14:paraId="091C12E7" w14:textId="77777777" w:rsidR="00F439E3" w:rsidRDefault="00F439E3" w:rsidP="002D361E">
            <w:pPr>
              <w:rPr>
                <w:sz w:val="20"/>
              </w:rPr>
            </w:pPr>
          </w:p>
        </w:tc>
        <w:tc>
          <w:tcPr>
            <w:tcW w:w="1600" w:type="dxa"/>
          </w:tcPr>
          <w:p w14:paraId="150DE92F" w14:textId="77777777" w:rsidR="00F439E3" w:rsidRDefault="00F439E3" w:rsidP="002D361E">
            <w:pPr>
              <w:rPr>
                <w:sz w:val="20"/>
              </w:rPr>
            </w:pPr>
          </w:p>
        </w:tc>
        <w:tc>
          <w:tcPr>
            <w:tcW w:w="1600" w:type="dxa"/>
          </w:tcPr>
          <w:p w14:paraId="51B76B91" w14:textId="77777777" w:rsidR="00F439E3" w:rsidRDefault="00F439E3" w:rsidP="002D361E">
            <w:pPr>
              <w:rPr>
                <w:sz w:val="20"/>
              </w:rPr>
            </w:pPr>
          </w:p>
        </w:tc>
        <w:tc>
          <w:tcPr>
            <w:tcW w:w="1600" w:type="dxa"/>
          </w:tcPr>
          <w:p w14:paraId="04A67C10" w14:textId="77777777" w:rsidR="00F439E3" w:rsidRDefault="00F439E3" w:rsidP="002D361E">
            <w:pPr>
              <w:rPr>
                <w:sz w:val="20"/>
              </w:rPr>
            </w:pPr>
          </w:p>
        </w:tc>
        <w:tc>
          <w:tcPr>
            <w:tcW w:w="1600" w:type="dxa"/>
          </w:tcPr>
          <w:p w14:paraId="01F211E3" w14:textId="77777777" w:rsidR="00F439E3" w:rsidRDefault="00F439E3" w:rsidP="002D361E">
            <w:pPr>
              <w:rPr>
                <w:sz w:val="20"/>
              </w:rPr>
            </w:pPr>
          </w:p>
        </w:tc>
        <w:tc>
          <w:tcPr>
            <w:tcW w:w="1600" w:type="dxa"/>
          </w:tcPr>
          <w:p w14:paraId="3EA4DB0D" w14:textId="77777777" w:rsidR="00F439E3" w:rsidRDefault="00F439E3" w:rsidP="002D361E">
            <w:pPr>
              <w:rPr>
                <w:sz w:val="20"/>
              </w:rPr>
            </w:pPr>
          </w:p>
        </w:tc>
        <w:tc>
          <w:tcPr>
            <w:tcW w:w="1600" w:type="dxa"/>
          </w:tcPr>
          <w:p w14:paraId="5574544C" w14:textId="77777777" w:rsidR="00F439E3" w:rsidRDefault="00F439E3" w:rsidP="002D361E">
            <w:pPr>
              <w:rPr>
                <w:sz w:val="20"/>
              </w:rPr>
            </w:pPr>
          </w:p>
        </w:tc>
        <w:tc>
          <w:tcPr>
            <w:tcW w:w="1600" w:type="dxa"/>
          </w:tcPr>
          <w:p w14:paraId="6AD2B888" w14:textId="77777777" w:rsidR="00F439E3" w:rsidRDefault="00F439E3" w:rsidP="002D361E">
            <w:pPr>
              <w:rPr>
                <w:sz w:val="20"/>
              </w:rPr>
            </w:pPr>
          </w:p>
        </w:tc>
        <w:tc>
          <w:tcPr>
            <w:tcW w:w="1600" w:type="dxa"/>
          </w:tcPr>
          <w:p w14:paraId="30FE19D7" w14:textId="77777777" w:rsidR="00F439E3" w:rsidRDefault="00F439E3" w:rsidP="002D361E">
            <w:pPr>
              <w:rPr>
                <w:sz w:val="20"/>
              </w:rPr>
            </w:pPr>
          </w:p>
        </w:tc>
      </w:tr>
      <w:tr w:rsidR="00F439E3" w14:paraId="1D98A562" w14:textId="77777777" w:rsidTr="001256D7">
        <w:trPr>
          <w:cantSplit/>
          <w:trHeight w:val="346"/>
          <w:tblHeader/>
        </w:trPr>
        <w:tc>
          <w:tcPr>
            <w:tcW w:w="1600" w:type="dxa"/>
          </w:tcPr>
          <w:p w14:paraId="60BF7296" w14:textId="77777777" w:rsidR="00F439E3" w:rsidRDefault="00F439E3" w:rsidP="002D361E">
            <w:pPr>
              <w:rPr>
                <w:sz w:val="20"/>
              </w:rPr>
            </w:pPr>
          </w:p>
        </w:tc>
        <w:tc>
          <w:tcPr>
            <w:tcW w:w="1600" w:type="dxa"/>
          </w:tcPr>
          <w:p w14:paraId="2B9BCF91" w14:textId="77777777" w:rsidR="00F439E3" w:rsidRDefault="00F439E3" w:rsidP="002D361E">
            <w:pPr>
              <w:rPr>
                <w:sz w:val="20"/>
              </w:rPr>
            </w:pPr>
          </w:p>
        </w:tc>
        <w:tc>
          <w:tcPr>
            <w:tcW w:w="1600" w:type="dxa"/>
          </w:tcPr>
          <w:p w14:paraId="1376B6CF" w14:textId="77777777" w:rsidR="00F439E3" w:rsidRDefault="00F439E3" w:rsidP="002D361E">
            <w:pPr>
              <w:rPr>
                <w:sz w:val="20"/>
              </w:rPr>
            </w:pPr>
          </w:p>
        </w:tc>
        <w:tc>
          <w:tcPr>
            <w:tcW w:w="1600" w:type="dxa"/>
          </w:tcPr>
          <w:p w14:paraId="4C4FE177" w14:textId="77777777" w:rsidR="00F439E3" w:rsidRDefault="00F439E3" w:rsidP="002D361E">
            <w:pPr>
              <w:rPr>
                <w:sz w:val="20"/>
              </w:rPr>
            </w:pPr>
          </w:p>
        </w:tc>
        <w:tc>
          <w:tcPr>
            <w:tcW w:w="1600" w:type="dxa"/>
          </w:tcPr>
          <w:p w14:paraId="2F8969E6" w14:textId="77777777" w:rsidR="00F439E3" w:rsidRDefault="00F439E3" w:rsidP="002D361E">
            <w:pPr>
              <w:rPr>
                <w:sz w:val="20"/>
              </w:rPr>
            </w:pPr>
          </w:p>
        </w:tc>
        <w:tc>
          <w:tcPr>
            <w:tcW w:w="1600" w:type="dxa"/>
          </w:tcPr>
          <w:p w14:paraId="45B063F6" w14:textId="77777777" w:rsidR="00F439E3" w:rsidRDefault="00F439E3" w:rsidP="002D361E">
            <w:pPr>
              <w:rPr>
                <w:sz w:val="20"/>
              </w:rPr>
            </w:pPr>
          </w:p>
        </w:tc>
        <w:tc>
          <w:tcPr>
            <w:tcW w:w="1600" w:type="dxa"/>
          </w:tcPr>
          <w:p w14:paraId="1AF7B22E" w14:textId="77777777" w:rsidR="00F439E3" w:rsidRDefault="00F439E3" w:rsidP="002D361E">
            <w:pPr>
              <w:rPr>
                <w:sz w:val="20"/>
              </w:rPr>
            </w:pPr>
          </w:p>
        </w:tc>
        <w:tc>
          <w:tcPr>
            <w:tcW w:w="1600" w:type="dxa"/>
          </w:tcPr>
          <w:p w14:paraId="2B7B5213" w14:textId="77777777" w:rsidR="00F439E3" w:rsidRDefault="00F439E3" w:rsidP="002D361E">
            <w:pPr>
              <w:rPr>
                <w:sz w:val="20"/>
              </w:rPr>
            </w:pPr>
          </w:p>
        </w:tc>
        <w:tc>
          <w:tcPr>
            <w:tcW w:w="1600" w:type="dxa"/>
          </w:tcPr>
          <w:p w14:paraId="350861B1" w14:textId="77777777" w:rsidR="00F439E3" w:rsidRDefault="00F439E3" w:rsidP="002D361E">
            <w:pPr>
              <w:rPr>
                <w:sz w:val="20"/>
              </w:rPr>
            </w:pPr>
          </w:p>
        </w:tc>
      </w:tr>
      <w:tr w:rsidR="00F439E3" w14:paraId="3ED80926" w14:textId="77777777" w:rsidTr="001256D7">
        <w:trPr>
          <w:cantSplit/>
          <w:trHeight w:val="346"/>
          <w:tblHeader/>
        </w:trPr>
        <w:tc>
          <w:tcPr>
            <w:tcW w:w="1600" w:type="dxa"/>
          </w:tcPr>
          <w:p w14:paraId="040D7187" w14:textId="77777777" w:rsidR="00F439E3" w:rsidRDefault="00F439E3" w:rsidP="002D361E">
            <w:pPr>
              <w:rPr>
                <w:sz w:val="20"/>
              </w:rPr>
            </w:pPr>
          </w:p>
        </w:tc>
        <w:tc>
          <w:tcPr>
            <w:tcW w:w="1600" w:type="dxa"/>
          </w:tcPr>
          <w:p w14:paraId="12C9021E" w14:textId="77777777" w:rsidR="00F439E3" w:rsidRDefault="00F439E3" w:rsidP="002D361E">
            <w:pPr>
              <w:rPr>
                <w:sz w:val="20"/>
              </w:rPr>
            </w:pPr>
          </w:p>
        </w:tc>
        <w:tc>
          <w:tcPr>
            <w:tcW w:w="1600" w:type="dxa"/>
          </w:tcPr>
          <w:p w14:paraId="4462E39C" w14:textId="77777777" w:rsidR="00F439E3" w:rsidRDefault="00F439E3" w:rsidP="002D361E">
            <w:pPr>
              <w:rPr>
                <w:sz w:val="20"/>
              </w:rPr>
            </w:pPr>
          </w:p>
        </w:tc>
        <w:tc>
          <w:tcPr>
            <w:tcW w:w="1600" w:type="dxa"/>
          </w:tcPr>
          <w:p w14:paraId="20C29FAE" w14:textId="77777777" w:rsidR="00F439E3" w:rsidRDefault="00F439E3" w:rsidP="002D361E">
            <w:pPr>
              <w:rPr>
                <w:sz w:val="20"/>
              </w:rPr>
            </w:pPr>
          </w:p>
        </w:tc>
        <w:tc>
          <w:tcPr>
            <w:tcW w:w="1600" w:type="dxa"/>
          </w:tcPr>
          <w:p w14:paraId="65749F0A" w14:textId="77777777" w:rsidR="00F439E3" w:rsidRDefault="00F439E3" w:rsidP="002D361E">
            <w:pPr>
              <w:rPr>
                <w:sz w:val="20"/>
              </w:rPr>
            </w:pPr>
          </w:p>
        </w:tc>
        <w:tc>
          <w:tcPr>
            <w:tcW w:w="1600" w:type="dxa"/>
          </w:tcPr>
          <w:p w14:paraId="460631C0" w14:textId="77777777" w:rsidR="00F439E3" w:rsidRDefault="00F439E3" w:rsidP="002D361E">
            <w:pPr>
              <w:rPr>
                <w:sz w:val="20"/>
              </w:rPr>
            </w:pPr>
          </w:p>
        </w:tc>
        <w:tc>
          <w:tcPr>
            <w:tcW w:w="1600" w:type="dxa"/>
          </w:tcPr>
          <w:p w14:paraId="76AF7AE6" w14:textId="77777777" w:rsidR="00F439E3" w:rsidRDefault="00F439E3" w:rsidP="002D361E">
            <w:pPr>
              <w:rPr>
                <w:sz w:val="20"/>
              </w:rPr>
            </w:pPr>
          </w:p>
        </w:tc>
        <w:tc>
          <w:tcPr>
            <w:tcW w:w="1600" w:type="dxa"/>
          </w:tcPr>
          <w:p w14:paraId="450AB5D3" w14:textId="77777777" w:rsidR="00F439E3" w:rsidRDefault="00F439E3" w:rsidP="002D361E">
            <w:pPr>
              <w:rPr>
                <w:sz w:val="20"/>
              </w:rPr>
            </w:pPr>
          </w:p>
        </w:tc>
        <w:tc>
          <w:tcPr>
            <w:tcW w:w="1600" w:type="dxa"/>
          </w:tcPr>
          <w:p w14:paraId="46EE4BA0" w14:textId="77777777" w:rsidR="00F439E3" w:rsidRDefault="00F439E3" w:rsidP="002D361E">
            <w:pPr>
              <w:rPr>
                <w:sz w:val="20"/>
              </w:rPr>
            </w:pPr>
          </w:p>
        </w:tc>
      </w:tr>
      <w:tr w:rsidR="00F439E3" w14:paraId="6D98A6C0" w14:textId="77777777" w:rsidTr="001256D7">
        <w:trPr>
          <w:cantSplit/>
          <w:trHeight w:val="346"/>
          <w:tblHeader/>
        </w:trPr>
        <w:tc>
          <w:tcPr>
            <w:tcW w:w="1600" w:type="dxa"/>
          </w:tcPr>
          <w:p w14:paraId="00E3D059" w14:textId="77777777" w:rsidR="00F439E3" w:rsidRDefault="00F439E3" w:rsidP="002D361E">
            <w:pPr>
              <w:rPr>
                <w:sz w:val="20"/>
              </w:rPr>
            </w:pPr>
          </w:p>
        </w:tc>
        <w:tc>
          <w:tcPr>
            <w:tcW w:w="1600" w:type="dxa"/>
          </w:tcPr>
          <w:p w14:paraId="3EBC9C22" w14:textId="77777777" w:rsidR="00F439E3" w:rsidRDefault="00F439E3" w:rsidP="002D361E">
            <w:pPr>
              <w:rPr>
                <w:sz w:val="20"/>
              </w:rPr>
            </w:pPr>
          </w:p>
        </w:tc>
        <w:tc>
          <w:tcPr>
            <w:tcW w:w="1600" w:type="dxa"/>
          </w:tcPr>
          <w:p w14:paraId="64BE87DC" w14:textId="77777777" w:rsidR="00F439E3" w:rsidRDefault="00F439E3" w:rsidP="002D361E">
            <w:pPr>
              <w:rPr>
                <w:sz w:val="20"/>
              </w:rPr>
            </w:pPr>
          </w:p>
        </w:tc>
        <w:tc>
          <w:tcPr>
            <w:tcW w:w="1600" w:type="dxa"/>
          </w:tcPr>
          <w:p w14:paraId="7C6F0179" w14:textId="77777777" w:rsidR="00F439E3" w:rsidRDefault="00F439E3" w:rsidP="002D361E">
            <w:pPr>
              <w:rPr>
                <w:sz w:val="20"/>
              </w:rPr>
            </w:pPr>
          </w:p>
        </w:tc>
        <w:tc>
          <w:tcPr>
            <w:tcW w:w="1600" w:type="dxa"/>
          </w:tcPr>
          <w:p w14:paraId="49987724" w14:textId="77777777" w:rsidR="00F439E3" w:rsidRDefault="00F439E3" w:rsidP="002D361E">
            <w:pPr>
              <w:rPr>
                <w:sz w:val="20"/>
              </w:rPr>
            </w:pPr>
          </w:p>
        </w:tc>
        <w:tc>
          <w:tcPr>
            <w:tcW w:w="1600" w:type="dxa"/>
          </w:tcPr>
          <w:p w14:paraId="791F8767" w14:textId="77777777" w:rsidR="00F439E3" w:rsidRDefault="00F439E3" w:rsidP="002D361E">
            <w:pPr>
              <w:rPr>
                <w:sz w:val="20"/>
              </w:rPr>
            </w:pPr>
          </w:p>
        </w:tc>
        <w:tc>
          <w:tcPr>
            <w:tcW w:w="1600" w:type="dxa"/>
          </w:tcPr>
          <w:p w14:paraId="499A66C4" w14:textId="77777777" w:rsidR="00F439E3" w:rsidRDefault="00F439E3" w:rsidP="002D361E">
            <w:pPr>
              <w:rPr>
                <w:sz w:val="20"/>
              </w:rPr>
            </w:pPr>
          </w:p>
        </w:tc>
        <w:tc>
          <w:tcPr>
            <w:tcW w:w="1600" w:type="dxa"/>
          </w:tcPr>
          <w:p w14:paraId="436539DB" w14:textId="77777777" w:rsidR="00F439E3" w:rsidRDefault="00F439E3" w:rsidP="002D361E">
            <w:pPr>
              <w:rPr>
                <w:sz w:val="20"/>
              </w:rPr>
            </w:pPr>
          </w:p>
        </w:tc>
        <w:tc>
          <w:tcPr>
            <w:tcW w:w="1600" w:type="dxa"/>
          </w:tcPr>
          <w:p w14:paraId="1D69596F" w14:textId="77777777" w:rsidR="00F439E3" w:rsidRDefault="00F439E3" w:rsidP="002D361E">
            <w:pPr>
              <w:rPr>
                <w:sz w:val="20"/>
              </w:rPr>
            </w:pPr>
          </w:p>
        </w:tc>
      </w:tr>
      <w:tr w:rsidR="00F439E3" w14:paraId="32AB6C7F" w14:textId="77777777" w:rsidTr="001256D7">
        <w:trPr>
          <w:cantSplit/>
          <w:trHeight w:val="346"/>
          <w:tblHeader/>
        </w:trPr>
        <w:tc>
          <w:tcPr>
            <w:tcW w:w="1600" w:type="dxa"/>
          </w:tcPr>
          <w:p w14:paraId="14421322" w14:textId="77777777" w:rsidR="00F439E3" w:rsidRDefault="00F439E3" w:rsidP="002D361E">
            <w:pPr>
              <w:rPr>
                <w:sz w:val="20"/>
              </w:rPr>
            </w:pPr>
          </w:p>
        </w:tc>
        <w:tc>
          <w:tcPr>
            <w:tcW w:w="1600" w:type="dxa"/>
          </w:tcPr>
          <w:p w14:paraId="45E4AABC" w14:textId="77777777" w:rsidR="00F439E3" w:rsidRDefault="00F439E3" w:rsidP="002D361E">
            <w:pPr>
              <w:rPr>
                <w:sz w:val="20"/>
              </w:rPr>
            </w:pPr>
          </w:p>
        </w:tc>
        <w:tc>
          <w:tcPr>
            <w:tcW w:w="1600" w:type="dxa"/>
          </w:tcPr>
          <w:p w14:paraId="7076CEA7" w14:textId="77777777" w:rsidR="00F439E3" w:rsidRDefault="00F439E3" w:rsidP="002D361E">
            <w:pPr>
              <w:rPr>
                <w:sz w:val="20"/>
              </w:rPr>
            </w:pPr>
          </w:p>
        </w:tc>
        <w:tc>
          <w:tcPr>
            <w:tcW w:w="1600" w:type="dxa"/>
          </w:tcPr>
          <w:p w14:paraId="18E2CD23" w14:textId="77777777" w:rsidR="00F439E3" w:rsidRDefault="00F439E3" w:rsidP="002D361E">
            <w:pPr>
              <w:rPr>
                <w:sz w:val="20"/>
              </w:rPr>
            </w:pPr>
          </w:p>
        </w:tc>
        <w:tc>
          <w:tcPr>
            <w:tcW w:w="1600" w:type="dxa"/>
          </w:tcPr>
          <w:p w14:paraId="4FE483EB" w14:textId="77777777" w:rsidR="00F439E3" w:rsidRDefault="00F439E3" w:rsidP="002D361E">
            <w:pPr>
              <w:rPr>
                <w:sz w:val="20"/>
              </w:rPr>
            </w:pPr>
          </w:p>
        </w:tc>
        <w:tc>
          <w:tcPr>
            <w:tcW w:w="1600" w:type="dxa"/>
          </w:tcPr>
          <w:p w14:paraId="0CA59DCC" w14:textId="77777777" w:rsidR="00F439E3" w:rsidRDefault="00F439E3" w:rsidP="002D361E">
            <w:pPr>
              <w:rPr>
                <w:sz w:val="20"/>
              </w:rPr>
            </w:pPr>
          </w:p>
        </w:tc>
        <w:tc>
          <w:tcPr>
            <w:tcW w:w="1600" w:type="dxa"/>
          </w:tcPr>
          <w:p w14:paraId="48A36344" w14:textId="77777777" w:rsidR="00F439E3" w:rsidRDefault="00F439E3" w:rsidP="002D361E">
            <w:pPr>
              <w:rPr>
                <w:sz w:val="20"/>
              </w:rPr>
            </w:pPr>
          </w:p>
        </w:tc>
        <w:tc>
          <w:tcPr>
            <w:tcW w:w="1600" w:type="dxa"/>
          </w:tcPr>
          <w:p w14:paraId="3F23FE78" w14:textId="77777777" w:rsidR="00F439E3" w:rsidRDefault="00F439E3" w:rsidP="002D361E">
            <w:pPr>
              <w:rPr>
                <w:sz w:val="20"/>
              </w:rPr>
            </w:pPr>
          </w:p>
        </w:tc>
        <w:tc>
          <w:tcPr>
            <w:tcW w:w="1600" w:type="dxa"/>
          </w:tcPr>
          <w:p w14:paraId="62E62878" w14:textId="77777777" w:rsidR="00F439E3" w:rsidRDefault="00F439E3" w:rsidP="002D361E">
            <w:pPr>
              <w:rPr>
                <w:sz w:val="20"/>
              </w:rPr>
            </w:pPr>
          </w:p>
        </w:tc>
      </w:tr>
    </w:tbl>
    <w:p w14:paraId="756E0300" w14:textId="77777777" w:rsidR="00F439E3" w:rsidRPr="003C3B09" w:rsidRDefault="00F439E3" w:rsidP="002D361E">
      <w:pPr>
        <w:rPr>
          <w:sz w:val="20"/>
        </w:rPr>
      </w:pPr>
    </w:p>
    <w:p w14:paraId="1876000D" w14:textId="77777777" w:rsidR="00F439E3" w:rsidRPr="00DB3DE6" w:rsidRDefault="00F439E3" w:rsidP="001256D7">
      <w:pPr>
        <w:pStyle w:val="Heading1"/>
      </w:pPr>
      <w:r w:rsidRPr="003C3B09">
        <w:br w:type="page"/>
      </w:r>
      <w:r w:rsidRPr="00DB3DE6">
        <w:lastRenderedPageBreak/>
        <w:t>Texas Commission on Environmental Quality</w:t>
      </w:r>
    </w:p>
    <w:p w14:paraId="01ECBFAE" w14:textId="77777777" w:rsidR="00F439E3" w:rsidRPr="00DB3DE6" w:rsidRDefault="00F439E3" w:rsidP="001256D7">
      <w:pPr>
        <w:pStyle w:val="Heading1"/>
      </w:pPr>
      <w:r w:rsidRPr="00DB3DE6">
        <w:t>Treatment Process Attributes</w:t>
      </w:r>
    </w:p>
    <w:p w14:paraId="7282183A" w14:textId="77777777" w:rsidR="00F439E3" w:rsidRPr="00DB3DE6" w:rsidRDefault="00F439E3" w:rsidP="001256D7">
      <w:pPr>
        <w:pStyle w:val="Heading1"/>
      </w:pPr>
      <w:r w:rsidRPr="00DB3DE6">
        <w:t>Form OP-UA58 (Page 20)</w:t>
      </w:r>
    </w:p>
    <w:p w14:paraId="03E854C0" w14:textId="77777777" w:rsidR="00F439E3" w:rsidRPr="00DB3DE6" w:rsidRDefault="00F439E3" w:rsidP="001256D7">
      <w:pPr>
        <w:pStyle w:val="Heading1"/>
      </w:pPr>
      <w:r w:rsidRPr="00DB3DE6">
        <w:t>Federal Operating Permit Program</w:t>
      </w:r>
    </w:p>
    <w:p w14:paraId="0307EE8B" w14:textId="77777777" w:rsidR="00F439E3" w:rsidRPr="00DB3DE6" w:rsidRDefault="00F439E3" w:rsidP="001256D7">
      <w:pPr>
        <w:pStyle w:val="Heading1"/>
      </w:pPr>
      <w:bookmarkStart w:id="64" w:name="Tbl7a"/>
      <w:r w:rsidRPr="00DB3DE6">
        <w:t>Table 7a</w:t>
      </w:r>
      <w:bookmarkEnd w:id="64"/>
      <w:r w:rsidRPr="00DB3DE6">
        <w:t>:  Title 40 Code of Federal Regulations Part 63 (40 CFR Part 63)</w:t>
      </w:r>
    </w:p>
    <w:p w14:paraId="62570517" w14:textId="77777777" w:rsidR="00F439E3" w:rsidRPr="00DB3DE6" w:rsidRDefault="00F439E3" w:rsidP="001256D7">
      <w:pPr>
        <w:pStyle w:val="Heading1"/>
      </w:pPr>
      <w:r w:rsidRPr="00DB3DE6">
        <w:t>Subpart FFFF: National Emission Standards for Hazardous Air Pollutants: Miscellaneous Organic Chemical Manufacturing</w:t>
      </w:r>
    </w:p>
    <w:p w14:paraId="3F6B1ED8" w14:textId="77777777" w:rsidR="00F439E3" w:rsidRPr="00DB3DE6" w:rsidRDefault="00F439E3" w:rsidP="001256D7">
      <w:pPr>
        <w:spacing w:before="480"/>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a:  Title 40 Code of Federal Regulations Part 63 (40 CFR Part 63)&#10;Subpart FFFF: National Emission Standards for Hazardous Air Pollutants: Miscellaneous Organic Chemical Manufacturing&#10;"/>
      </w:tblPr>
      <w:tblGrid>
        <w:gridCol w:w="4800"/>
        <w:gridCol w:w="4800"/>
        <w:gridCol w:w="4800"/>
      </w:tblGrid>
      <w:tr w:rsidR="00F439E3" w:rsidRPr="00F13380" w14:paraId="751CF2F5" w14:textId="77777777" w:rsidTr="001256D7">
        <w:trPr>
          <w:cantSplit/>
          <w:tblHeader/>
        </w:trPr>
        <w:tc>
          <w:tcPr>
            <w:tcW w:w="4800" w:type="dxa"/>
            <w:tcBorders>
              <w:bottom w:val="single" w:sz="6" w:space="0" w:color="auto"/>
            </w:tcBorders>
            <w:shd w:val="clear" w:color="auto" w:fill="D9D9D9" w:themeFill="background1" w:themeFillShade="D9"/>
          </w:tcPr>
          <w:p w14:paraId="0B8B2CFF" w14:textId="77777777" w:rsidR="00F439E3" w:rsidRPr="00F13380" w:rsidRDefault="00F439E3" w:rsidP="001256D7">
            <w:pPr>
              <w:jc w:val="center"/>
              <w:rPr>
                <w:b/>
                <w:bCs/>
                <w:sz w:val="22"/>
                <w:szCs w:val="22"/>
              </w:rPr>
            </w:pPr>
            <w:r w:rsidRPr="00F13380">
              <w:rPr>
                <w:b/>
                <w:bCs/>
                <w:sz w:val="22"/>
                <w:szCs w:val="22"/>
              </w:rPr>
              <w:t>Date</w:t>
            </w:r>
          </w:p>
        </w:tc>
        <w:tc>
          <w:tcPr>
            <w:tcW w:w="4800" w:type="dxa"/>
            <w:tcBorders>
              <w:bottom w:val="single" w:sz="6" w:space="0" w:color="auto"/>
            </w:tcBorders>
            <w:shd w:val="clear" w:color="auto" w:fill="D9D9D9" w:themeFill="background1" w:themeFillShade="D9"/>
          </w:tcPr>
          <w:p w14:paraId="7549F505" w14:textId="77777777" w:rsidR="00F439E3" w:rsidRPr="00F13380" w:rsidRDefault="00F439E3" w:rsidP="001256D7">
            <w:pPr>
              <w:jc w:val="center"/>
              <w:rPr>
                <w:b/>
                <w:bCs/>
                <w:sz w:val="22"/>
                <w:szCs w:val="22"/>
              </w:rPr>
            </w:pPr>
            <w:r w:rsidRPr="00F13380">
              <w:rPr>
                <w:b/>
                <w:bCs/>
                <w:sz w:val="22"/>
                <w:szCs w:val="22"/>
              </w:rPr>
              <w:t>Permit No.:</w:t>
            </w:r>
          </w:p>
        </w:tc>
        <w:tc>
          <w:tcPr>
            <w:tcW w:w="4800" w:type="dxa"/>
            <w:tcBorders>
              <w:bottom w:val="single" w:sz="6" w:space="0" w:color="auto"/>
            </w:tcBorders>
            <w:shd w:val="clear" w:color="auto" w:fill="D9D9D9" w:themeFill="background1" w:themeFillShade="D9"/>
          </w:tcPr>
          <w:p w14:paraId="3149BE79"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07D8270F" w14:textId="77777777" w:rsidTr="001256D7">
        <w:trPr>
          <w:cantSplit/>
          <w:tblHeader/>
        </w:trPr>
        <w:tc>
          <w:tcPr>
            <w:tcW w:w="4800" w:type="dxa"/>
            <w:tcBorders>
              <w:top w:val="single" w:sz="6" w:space="0" w:color="auto"/>
              <w:bottom w:val="double" w:sz="6" w:space="0" w:color="auto"/>
            </w:tcBorders>
          </w:tcPr>
          <w:p w14:paraId="72A19A63"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3CACABB2"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47439C83" w14:textId="77777777" w:rsidR="00F439E3" w:rsidRDefault="00F439E3" w:rsidP="001256D7">
            <w:pPr>
              <w:rPr>
                <w:rFonts w:asciiTheme="majorHAnsi" w:hAnsiTheme="majorHAnsi" w:cstheme="majorHAnsi"/>
              </w:rPr>
            </w:pPr>
          </w:p>
        </w:tc>
      </w:tr>
    </w:tbl>
    <w:p w14:paraId="0A5F1948" w14:textId="77777777" w:rsidR="00F439E3" w:rsidRDefault="00F439E3" w:rsidP="00B91BDA">
      <w:pPr>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a:  Title 40 Code of Federal Regulations Part 63 (40 CFR Part 63)&#10;Subpart FFFF: National Emission Standards for Hazardous Air Pollutants: Miscellaneous Organic Chemical Manufacturing"/>
      </w:tblPr>
      <w:tblGrid>
        <w:gridCol w:w="1600"/>
        <w:gridCol w:w="1600"/>
        <w:gridCol w:w="1600"/>
        <w:gridCol w:w="1600"/>
        <w:gridCol w:w="1600"/>
        <w:gridCol w:w="1600"/>
        <w:gridCol w:w="1600"/>
        <w:gridCol w:w="1600"/>
        <w:gridCol w:w="1600"/>
      </w:tblGrid>
      <w:tr w:rsidR="00F439E3" w14:paraId="61EDDF09" w14:textId="77777777" w:rsidTr="001256D7">
        <w:trPr>
          <w:cantSplit/>
          <w:tblHeader/>
        </w:trPr>
        <w:tc>
          <w:tcPr>
            <w:tcW w:w="1600" w:type="dxa"/>
            <w:shd w:val="clear" w:color="auto" w:fill="D9D9D9" w:themeFill="background1" w:themeFillShade="D9"/>
            <w:vAlign w:val="bottom"/>
          </w:tcPr>
          <w:p w14:paraId="7D59A6C9" w14:textId="77777777" w:rsidR="00F439E3" w:rsidRDefault="00F439E3" w:rsidP="001256D7">
            <w:pPr>
              <w:jc w:val="center"/>
              <w:rPr>
                <w:sz w:val="20"/>
              </w:rPr>
            </w:pPr>
            <w:bookmarkStart w:id="65" w:name="Table7a"/>
            <w:r w:rsidRPr="003C3B09">
              <w:rPr>
                <w:b/>
                <w:sz w:val="20"/>
              </w:rPr>
              <w:t>Process ID No.</w:t>
            </w:r>
          </w:p>
        </w:tc>
        <w:tc>
          <w:tcPr>
            <w:tcW w:w="1600" w:type="dxa"/>
            <w:shd w:val="clear" w:color="auto" w:fill="D9D9D9" w:themeFill="background1" w:themeFillShade="D9"/>
            <w:vAlign w:val="bottom"/>
          </w:tcPr>
          <w:p w14:paraId="73605FBB" w14:textId="77777777" w:rsidR="00F439E3" w:rsidRDefault="00F439E3" w:rsidP="001256D7">
            <w:pPr>
              <w:jc w:val="center"/>
              <w:rPr>
                <w:sz w:val="20"/>
              </w:rPr>
            </w:pPr>
            <w:r w:rsidRPr="003C3B09">
              <w:rPr>
                <w:b/>
                <w:sz w:val="20"/>
              </w:rPr>
              <w:t>SOP Index No.</w:t>
            </w:r>
          </w:p>
        </w:tc>
        <w:tc>
          <w:tcPr>
            <w:tcW w:w="1600" w:type="dxa"/>
            <w:shd w:val="clear" w:color="auto" w:fill="D9D9D9" w:themeFill="background1" w:themeFillShade="D9"/>
            <w:vAlign w:val="bottom"/>
          </w:tcPr>
          <w:p w14:paraId="53458CBB" w14:textId="77777777" w:rsidR="00F439E3" w:rsidRDefault="00F439E3" w:rsidP="001256D7">
            <w:pPr>
              <w:jc w:val="center"/>
              <w:rPr>
                <w:sz w:val="20"/>
              </w:rPr>
            </w:pPr>
            <w:r w:rsidRPr="003C3B09">
              <w:rPr>
                <w:b/>
                <w:sz w:val="20"/>
              </w:rPr>
              <w:t>Series of Processes</w:t>
            </w:r>
          </w:p>
        </w:tc>
        <w:tc>
          <w:tcPr>
            <w:tcW w:w="1600" w:type="dxa"/>
            <w:shd w:val="clear" w:color="auto" w:fill="D9D9D9" w:themeFill="background1" w:themeFillShade="D9"/>
            <w:vAlign w:val="bottom"/>
          </w:tcPr>
          <w:p w14:paraId="2E34CF41" w14:textId="77777777" w:rsidR="00F439E3" w:rsidRDefault="00F439E3" w:rsidP="001256D7">
            <w:pPr>
              <w:jc w:val="center"/>
              <w:rPr>
                <w:sz w:val="20"/>
              </w:rPr>
            </w:pPr>
            <w:r w:rsidRPr="003C3B09">
              <w:rPr>
                <w:b/>
                <w:sz w:val="20"/>
              </w:rPr>
              <w:t>Hard Piping</w:t>
            </w:r>
          </w:p>
        </w:tc>
        <w:tc>
          <w:tcPr>
            <w:tcW w:w="1600" w:type="dxa"/>
            <w:shd w:val="clear" w:color="auto" w:fill="D9D9D9" w:themeFill="background1" w:themeFillShade="D9"/>
            <w:vAlign w:val="bottom"/>
          </w:tcPr>
          <w:p w14:paraId="3AFFCAFA" w14:textId="77777777" w:rsidR="00F439E3" w:rsidRDefault="00F439E3" w:rsidP="001256D7">
            <w:pPr>
              <w:jc w:val="center"/>
              <w:rPr>
                <w:sz w:val="20"/>
              </w:rPr>
            </w:pPr>
            <w:r w:rsidRPr="003C3B09">
              <w:rPr>
                <w:b/>
                <w:sz w:val="20"/>
              </w:rPr>
              <w:t>Compliance Under Title 40 CFR § 63.138(a)(7)(ii)</w:t>
            </w:r>
          </w:p>
        </w:tc>
        <w:tc>
          <w:tcPr>
            <w:tcW w:w="1600" w:type="dxa"/>
            <w:shd w:val="clear" w:color="auto" w:fill="D9D9D9" w:themeFill="background1" w:themeFillShade="D9"/>
            <w:vAlign w:val="bottom"/>
          </w:tcPr>
          <w:p w14:paraId="021AB4E9" w14:textId="77777777" w:rsidR="00F439E3" w:rsidRDefault="00F439E3" w:rsidP="001256D7">
            <w:pPr>
              <w:jc w:val="center"/>
              <w:rPr>
                <w:sz w:val="20"/>
              </w:rPr>
            </w:pPr>
            <w:r w:rsidRPr="003C3B09">
              <w:rPr>
                <w:b/>
                <w:sz w:val="20"/>
              </w:rPr>
              <w:t>Series Design Evaluation</w:t>
            </w:r>
          </w:p>
        </w:tc>
        <w:tc>
          <w:tcPr>
            <w:tcW w:w="1600" w:type="dxa"/>
            <w:shd w:val="clear" w:color="auto" w:fill="D9D9D9" w:themeFill="background1" w:themeFillShade="D9"/>
            <w:vAlign w:val="bottom"/>
          </w:tcPr>
          <w:p w14:paraId="559B0B30" w14:textId="77777777" w:rsidR="00F439E3" w:rsidRDefault="00F439E3" w:rsidP="001256D7">
            <w:pPr>
              <w:jc w:val="center"/>
              <w:rPr>
                <w:sz w:val="20"/>
              </w:rPr>
            </w:pPr>
            <w:r w:rsidRPr="003C3B09">
              <w:rPr>
                <w:b/>
                <w:sz w:val="20"/>
              </w:rPr>
              <w:t>Biological Treatment Process</w:t>
            </w:r>
          </w:p>
        </w:tc>
        <w:tc>
          <w:tcPr>
            <w:tcW w:w="1600" w:type="dxa"/>
            <w:shd w:val="clear" w:color="auto" w:fill="D9D9D9" w:themeFill="background1" w:themeFillShade="D9"/>
            <w:vAlign w:val="bottom"/>
          </w:tcPr>
          <w:p w14:paraId="3809014A" w14:textId="77777777" w:rsidR="00F439E3" w:rsidRDefault="00F439E3" w:rsidP="001256D7">
            <w:pPr>
              <w:jc w:val="center"/>
              <w:rPr>
                <w:sz w:val="20"/>
              </w:rPr>
            </w:pPr>
            <w:r w:rsidRPr="003C3B09">
              <w:rPr>
                <w:b/>
                <w:sz w:val="20"/>
              </w:rPr>
              <w:t>Wastewater Stream Designation</w:t>
            </w:r>
          </w:p>
        </w:tc>
        <w:tc>
          <w:tcPr>
            <w:tcW w:w="1600" w:type="dxa"/>
            <w:shd w:val="clear" w:color="auto" w:fill="D9D9D9" w:themeFill="background1" w:themeFillShade="D9"/>
            <w:vAlign w:val="bottom"/>
          </w:tcPr>
          <w:p w14:paraId="4C833DFD" w14:textId="77777777" w:rsidR="00F439E3" w:rsidRDefault="00F439E3" w:rsidP="001256D7">
            <w:pPr>
              <w:jc w:val="center"/>
              <w:rPr>
                <w:sz w:val="20"/>
              </w:rPr>
            </w:pPr>
            <w:r w:rsidRPr="003C3B09">
              <w:rPr>
                <w:b/>
                <w:sz w:val="20"/>
              </w:rPr>
              <w:t>Wastewater Stream Treatment</w:t>
            </w:r>
          </w:p>
        </w:tc>
      </w:tr>
      <w:bookmarkEnd w:id="65"/>
      <w:tr w:rsidR="00F439E3" w14:paraId="3C731F77" w14:textId="77777777" w:rsidTr="001256D7">
        <w:trPr>
          <w:cantSplit/>
          <w:trHeight w:val="346"/>
        </w:trPr>
        <w:tc>
          <w:tcPr>
            <w:tcW w:w="1600" w:type="dxa"/>
          </w:tcPr>
          <w:p w14:paraId="7D924B16" w14:textId="77777777" w:rsidR="00F439E3" w:rsidRDefault="00F439E3" w:rsidP="00B91BDA">
            <w:pPr>
              <w:rPr>
                <w:sz w:val="20"/>
              </w:rPr>
            </w:pPr>
          </w:p>
        </w:tc>
        <w:tc>
          <w:tcPr>
            <w:tcW w:w="1600" w:type="dxa"/>
          </w:tcPr>
          <w:p w14:paraId="70577DA1" w14:textId="77777777" w:rsidR="00F439E3" w:rsidRDefault="00F439E3" w:rsidP="00B91BDA">
            <w:pPr>
              <w:rPr>
                <w:sz w:val="20"/>
              </w:rPr>
            </w:pPr>
          </w:p>
        </w:tc>
        <w:tc>
          <w:tcPr>
            <w:tcW w:w="1600" w:type="dxa"/>
          </w:tcPr>
          <w:p w14:paraId="677B8664" w14:textId="77777777" w:rsidR="00F439E3" w:rsidRDefault="00F439E3" w:rsidP="00B91BDA">
            <w:pPr>
              <w:rPr>
                <w:sz w:val="20"/>
              </w:rPr>
            </w:pPr>
          </w:p>
        </w:tc>
        <w:tc>
          <w:tcPr>
            <w:tcW w:w="1600" w:type="dxa"/>
          </w:tcPr>
          <w:p w14:paraId="08DFA2BE" w14:textId="77777777" w:rsidR="00F439E3" w:rsidRDefault="00F439E3" w:rsidP="00B91BDA">
            <w:pPr>
              <w:rPr>
                <w:sz w:val="20"/>
              </w:rPr>
            </w:pPr>
          </w:p>
        </w:tc>
        <w:tc>
          <w:tcPr>
            <w:tcW w:w="1600" w:type="dxa"/>
          </w:tcPr>
          <w:p w14:paraId="06730288" w14:textId="77777777" w:rsidR="00F439E3" w:rsidRDefault="00F439E3" w:rsidP="00B91BDA">
            <w:pPr>
              <w:rPr>
                <w:sz w:val="20"/>
              </w:rPr>
            </w:pPr>
          </w:p>
        </w:tc>
        <w:tc>
          <w:tcPr>
            <w:tcW w:w="1600" w:type="dxa"/>
          </w:tcPr>
          <w:p w14:paraId="0534D508" w14:textId="77777777" w:rsidR="00F439E3" w:rsidRDefault="00F439E3" w:rsidP="00B91BDA">
            <w:pPr>
              <w:rPr>
                <w:sz w:val="20"/>
              </w:rPr>
            </w:pPr>
          </w:p>
        </w:tc>
        <w:tc>
          <w:tcPr>
            <w:tcW w:w="1600" w:type="dxa"/>
          </w:tcPr>
          <w:p w14:paraId="56DD3B2B" w14:textId="77777777" w:rsidR="00F439E3" w:rsidRDefault="00F439E3" w:rsidP="00B91BDA">
            <w:pPr>
              <w:rPr>
                <w:sz w:val="20"/>
              </w:rPr>
            </w:pPr>
          </w:p>
        </w:tc>
        <w:tc>
          <w:tcPr>
            <w:tcW w:w="1600" w:type="dxa"/>
          </w:tcPr>
          <w:p w14:paraId="0033C15C" w14:textId="77777777" w:rsidR="00F439E3" w:rsidRDefault="00F439E3" w:rsidP="00B91BDA">
            <w:pPr>
              <w:rPr>
                <w:sz w:val="20"/>
              </w:rPr>
            </w:pPr>
          </w:p>
        </w:tc>
        <w:tc>
          <w:tcPr>
            <w:tcW w:w="1600" w:type="dxa"/>
          </w:tcPr>
          <w:p w14:paraId="5C8D86A4" w14:textId="77777777" w:rsidR="00F439E3" w:rsidRDefault="00F439E3" w:rsidP="00B91BDA">
            <w:pPr>
              <w:rPr>
                <w:sz w:val="20"/>
              </w:rPr>
            </w:pPr>
          </w:p>
        </w:tc>
      </w:tr>
      <w:tr w:rsidR="00F439E3" w14:paraId="217C7F3E" w14:textId="77777777" w:rsidTr="001256D7">
        <w:trPr>
          <w:cantSplit/>
          <w:trHeight w:val="346"/>
        </w:trPr>
        <w:tc>
          <w:tcPr>
            <w:tcW w:w="1600" w:type="dxa"/>
          </w:tcPr>
          <w:p w14:paraId="278AF0F3" w14:textId="77777777" w:rsidR="00F439E3" w:rsidRDefault="00F439E3" w:rsidP="00B91BDA">
            <w:pPr>
              <w:rPr>
                <w:sz w:val="20"/>
              </w:rPr>
            </w:pPr>
          </w:p>
        </w:tc>
        <w:tc>
          <w:tcPr>
            <w:tcW w:w="1600" w:type="dxa"/>
          </w:tcPr>
          <w:p w14:paraId="184A5027" w14:textId="77777777" w:rsidR="00F439E3" w:rsidRDefault="00F439E3" w:rsidP="00B91BDA">
            <w:pPr>
              <w:rPr>
                <w:sz w:val="20"/>
              </w:rPr>
            </w:pPr>
          </w:p>
        </w:tc>
        <w:tc>
          <w:tcPr>
            <w:tcW w:w="1600" w:type="dxa"/>
          </w:tcPr>
          <w:p w14:paraId="75F1B2A5" w14:textId="77777777" w:rsidR="00F439E3" w:rsidRDefault="00F439E3" w:rsidP="00B91BDA">
            <w:pPr>
              <w:rPr>
                <w:sz w:val="20"/>
              </w:rPr>
            </w:pPr>
          </w:p>
        </w:tc>
        <w:tc>
          <w:tcPr>
            <w:tcW w:w="1600" w:type="dxa"/>
          </w:tcPr>
          <w:p w14:paraId="545F52E9" w14:textId="77777777" w:rsidR="00F439E3" w:rsidRDefault="00F439E3" w:rsidP="00B91BDA">
            <w:pPr>
              <w:rPr>
                <w:sz w:val="20"/>
              </w:rPr>
            </w:pPr>
          </w:p>
        </w:tc>
        <w:tc>
          <w:tcPr>
            <w:tcW w:w="1600" w:type="dxa"/>
          </w:tcPr>
          <w:p w14:paraId="67FC8EEE" w14:textId="77777777" w:rsidR="00F439E3" w:rsidRDefault="00F439E3" w:rsidP="00B91BDA">
            <w:pPr>
              <w:rPr>
                <w:sz w:val="20"/>
              </w:rPr>
            </w:pPr>
          </w:p>
        </w:tc>
        <w:tc>
          <w:tcPr>
            <w:tcW w:w="1600" w:type="dxa"/>
          </w:tcPr>
          <w:p w14:paraId="5F043BF1" w14:textId="77777777" w:rsidR="00F439E3" w:rsidRDefault="00F439E3" w:rsidP="00B91BDA">
            <w:pPr>
              <w:rPr>
                <w:sz w:val="20"/>
              </w:rPr>
            </w:pPr>
          </w:p>
        </w:tc>
        <w:tc>
          <w:tcPr>
            <w:tcW w:w="1600" w:type="dxa"/>
          </w:tcPr>
          <w:p w14:paraId="407C7394" w14:textId="77777777" w:rsidR="00F439E3" w:rsidRDefault="00F439E3" w:rsidP="00B91BDA">
            <w:pPr>
              <w:rPr>
                <w:sz w:val="20"/>
              </w:rPr>
            </w:pPr>
          </w:p>
        </w:tc>
        <w:tc>
          <w:tcPr>
            <w:tcW w:w="1600" w:type="dxa"/>
          </w:tcPr>
          <w:p w14:paraId="016AC53E" w14:textId="77777777" w:rsidR="00F439E3" w:rsidRDefault="00F439E3" w:rsidP="00B91BDA">
            <w:pPr>
              <w:rPr>
                <w:sz w:val="20"/>
              </w:rPr>
            </w:pPr>
          </w:p>
        </w:tc>
        <w:tc>
          <w:tcPr>
            <w:tcW w:w="1600" w:type="dxa"/>
          </w:tcPr>
          <w:p w14:paraId="781D9225" w14:textId="77777777" w:rsidR="00F439E3" w:rsidRDefault="00F439E3" w:rsidP="00B91BDA">
            <w:pPr>
              <w:rPr>
                <w:sz w:val="20"/>
              </w:rPr>
            </w:pPr>
          </w:p>
        </w:tc>
      </w:tr>
      <w:tr w:rsidR="00F439E3" w14:paraId="710056E3" w14:textId="77777777" w:rsidTr="001256D7">
        <w:trPr>
          <w:cantSplit/>
          <w:trHeight w:val="346"/>
        </w:trPr>
        <w:tc>
          <w:tcPr>
            <w:tcW w:w="1600" w:type="dxa"/>
          </w:tcPr>
          <w:p w14:paraId="402A3ED2" w14:textId="77777777" w:rsidR="00F439E3" w:rsidRDefault="00F439E3" w:rsidP="00B91BDA">
            <w:pPr>
              <w:rPr>
                <w:sz w:val="20"/>
              </w:rPr>
            </w:pPr>
          </w:p>
        </w:tc>
        <w:tc>
          <w:tcPr>
            <w:tcW w:w="1600" w:type="dxa"/>
          </w:tcPr>
          <w:p w14:paraId="2FB8DB34" w14:textId="77777777" w:rsidR="00F439E3" w:rsidRDefault="00F439E3" w:rsidP="00B91BDA">
            <w:pPr>
              <w:rPr>
                <w:sz w:val="20"/>
              </w:rPr>
            </w:pPr>
          </w:p>
        </w:tc>
        <w:tc>
          <w:tcPr>
            <w:tcW w:w="1600" w:type="dxa"/>
          </w:tcPr>
          <w:p w14:paraId="61BE165B" w14:textId="77777777" w:rsidR="00F439E3" w:rsidRDefault="00F439E3" w:rsidP="00B91BDA">
            <w:pPr>
              <w:rPr>
                <w:sz w:val="20"/>
              </w:rPr>
            </w:pPr>
          </w:p>
        </w:tc>
        <w:tc>
          <w:tcPr>
            <w:tcW w:w="1600" w:type="dxa"/>
          </w:tcPr>
          <w:p w14:paraId="546C914D" w14:textId="77777777" w:rsidR="00F439E3" w:rsidRDefault="00F439E3" w:rsidP="00B91BDA">
            <w:pPr>
              <w:rPr>
                <w:sz w:val="20"/>
              </w:rPr>
            </w:pPr>
          </w:p>
        </w:tc>
        <w:tc>
          <w:tcPr>
            <w:tcW w:w="1600" w:type="dxa"/>
          </w:tcPr>
          <w:p w14:paraId="640F148E" w14:textId="77777777" w:rsidR="00F439E3" w:rsidRDefault="00F439E3" w:rsidP="00B91BDA">
            <w:pPr>
              <w:rPr>
                <w:sz w:val="20"/>
              </w:rPr>
            </w:pPr>
          </w:p>
        </w:tc>
        <w:tc>
          <w:tcPr>
            <w:tcW w:w="1600" w:type="dxa"/>
          </w:tcPr>
          <w:p w14:paraId="319486C5" w14:textId="77777777" w:rsidR="00F439E3" w:rsidRDefault="00F439E3" w:rsidP="00B91BDA">
            <w:pPr>
              <w:rPr>
                <w:sz w:val="20"/>
              </w:rPr>
            </w:pPr>
          </w:p>
        </w:tc>
        <w:tc>
          <w:tcPr>
            <w:tcW w:w="1600" w:type="dxa"/>
          </w:tcPr>
          <w:p w14:paraId="2A02FEB9" w14:textId="77777777" w:rsidR="00F439E3" w:rsidRDefault="00F439E3" w:rsidP="00B91BDA">
            <w:pPr>
              <w:rPr>
                <w:sz w:val="20"/>
              </w:rPr>
            </w:pPr>
          </w:p>
        </w:tc>
        <w:tc>
          <w:tcPr>
            <w:tcW w:w="1600" w:type="dxa"/>
          </w:tcPr>
          <w:p w14:paraId="4FF2B9CD" w14:textId="77777777" w:rsidR="00F439E3" w:rsidRDefault="00F439E3" w:rsidP="00B91BDA">
            <w:pPr>
              <w:rPr>
                <w:sz w:val="20"/>
              </w:rPr>
            </w:pPr>
          </w:p>
        </w:tc>
        <w:tc>
          <w:tcPr>
            <w:tcW w:w="1600" w:type="dxa"/>
          </w:tcPr>
          <w:p w14:paraId="2DCEC8F6" w14:textId="77777777" w:rsidR="00F439E3" w:rsidRDefault="00F439E3" w:rsidP="00B91BDA">
            <w:pPr>
              <w:rPr>
                <w:sz w:val="20"/>
              </w:rPr>
            </w:pPr>
          </w:p>
        </w:tc>
      </w:tr>
      <w:tr w:rsidR="00F439E3" w14:paraId="13BAF4B2" w14:textId="77777777" w:rsidTr="001256D7">
        <w:trPr>
          <w:cantSplit/>
          <w:trHeight w:val="346"/>
        </w:trPr>
        <w:tc>
          <w:tcPr>
            <w:tcW w:w="1600" w:type="dxa"/>
          </w:tcPr>
          <w:p w14:paraId="35123448" w14:textId="77777777" w:rsidR="00F439E3" w:rsidRDefault="00F439E3" w:rsidP="00B91BDA">
            <w:pPr>
              <w:rPr>
                <w:sz w:val="20"/>
              </w:rPr>
            </w:pPr>
          </w:p>
        </w:tc>
        <w:tc>
          <w:tcPr>
            <w:tcW w:w="1600" w:type="dxa"/>
          </w:tcPr>
          <w:p w14:paraId="166C84B4" w14:textId="77777777" w:rsidR="00F439E3" w:rsidRDefault="00F439E3" w:rsidP="00B91BDA">
            <w:pPr>
              <w:rPr>
                <w:sz w:val="20"/>
              </w:rPr>
            </w:pPr>
          </w:p>
        </w:tc>
        <w:tc>
          <w:tcPr>
            <w:tcW w:w="1600" w:type="dxa"/>
          </w:tcPr>
          <w:p w14:paraId="5C2B98FF" w14:textId="77777777" w:rsidR="00F439E3" w:rsidRDefault="00F439E3" w:rsidP="00B91BDA">
            <w:pPr>
              <w:rPr>
                <w:sz w:val="20"/>
              </w:rPr>
            </w:pPr>
          </w:p>
        </w:tc>
        <w:tc>
          <w:tcPr>
            <w:tcW w:w="1600" w:type="dxa"/>
          </w:tcPr>
          <w:p w14:paraId="0F9963E7" w14:textId="77777777" w:rsidR="00F439E3" w:rsidRDefault="00F439E3" w:rsidP="00B91BDA">
            <w:pPr>
              <w:rPr>
                <w:sz w:val="20"/>
              </w:rPr>
            </w:pPr>
          </w:p>
        </w:tc>
        <w:tc>
          <w:tcPr>
            <w:tcW w:w="1600" w:type="dxa"/>
          </w:tcPr>
          <w:p w14:paraId="0A9A52AA" w14:textId="77777777" w:rsidR="00F439E3" w:rsidRDefault="00F439E3" w:rsidP="00B91BDA">
            <w:pPr>
              <w:rPr>
                <w:sz w:val="20"/>
              </w:rPr>
            </w:pPr>
          </w:p>
        </w:tc>
        <w:tc>
          <w:tcPr>
            <w:tcW w:w="1600" w:type="dxa"/>
          </w:tcPr>
          <w:p w14:paraId="5D61EAA5" w14:textId="77777777" w:rsidR="00F439E3" w:rsidRDefault="00F439E3" w:rsidP="00B91BDA">
            <w:pPr>
              <w:rPr>
                <w:sz w:val="20"/>
              </w:rPr>
            </w:pPr>
          </w:p>
        </w:tc>
        <w:tc>
          <w:tcPr>
            <w:tcW w:w="1600" w:type="dxa"/>
          </w:tcPr>
          <w:p w14:paraId="1073A033" w14:textId="77777777" w:rsidR="00F439E3" w:rsidRDefault="00F439E3" w:rsidP="00B91BDA">
            <w:pPr>
              <w:rPr>
                <w:sz w:val="20"/>
              </w:rPr>
            </w:pPr>
          </w:p>
        </w:tc>
        <w:tc>
          <w:tcPr>
            <w:tcW w:w="1600" w:type="dxa"/>
          </w:tcPr>
          <w:p w14:paraId="3ED5795A" w14:textId="77777777" w:rsidR="00F439E3" w:rsidRDefault="00F439E3" w:rsidP="00B91BDA">
            <w:pPr>
              <w:rPr>
                <w:sz w:val="20"/>
              </w:rPr>
            </w:pPr>
          </w:p>
        </w:tc>
        <w:tc>
          <w:tcPr>
            <w:tcW w:w="1600" w:type="dxa"/>
          </w:tcPr>
          <w:p w14:paraId="1E9D4DB6" w14:textId="77777777" w:rsidR="00F439E3" w:rsidRDefault="00F439E3" w:rsidP="00B91BDA">
            <w:pPr>
              <w:rPr>
                <w:sz w:val="20"/>
              </w:rPr>
            </w:pPr>
          </w:p>
        </w:tc>
      </w:tr>
      <w:tr w:rsidR="00F439E3" w14:paraId="6474E66E" w14:textId="77777777" w:rsidTr="001256D7">
        <w:trPr>
          <w:cantSplit/>
          <w:trHeight w:val="346"/>
        </w:trPr>
        <w:tc>
          <w:tcPr>
            <w:tcW w:w="1600" w:type="dxa"/>
          </w:tcPr>
          <w:p w14:paraId="0649FF46" w14:textId="77777777" w:rsidR="00F439E3" w:rsidRDefault="00F439E3" w:rsidP="00B91BDA">
            <w:pPr>
              <w:rPr>
                <w:sz w:val="20"/>
              </w:rPr>
            </w:pPr>
          </w:p>
        </w:tc>
        <w:tc>
          <w:tcPr>
            <w:tcW w:w="1600" w:type="dxa"/>
          </w:tcPr>
          <w:p w14:paraId="5FD2D328" w14:textId="77777777" w:rsidR="00F439E3" w:rsidRDefault="00F439E3" w:rsidP="00B91BDA">
            <w:pPr>
              <w:rPr>
                <w:sz w:val="20"/>
              </w:rPr>
            </w:pPr>
          </w:p>
        </w:tc>
        <w:tc>
          <w:tcPr>
            <w:tcW w:w="1600" w:type="dxa"/>
          </w:tcPr>
          <w:p w14:paraId="35FB7E3F" w14:textId="77777777" w:rsidR="00F439E3" w:rsidRDefault="00F439E3" w:rsidP="00B91BDA">
            <w:pPr>
              <w:rPr>
                <w:sz w:val="20"/>
              </w:rPr>
            </w:pPr>
          </w:p>
        </w:tc>
        <w:tc>
          <w:tcPr>
            <w:tcW w:w="1600" w:type="dxa"/>
          </w:tcPr>
          <w:p w14:paraId="0C271320" w14:textId="77777777" w:rsidR="00F439E3" w:rsidRDefault="00F439E3" w:rsidP="00B91BDA">
            <w:pPr>
              <w:rPr>
                <w:sz w:val="20"/>
              </w:rPr>
            </w:pPr>
          </w:p>
        </w:tc>
        <w:tc>
          <w:tcPr>
            <w:tcW w:w="1600" w:type="dxa"/>
          </w:tcPr>
          <w:p w14:paraId="52157D1A" w14:textId="77777777" w:rsidR="00F439E3" w:rsidRDefault="00F439E3" w:rsidP="00B91BDA">
            <w:pPr>
              <w:rPr>
                <w:sz w:val="20"/>
              </w:rPr>
            </w:pPr>
          </w:p>
        </w:tc>
        <w:tc>
          <w:tcPr>
            <w:tcW w:w="1600" w:type="dxa"/>
          </w:tcPr>
          <w:p w14:paraId="1D6D3D6B" w14:textId="77777777" w:rsidR="00F439E3" w:rsidRDefault="00F439E3" w:rsidP="00B91BDA">
            <w:pPr>
              <w:rPr>
                <w:sz w:val="20"/>
              </w:rPr>
            </w:pPr>
          </w:p>
        </w:tc>
        <w:tc>
          <w:tcPr>
            <w:tcW w:w="1600" w:type="dxa"/>
          </w:tcPr>
          <w:p w14:paraId="02D9E5BA" w14:textId="77777777" w:rsidR="00F439E3" w:rsidRDefault="00F439E3" w:rsidP="00B91BDA">
            <w:pPr>
              <w:rPr>
                <w:sz w:val="20"/>
              </w:rPr>
            </w:pPr>
          </w:p>
        </w:tc>
        <w:tc>
          <w:tcPr>
            <w:tcW w:w="1600" w:type="dxa"/>
          </w:tcPr>
          <w:p w14:paraId="7C4EB85B" w14:textId="77777777" w:rsidR="00F439E3" w:rsidRDefault="00F439E3" w:rsidP="00B91BDA">
            <w:pPr>
              <w:rPr>
                <w:sz w:val="20"/>
              </w:rPr>
            </w:pPr>
          </w:p>
        </w:tc>
        <w:tc>
          <w:tcPr>
            <w:tcW w:w="1600" w:type="dxa"/>
          </w:tcPr>
          <w:p w14:paraId="73036635" w14:textId="77777777" w:rsidR="00F439E3" w:rsidRDefault="00F439E3" w:rsidP="00B91BDA">
            <w:pPr>
              <w:rPr>
                <w:sz w:val="20"/>
              </w:rPr>
            </w:pPr>
          </w:p>
        </w:tc>
      </w:tr>
      <w:tr w:rsidR="00F439E3" w14:paraId="6E71CD3F" w14:textId="77777777" w:rsidTr="001256D7">
        <w:trPr>
          <w:cantSplit/>
          <w:trHeight w:val="346"/>
        </w:trPr>
        <w:tc>
          <w:tcPr>
            <w:tcW w:w="1600" w:type="dxa"/>
          </w:tcPr>
          <w:p w14:paraId="73B8E871" w14:textId="77777777" w:rsidR="00F439E3" w:rsidRDefault="00F439E3" w:rsidP="00B91BDA">
            <w:pPr>
              <w:rPr>
                <w:sz w:val="20"/>
              </w:rPr>
            </w:pPr>
          </w:p>
        </w:tc>
        <w:tc>
          <w:tcPr>
            <w:tcW w:w="1600" w:type="dxa"/>
          </w:tcPr>
          <w:p w14:paraId="17BA3921" w14:textId="77777777" w:rsidR="00F439E3" w:rsidRDefault="00F439E3" w:rsidP="00B91BDA">
            <w:pPr>
              <w:rPr>
                <w:sz w:val="20"/>
              </w:rPr>
            </w:pPr>
          </w:p>
        </w:tc>
        <w:tc>
          <w:tcPr>
            <w:tcW w:w="1600" w:type="dxa"/>
          </w:tcPr>
          <w:p w14:paraId="5E2E670D" w14:textId="77777777" w:rsidR="00F439E3" w:rsidRDefault="00F439E3" w:rsidP="00B91BDA">
            <w:pPr>
              <w:rPr>
                <w:sz w:val="20"/>
              </w:rPr>
            </w:pPr>
          </w:p>
        </w:tc>
        <w:tc>
          <w:tcPr>
            <w:tcW w:w="1600" w:type="dxa"/>
          </w:tcPr>
          <w:p w14:paraId="3534432D" w14:textId="77777777" w:rsidR="00F439E3" w:rsidRDefault="00F439E3" w:rsidP="00B91BDA">
            <w:pPr>
              <w:rPr>
                <w:sz w:val="20"/>
              </w:rPr>
            </w:pPr>
          </w:p>
        </w:tc>
        <w:tc>
          <w:tcPr>
            <w:tcW w:w="1600" w:type="dxa"/>
          </w:tcPr>
          <w:p w14:paraId="3101ECF1" w14:textId="77777777" w:rsidR="00F439E3" w:rsidRDefault="00F439E3" w:rsidP="00B91BDA">
            <w:pPr>
              <w:rPr>
                <w:sz w:val="20"/>
              </w:rPr>
            </w:pPr>
          </w:p>
        </w:tc>
        <w:tc>
          <w:tcPr>
            <w:tcW w:w="1600" w:type="dxa"/>
          </w:tcPr>
          <w:p w14:paraId="31EB99FE" w14:textId="77777777" w:rsidR="00F439E3" w:rsidRDefault="00F439E3" w:rsidP="00B91BDA">
            <w:pPr>
              <w:rPr>
                <w:sz w:val="20"/>
              </w:rPr>
            </w:pPr>
          </w:p>
        </w:tc>
        <w:tc>
          <w:tcPr>
            <w:tcW w:w="1600" w:type="dxa"/>
          </w:tcPr>
          <w:p w14:paraId="367F60D8" w14:textId="77777777" w:rsidR="00F439E3" w:rsidRDefault="00F439E3" w:rsidP="00B91BDA">
            <w:pPr>
              <w:rPr>
                <w:sz w:val="20"/>
              </w:rPr>
            </w:pPr>
          </w:p>
        </w:tc>
        <w:tc>
          <w:tcPr>
            <w:tcW w:w="1600" w:type="dxa"/>
          </w:tcPr>
          <w:p w14:paraId="4FB30174" w14:textId="77777777" w:rsidR="00F439E3" w:rsidRDefault="00F439E3" w:rsidP="00B91BDA">
            <w:pPr>
              <w:rPr>
                <w:sz w:val="20"/>
              </w:rPr>
            </w:pPr>
          </w:p>
        </w:tc>
        <w:tc>
          <w:tcPr>
            <w:tcW w:w="1600" w:type="dxa"/>
          </w:tcPr>
          <w:p w14:paraId="214BA7D1" w14:textId="77777777" w:rsidR="00F439E3" w:rsidRDefault="00F439E3" w:rsidP="00B91BDA">
            <w:pPr>
              <w:rPr>
                <w:sz w:val="20"/>
              </w:rPr>
            </w:pPr>
          </w:p>
        </w:tc>
      </w:tr>
      <w:tr w:rsidR="00F439E3" w14:paraId="3D03EE76" w14:textId="77777777" w:rsidTr="001256D7">
        <w:trPr>
          <w:cantSplit/>
          <w:trHeight w:val="346"/>
        </w:trPr>
        <w:tc>
          <w:tcPr>
            <w:tcW w:w="1600" w:type="dxa"/>
          </w:tcPr>
          <w:p w14:paraId="1EDBDF4D" w14:textId="77777777" w:rsidR="00F439E3" w:rsidRDefault="00F439E3" w:rsidP="00B91BDA">
            <w:pPr>
              <w:rPr>
                <w:sz w:val="20"/>
              </w:rPr>
            </w:pPr>
          </w:p>
        </w:tc>
        <w:tc>
          <w:tcPr>
            <w:tcW w:w="1600" w:type="dxa"/>
          </w:tcPr>
          <w:p w14:paraId="741258B9" w14:textId="77777777" w:rsidR="00F439E3" w:rsidRDefault="00F439E3" w:rsidP="00B91BDA">
            <w:pPr>
              <w:rPr>
                <w:sz w:val="20"/>
              </w:rPr>
            </w:pPr>
          </w:p>
        </w:tc>
        <w:tc>
          <w:tcPr>
            <w:tcW w:w="1600" w:type="dxa"/>
          </w:tcPr>
          <w:p w14:paraId="7EE2A38B" w14:textId="77777777" w:rsidR="00F439E3" w:rsidRDefault="00F439E3" w:rsidP="00B91BDA">
            <w:pPr>
              <w:rPr>
                <w:sz w:val="20"/>
              </w:rPr>
            </w:pPr>
          </w:p>
        </w:tc>
        <w:tc>
          <w:tcPr>
            <w:tcW w:w="1600" w:type="dxa"/>
          </w:tcPr>
          <w:p w14:paraId="57A912E4" w14:textId="77777777" w:rsidR="00F439E3" w:rsidRDefault="00F439E3" w:rsidP="00B91BDA">
            <w:pPr>
              <w:rPr>
                <w:sz w:val="20"/>
              </w:rPr>
            </w:pPr>
          </w:p>
        </w:tc>
        <w:tc>
          <w:tcPr>
            <w:tcW w:w="1600" w:type="dxa"/>
          </w:tcPr>
          <w:p w14:paraId="0C46975D" w14:textId="77777777" w:rsidR="00F439E3" w:rsidRDefault="00F439E3" w:rsidP="00B91BDA">
            <w:pPr>
              <w:rPr>
                <w:sz w:val="20"/>
              </w:rPr>
            </w:pPr>
          </w:p>
        </w:tc>
        <w:tc>
          <w:tcPr>
            <w:tcW w:w="1600" w:type="dxa"/>
          </w:tcPr>
          <w:p w14:paraId="0B2978CB" w14:textId="77777777" w:rsidR="00F439E3" w:rsidRDefault="00F439E3" w:rsidP="00B91BDA">
            <w:pPr>
              <w:rPr>
                <w:sz w:val="20"/>
              </w:rPr>
            </w:pPr>
          </w:p>
        </w:tc>
        <w:tc>
          <w:tcPr>
            <w:tcW w:w="1600" w:type="dxa"/>
          </w:tcPr>
          <w:p w14:paraId="510BCB74" w14:textId="77777777" w:rsidR="00F439E3" w:rsidRDefault="00F439E3" w:rsidP="00B91BDA">
            <w:pPr>
              <w:rPr>
                <w:sz w:val="20"/>
              </w:rPr>
            </w:pPr>
          </w:p>
        </w:tc>
        <w:tc>
          <w:tcPr>
            <w:tcW w:w="1600" w:type="dxa"/>
          </w:tcPr>
          <w:p w14:paraId="4C88F476" w14:textId="77777777" w:rsidR="00F439E3" w:rsidRDefault="00F439E3" w:rsidP="00B91BDA">
            <w:pPr>
              <w:rPr>
                <w:sz w:val="20"/>
              </w:rPr>
            </w:pPr>
          </w:p>
        </w:tc>
        <w:tc>
          <w:tcPr>
            <w:tcW w:w="1600" w:type="dxa"/>
          </w:tcPr>
          <w:p w14:paraId="3D172C1B" w14:textId="77777777" w:rsidR="00F439E3" w:rsidRDefault="00F439E3" w:rsidP="00B91BDA">
            <w:pPr>
              <w:rPr>
                <w:sz w:val="20"/>
              </w:rPr>
            </w:pPr>
          </w:p>
        </w:tc>
      </w:tr>
      <w:tr w:rsidR="00F439E3" w14:paraId="69BA5644" w14:textId="77777777" w:rsidTr="001256D7">
        <w:trPr>
          <w:cantSplit/>
          <w:trHeight w:val="346"/>
        </w:trPr>
        <w:tc>
          <w:tcPr>
            <w:tcW w:w="1600" w:type="dxa"/>
          </w:tcPr>
          <w:p w14:paraId="5ADFF8DC" w14:textId="77777777" w:rsidR="00F439E3" w:rsidRDefault="00F439E3" w:rsidP="00B91BDA">
            <w:pPr>
              <w:rPr>
                <w:sz w:val="20"/>
              </w:rPr>
            </w:pPr>
          </w:p>
        </w:tc>
        <w:tc>
          <w:tcPr>
            <w:tcW w:w="1600" w:type="dxa"/>
          </w:tcPr>
          <w:p w14:paraId="5D5B0183" w14:textId="77777777" w:rsidR="00F439E3" w:rsidRDefault="00F439E3" w:rsidP="00B91BDA">
            <w:pPr>
              <w:rPr>
                <w:sz w:val="20"/>
              </w:rPr>
            </w:pPr>
          </w:p>
        </w:tc>
        <w:tc>
          <w:tcPr>
            <w:tcW w:w="1600" w:type="dxa"/>
          </w:tcPr>
          <w:p w14:paraId="0755E685" w14:textId="77777777" w:rsidR="00F439E3" w:rsidRDefault="00F439E3" w:rsidP="00B91BDA">
            <w:pPr>
              <w:rPr>
                <w:sz w:val="20"/>
              </w:rPr>
            </w:pPr>
          </w:p>
        </w:tc>
        <w:tc>
          <w:tcPr>
            <w:tcW w:w="1600" w:type="dxa"/>
          </w:tcPr>
          <w:p w14:paraId="05792D53" w14:textId="77777777" w:rsidR="00F439E3" w:rsidRDefault="00F439E3" w:rsidP="00B91BDA">
            <w:pPr>
              <w:rPr>
                <w:sz w:val="20"/>
              </w:rPr>
            </w:pPr>
          </w:p>
        </w:tc>
        <w:tc>
          <w:tcPr>
            <w:tcW w:w="1600" w:type="dxa"/>
          </w:tcPr>
          <w:p w14:paraId="14CC74B0" w14:textId="77777777" w:rsidR="00F439E3" w:rsidRDefault="00F439E3" w:rsidP="00B91BDA">
            <w:pPr>
              <w:rPr>
                <w:sz w:val="20"/>
              </w:rPr>
            </w:pPr>
          </w:p>
        </w:tc>
        <w:tc>
          <w:tcPr>
            <w:tcW w:w="1600" w:type="dxa"/>
          </w:tcPr>
          <w:p w14:paraId="02A54BDF" w14:textId="77777777" w:rsidR="00F439E3" w:rsidRDefault="00F439E3" w:rsidP="00B91BDA">
            <w:pPr>
              <w:rPr>
                <w:sz w:val="20"/>
              </w:rPr>
            </w:pPr>
          </w:p>
        </w:tc>
        <w:tc>
          <w:tcPr>
            <w:tcW w:w="1600" w:type="dxa"/>
          </w:tcPr>
          <w:p w14:paraId="1A5C6BE0" w14:textId="77777777" w:rsidR="00F439E3" w:rsidRDefault="00F439E3" w:rsidP="00B91BDA">
            <w:pPr>
              <w:rPr>
                <w:sz w:val="20"/>
              </w:rPr>
            </w:pPr>
          </w:p>
        </w:tc>
        <w:tc>
          <w:tcPr>
            <w:tcW w:w="1600" w:type="dxa"/>
          </w:tcPr>
          <w:p w14:paraId="66A33D40" w14:textId="77777777" w:rsidR="00F439E3" w:rsidRDefault="00F439E3" w:rsidP="00B91BDA">
            <w:pPr>
              <w:rPr>
                <w:sz w:val="20"/>
              </w:rPr>
            </w:pPr>
          </w:p>
        </w:tc>
        <w:tc>
          <w:tcPr>
            <w:tcW w:w="1600" w:type="dxa"/>
          </w:tcPr>
          <w:p w14:paraId="1F71BF08" w14:textId="77777777" w:rsidR="00F439E3" w:rsidRDefault="00F439E3" w:rsidP="00B91BDA">
            <w:pPr>
              <w:rPr>
                <w:sz w:val="20"/>
              </w:rPr>
            </w:pPr>
          </w:p>
        </w:tc>
      </w:tr>
      <w:tr w:rsidR="00F439E3" w14:paraId="07AF874B" w14:textId="77777777" w:rsidTr="001256D7">
        <w:trPr>
          <w:cantSplit/>
          <w:trHeight w:val="346"/>
        </w:trPr>
        <w:tc>
          <w:tcPr>
            <w:tcW w:w="1600" w:type="dxa"/>
          </w:tcPr>
          <w:p w14:paraId="2C8C7008" w14:textId="77777777" w:rsidR="00F439E3" w:rsidRDefault="00F439E3" w:rsidP="00B91BDA">
            <w:pPr>
              <w:rPr>
                <w:sz w:val="20"/>
              </w:rPr>
            </w:pPr>
          </w:p>
        </w:tc>
        <w:tc>
          <w:tcPr>
            <w:tcW w:w="1600" w:type="dxa"/>
          </w:tcPr>
          <w:p w14:paraId="22B2AA04" w14:textId="77777777" w:rsidR="00F439E3" w:rsidRDefault="00F439E3" w:rsidP="00B91BDA">
            <w:pPr>
              <w:rPr>
                <w:sz w:val="20"/>
              </w:rPr>
            </w:pPr>
          </w:p>
        </w:tc>
        <w:tc>
          <w:tcPr>
            <w:tcW w:w="1600" w:type="dxa"/>
          </w:tcPr>
          <w:p w14:paraId="3B311D64" w14:textId="77777777" w:rsidR="00F439E3" w:rsidRDefault="00F439E3" w:rsidP="00B91BDA">
            <w:pPr>
              <w:rPr>
                <w:sz w:val="20"/>
              </w:rPr>
            </w:pPr>
          </w:p>
        </w:tc>
        <w:tc>
          <w:tcPr>
            <w:tcW w:w="1600" w:type="dxa"/>
          </w:tcPr>
          <w:p w14:paraId="6641592C" w14:textId="77777777" w:rsidR="00F439E3" w:rsidRDefault="00F439E3" w:rsidP="00B91BDA">
            <w:pPr>
              <w:rPr>
                <w:sz w:val="20"/>
              </w:rPr>
            </w:pPr>
          </w:p>
        </w:tc>
        <w:tc>
          <w:tcPr>
            <w:tcW w:w="1600" w:type="dxa"/>
          </w:tcPr>
          <w:p w14:paraId="7406D0A3" w14:textId="77777777" w:rsidR="00F439E3" w:rsidRDefault="00F439E3" w:rsidP="00B91BDA">
            <w:pPr>
              <w:rPr>
                <w:sz w:val="20"/>
              </w:rPr>
            </w:pPr>
          </w:p>
        </w:tc>
        <w:tc>
          <w:tcPr>
            <w:tcW w:w="1600" w:type="dxa"/>
          </w:tcPr>
          <w:p w14:paraId="447EED62" w14:textId="77777777" w:rsidR="00F439E3" w:rsidRDefault="00F439E3" w:rsidP="00B91BDA">
            <w:pPr>
              <w:rPr>
                <w:sz w:val="20"/>
              </w:rPr>
            </w:pPr>
          </w:p>
        </w:tc>
        <w:tc>
          <w:tcPr>
            <w:tcW w:w="1600" w:type="dxa"/>
          </w:tcPr>
          <w:p w14:paraId="54659F4B" w14:textId="77777777" w:rsidR="00F439E3" w:rsidRDefault="00F439E3" w:rsidP="00B91BDA">
            <w:pPr>
              <w:rPr>
                <w:sz w:val="20"/>
              </w:rPr>
            </w:pPr>
          </w:p>
        </w:tc>
        <w:tc>
          <w:tcPr>
            <w:tcW w:w="1600" w:type="dxa"/>
          </w:tcPr>
          <w:p w14:paraId="599CE027" w14:textId="77777777" w:rsidR="00F439E3" w:rsidRDefault="00F439E3" w:rsidP="00B91BDA">
            <w:pPr>
              <w:rPr>
                <w:sz w:val="20"/>
              </w:rPr>
            </w:pPr>
          </w:p>
        </w:tc>
        <w:tc>
          <w:tcPr>
            <w:tcW w:w="1600" w:type="dxa"/>
          </w:tcPr>
          <w:p w14:paraId="72502530" w14:textId="77777777" w:rsidR="00F439E3" w:rsidRDefault="00F439E3" w:rsidP="00B91BDA">
            <w:pPr>
              <w:rPr>
                <w:sz w:val="20"/>
              </w:rPr>
            </w:pPr>
          </w:p>
        </w:tc>
      </w:tr>
      <w:tr w:rsidR="00F439E3" w14:paraId="020FB7A9" w14:textId="77777777" w:rsidTr="001256D7">
        <w:trPr>
          <w:cantSplit/>
          <w:trHeight w:val="346"/>
        </w:trPr>
        <w:tc>
          <w:tcPr>
            <w:tcW w:w="1600" w:type="dxa"/>
          </w:tcPr>
          <w:p w14:paraId="73E60E9A" w14:textId="77777777" w:rsidR="00F439E3" w:rsidRDefault="00F439E3" w:rsidP="00B91BDA">
            <w:pPr>
              <w:rPr>
                <w:sz w:val="20"/>
              </w:rPr>
            </w:pPr>
          </w:p>
        </w:tc>
        <w:tc>
          <w:tcPr>
            <w:tcW w:w="1600" w:type="dxa"/>
          </w:tcPr>
          <w:p w14:paraId="5BCB194A" w14:textId="77777777" w:rsidR="00F439E3" w:rsidRDefault="00F439E3" w:rsidP="00B91BDA">
            <w:pPr>
              <w:rPr>
                <w:sz w:val="20"/>
              </w:rPr>
            </w:pPr>
          </w:p>
        </w:tc>
        <w:tc>
          <w:tcPr>
            <w:tcW w:w="1600" w:type="dxa"/>
          </w:tcPr>
          <w:p w14:paraId="199602BA" w14:textId="77777777" w:rsidR="00F439E3" w:rsidRDefault="00F439E3" w:rsidP="00B91BDA">
            <w:pPr>
              <w:rPr>
                <w:sz w:val="20"/>
              </w:rPr>
            </w:pPr>
          </w:p>
        </w:tc>
        <w:tc>
          <w:tcPr>
            <w:tcW w:w="1600" w:type="dxa"/>
          </w:tcPr>
          <w:p w14:paraId="2AF3610E" w14:textId="77777777" w:rsidR="00F439E3" w:rsidRDefault="00F439E3" w:rsidP="00B91BDA">
            <w:pPr>
              <w:rPr>
                <w:sz w:val="20"/>
              </w:rPr>
            </w:pPr>
          </w:p>
        </w:tc>
        <w:tc>
          <w:tcPr>
            <w:tcW w:w="1600" w:type="dxa"/>
          </w:tcPr>
          <w:p w14:paraId="55DF1480" w14:textId="77777777" w:rsidR="00F439E3" w:rsidRDefault="00F439E3" w:rsidP="00B91BDA">
            <w:pPr>
              <w:rPr>
                <w:sz w:val="20"/>
              </w:rPr>
            </w:pPr>
          </w:p>
        </w:tc>
        <w:tc>
          <w:tcPr>
            <w:tcW w:w="1600" w:type="dxa"/>
          </w:tcPr>
          <w:p w14:paraId="6A22581A" w14:textId="77777777" w:rsidR="00F439E3" w:rsidRDefault="00F439E3" w:rsidP="00B91BDA">
            <w:pPr>
              <w:rPr>
                <w:sz w:val="20"/>
              </w:rPr>
            </w:pPr>
          </w:p>
        </w:tc>
        <w:tc>
          <w:tcPr>
            <w:tcW w:w="1600" w:type="dxa"/>
          </w:tcPr>
          <w:p w14:paraId="429AC2F9" w14:textId="77777777" w:rsidR="00F439E3" w:rsidRDefault="00F439E3" w:rsidP="00B91BDA">
            <w:pPr>
              <w:rPr>
                <w:sz w:val="20"/>
              </w:rPr>
            </w:pPr>
          </w:p>
        </w:tc>
        <w:tc>
          <w:tcPr>
            <w:tcW w:w="1600" w:type="dxa"/>
          </w:tcPr>
          <w:p w14:paraId="4636A904" w14:textId="77777777" w:rsidR="00F439E3" w:rsidRDefault="00F439E3" w:rsidP="00B91BDA">
            <w:pPr>
              <w:rPr>
                <w:sz w:val="20"/>
              </w:rPr>
            </w:pPr>
          </w:p>
        </w:tc>
        <w:tc>
          <w:tcPr>
            <w:tcW w:w="1600" w:type="dxa"/>
          </w:tcPr>
          <w:p w14:paraId="39FEE122" w14:textId="77777777" w:rsidR="00F439E3" w:rsidRDefault="00F439E3" w:rsidP="00B91BDA">
            <w:pPr>
              <w:rPr>
                <w:sz w:val="20"/>
              </w:rPr>
            </w:pPr>
          </w:p>
        </w:tc>
      </w:tr>
    </w:tbl>
    <w:p w14:paraId="30058DDC" w14:textId="77777777" w:rsidR="00F439E3" w:rsidRPr="003C3B09" w:rsidRDefault="00F439E3" w:rsidP="00B91BDA">
      <w:pPr>
        <w:rPr>
          <w:sz w:val="20"/>
        </w:rPr>
      </w:pPr>
    </w:p>
    <w:p w14:paraId="602004FE" w14:textId="77777777" w:rsidR="00F439E3" w:rsidRPr="00DB3DE6" w:rsidRDefault="00F439E3" w:rsidP="001256D7">
      <w:pPr>
        <w:pStyle w:val="Heading1"/>
      </w:pPr>
      <w:r w:rsidRPr="003C3B09">
        <w:rPr>
          <w:sz w:val="20"/>
        </w:rPr>
        <w:br w:type="page"/>
      </w:r>
      <w:r w:rsidRPr="003C3B09">
        <w:lastRenderedPageBreak/>
        <w:t>T</w:t>
      </w:r>
      <w:r w:rsidRPr="00DB3DE6">
        <w:t>exas Commission on Environmental Quality</w:t>
      </w:r>
    </w:p>
    <w:p w14:paraId="476C6D79" w14:textId="77777777" w:rsidR="00F439E3" w:rsidRPr="00DB3DE6" w:rsidRDefault="00F439E3" w:rsidP="001256D7">
      <w:pPr>
        <w:pStyle w:val="Heading1"/>
      </w:pPr>
      <w:r w:rsidRPr="00DB3DE6">
        <w:t>Treatment Process Attributes</w:t>
      </w:r>
    </w:p>
    <w:p w14:paraId="25B095B2" w14:textId="77777777" w:rsidR="00F439E3" w:rsidRPr="00DB3DE6" w:rsidRDefault="00F439E3" w:rsidP="001256D7">
      <w:pPr>
        <w:pStyle w:val="Heading1"/>
      </w:pPr>
      <w:r w:rsidRPr="00DB3DE6">
        <w:t>Form OP-UA58 (Page 21)</w:t>
      </w:r>
    </w:p>
    <w:p w14:paraId="026BA63C" w14:textId="77777777" w:rsidR="00F439E3" w:rsidRPr="00DB3DE6" w:rsidRDefault="00F439E3" w:rsidP="001256D7">
      <w:pPr>
        <w:pStyle w:val="Heading1"/>
      </w:pPr>
      <w:r w:rsidRPr="00DB3DE6">
        <w:t>Federal Operating Permit Program</w:t>
      </w:r>
    </w:p>
    <w:p w14:paraId="76D4F3BB" w14:textId="77777777" w:rsidR="00F439E3" w:rsidRPr="00DB3DE6" w:rsidRDefault="00F439E3" w:rsidP="001256D7">
      <w:pPr>
        <w:pStyle w:val="Heading1"/>
      </w:pPr>
      <w:bookmarkStart w:id="66" w:name="Tbl7b"/>
      <w:r w:rsidRPr="00DB3DE6">
        <w:t>Table 7b</w:t>
      </w:r>
      <w:bookmarkEnd w:id="66"/>
      <w:r w:rsidRPr="00DB3DE6">
        <w:t>:  Title 40 Code of Federal Regulations Part 63 (40 CFR Part 63)</w:t>
      </w:r>
    </w:p>
    <w:p w14:paraId="62974605" w14:textId="77777777" w:rsidR="00F439E3" w:rsidRPr="00DB3DE6" w:rsidRDefault="00F439E3" w:rsidP="001256D7">
      <w:pPr>
        <w:pStyle w:val="Heading1"/>
      </w:pPr>
      <w:r w:rsidRPr="00DB3DE6">
        <w:t>Subpart FFFF: National Emission Standards for Hazardous Air Pollutants: Miscellaneous Organic Chemical Manufacturing</w:t>
      </w:r>
    </w:p>
    <w:p w14:paraId="60660CC0" w14:textId="77777777" w:rsidR="00F439E3" w:rsidRDefault="00F439E3" w:rsidP="001256D7">
      <w:pPr>
        <w:spacing w:before="480"/>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b:  Title 40 Code of Federal Regulations Part 63 (40 CFR Part 63)&#10;Subpart FFFF: National Emission Standards for Hazardous Air Pollutants: Miscellaneous Organic Chemical Manufacturing&#10;"/>
      </w:tblPr>
      <w:tblGrid>
        <w:gridCol w:w="4800"/>
        <w:gridCol w:w="4800"/>
        <w:gridCol w:w="4800"/>
      </w:tblGrid>
      <w:tr w:rsidR="00F439E3" w:rsidRPr="00F13380" w14:paraId="2C6E5BF3" w14:textId="77777777" w:rsidTr="001256D7">
        <w:trPr>
          <w:cantSplit/>
          <w:tblHeader/>
        </w:trPr>
        <w:tc>
          <w:tcPr>
            <w:tcW w:w="4800" w:type="dxa"/>
            <w:tcBorders>
              <w:bottom w:val="single" w:sz="6" w:space="0" w:color="auto"/>
            </w:tcBorders>
            <w:shd w:val="clear" w:color="auto" w:fill="D9D9D9" w:themeFill="background1" w:themeFillShade="D9"/>
          </w:tcPr>
          <w:p w14:paraId="460400E9" w14:textId="77777777" w:rsidR="00F439E3" w:rsidRPr="00F13380" w:rsidRDefault="00F439E3" w:rsidP="001256D7">
            <w:pPr>
              <w:jc w:val="center"/>
              <w:rPr>
                <w:b/>
                <w:bCs/>
                <w:sz w:val="22"/>
                <w:szCs w:val="22"/>
              </w:rPr>
            </w:pPr>
            <w:r w:rsidRPr="00F13380">
              <w:rPr>
                <w:b/>
                <w:bCs/>
                <w:sz w:val="22"/>
                <w:szCs w:val="22"/>
              </w:rPr>
              <w:t>Date</w:t>
            </w:r>
          </w:p>
        </w:tc>
        <w:tc>
          <w:tcPr>
            <w:tcW w:w="4800" w:type="dxa"/>
            <w:tcBorders>
              <w:bottom w:val="single" w:sz="6" w:space="0" w:color="auto"/>
            </w:tcBorders>
            <w:shd w:val="clear" w:color="auto" w:fill="D9D9D9" w:themeFill="background1" w:themeFillShade="D9"/>
          </w:tcPr>
          <w:p w14:paraId="22A3B859" w14:textId="77777777" w:rsidR="00F439E3" w:rsidRPr="00F13380" w:rsidRDefault="00F439E3" w:rsidP="001256D7">
            <w:pPr>
              <w:jc w:val="center"/>
              <w:rPr>
                <w:b/>
                <w:bCs/>
                <w:sz w:val="22"/>
                <w:szCs w:val="22"/>
              </w:rPr>
            </w:pPr>
            <w:r w:rsidRPr="00F13380">
              <w:rPr>
                <w:b/>
                <w:bCs/>
                <w:sz w:val="22"/>
                <w:szCs w:val="22"/>
              </w:rPr>
              <w:t>Permit No.:</w:t>
            </w:r>
          </w:p>
        </w:tc>
        <w:tc>
          <w:tcPr>
            <w:tcW w:w="4800" w:type="dxa"/>
            <w:tcBorders>
              <w:bottom w:val="single" w:sz="6" w:space="0" w:color="auto"/>
            </w:tcBorders>
            <w:shd w:val="clear" w:color="auto" w:fill="D9D9D9" w:themeFill="background1" w:themeFillShade="D9"/>
          </w:tcPr>
          <w:p w14:paraId="7DE3EFAB"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220CAF8A" w14:textId="77777777" w:rsidTr="001256D7">
        <w:trPr>
          <w:cantSplit/>
          <w:tblHeader/>
        </w:trPr>
        <w:tc>
          <w:tcPr>
            <w:tcW w:w="4800" w:type="dxa"/>
            <w:tcBorders>
              <w:top w:val="single" w:sz="6" w:space="0" w:color="auto"/>
              <w:bottom w:val="double" w:sz="6" w:space="0" w:color="auto"/>
            </w:tcBorders>
          </w:tcPr>
          <w:p w14:paraId="20CA3140"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07D03208"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591BFED9" w14:textId="77777777" w:rsidR="00F439E3" w:rsidRDefault="00F439E3" w:rsidP="001256D7">
            <w:pPr>
              <w:rPr>
                <w:rFonts w:asciiTheme="majorHAnsi" w:hAnsiTheme="majorHAnsi" w:cstheme="majorHAnsi"/>
              </w:rPr>
            </w:pPr>
          </w:p>
        </w:tc>
      </w:tr>
    </w:tbl>
    <w:p w14:paraId="5BB6F967" w14:textId="77777777" w:rsidR="00F439E3" w:rsidRPr="00DB3DE6" w:rsidRDefault="00F439E3" w:rsidP="00B91BDA">
      <w:pPr>
        <w:rPr>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b:  Title 40 Code of Federal Regulations Part 63 (40 CFR Part 63)&#10;Subpart FFFF: National Emission Standards for Hazardous Air Pollutants: Miscellaneous Organic Chemical Manufacturing"/>
      </w:tblPr>
      <w:tblGrid>
        <w:gridCol w:w="1800"/>
        <w:gridCol w:w="1800"/>
        <w:gridCol w:w="1800"/>
        <w:gridCol w:w="1800"/>
        <w:gridCol w:w="1800"/>
        <w:gridCol w:w="1800"/>
        <w:gridCol w:w="1800"/>
        <w:gridCol w:w="1800"/>
      </w:tblGrid>
      <w:tr w:rsidR="00F439E3" w14:paraId="42578346" w14:textId="77777777" w:rsidTr="001256D7">
        <w:trPr>
          <w:cantSplit/>
          <w:tblHeader/>
        </w:trPr>
        <w:tc>
          <w:tcPr>
            <w:tcW w:w="1800" w:type="dxa"/>
            <w:shd w:val="clear" w:color="auto" w:fill="D9D9D9" w:themeFill="background1" w:themeFillShade="D9"/>
            <w:vAlign w:val="bottom"/>
          </w:tcPr>
          <w:p w14:paraId="158ACE12" w14:textId="77777777" w:rsidR="00F439E3" w:rsidRDefault="00F439E3" w:rsidP="001256D7">
            <w:pPr>
              <w:jc w:val="center"/>
              <w:rPr>
                <w:sz w:val="20"/>
              </w:rPr>
            </w:pPr>
            <w:bookmarkStart w:id="67" w:name="Table7b"/>
            <w:r w:rsidRPr="003C3B09">
              <w:rPr>
                <w:b/>
                <w:sz w:val="20"/>
              </w:rPr>
              <w:t>Process ID No.</w:t>
            </w:r>
          </w:p>
        </w:tc>
        <w:tc>
          <w:tcPr>
            <w:tcW w:w="1800" w:type="dxa"/>
            <w:shd w:val="clear" w:color="auto" w:fill="D9D9D9" w:themeFill="background1" w:themeFillShade="D9"/>
            <w:vAlign w:val="bottom"/>
          </w:tcPr>
          <w:p w14:paraId="0910405D" w14:textId="77777777" w:rsidR="00F439E3" w:rsidRDefault="00F439E3" w:rsidP="001256D7">
            <w:pPr>
              <w:jc w:val="center"/>
              <w:rPr>
                <w:sz w:val="20"/>
              </w:rPr>
            </w:pPr>
            <w:r w:rsidRPr="003C3B09">
              <w:rPr>
                <w:b/>
                <w:sz w:val="20"/>
              </w:rPr>
              <w:t>SOP Index No.</w:t>
            </w:r>
          </w:p>
        </w:tc>
        <w:tc>
          <w:tcPr>
            <w:tcW w:w="1800" w:type="dxa"/>
            <w:shd w:val="clear" w:color="auto" w:fill="D9D9D9" w:themeFill="background1" w:themeFillShade="D9"/>
            <w:vAlign w:val="bottom"/>
          </w:tcPr>
          <w:p w14:paraId="4F81EFA0" w14:textId="77777777" w:rsidR="00F439E3" w:rsidRDefault="00F439E3" w:rsidP="001256D7">
            <w:pPr>
              <w:jc w:val="center"/>
              <w:rPr>
                <w:sz w:val="20"/>
              </w:rPr>
            </w:pPr>
            <w:r w:rsidRPr="003C3B09">
              <w:rPr>
                <w:b/>
                <w:sz w:val="20"/>
              </w:rPr>
              <w:t>Steam Stripper Alternate Monitoring</w:t>
            </w:r>
          </w:p>
        </w:tc>
        <w:tc>
          <w:tcPr>
            <w:tcW w:w="1800" w:type="dxa"/>
            <w:shd w:val="clear" w:color="auto" w:fill="D9D9D9" w:themeFill="background1" w:themeFillShade="D9"/>
            <w:vAlign w:val="bottom"/>
          </w:tcPr>
          <w:p w14:paraId="46D29DAC" w14:textId="77777777" w:rsidR="00F439E3" w:rsidRDefault="00F439E3" w:rsidP="001256D7">
            <w:pPr>
              <w:jc w:val="center"/>
              <w:rPr>
                <w:sz w:val="20"/>
              </w:rPr>
            </w:pPr>
            <w:r w:rsidRPr="003C3B09">
              <w:rPr>
                <w:b/>
                <w:sz w:val="20"/>
              </w:rPr>
              <w:t>Steam Stripper AMP ID No.</w:t>
            </w:r>
          </w:p>
        </w:tc>
        <w:tc>
          <w:tcPr>
            <w:tcW w:w="1800" w:type="dxa"/>
            <w:shd w:val="clear" w:color="auto" w:fill="D9D9D9" w:themeFill="background1" w:themeFillShade="D9"/>
            <w:vAlign w:val="bottom"/>
          </w:tcPr>
          <w:p w14:paraId="18F7B371" w14:textId="77777777" w:rsidR="00F439E3" w:rsidRDefault="00F439E3" w:rsidP="001256D7">
            <w:pPr>
              <w:jc w:val="center"/>
              <w:rPr>
                <w:sz w:val="20"/>
              </w:rPr>
            </w:pPr>
            <w:r w:rsidRPr="003C3B09">
              <w:rPr>
                <w:b/>
                <w:sz w:val="20"/>
              </w:rPr>
              <w:t>Treatment Process Design Evaluation</w:t>
            </w:r>
          </w:p>
        </w:tc>
        <w:tc>
          <w:tcPr>
            <w:tcW w:w="1800" w:type="dxa"/>
            <w:shd w:val="clear" w:color="auto" w:fill="D9D9D9" w:themeFill="background1" w:themeFillShade="D9"/>
            <w:vAlign w:val="bottom"/>
          </w:tcPr>
          <w:p w14:paraId="71ABB55D" w14:textId="77777777" w:rsidR="00F439E3" w:rsidRDefault="00F439E3" w:rsidP="001256D7">
            <w:pPr>
              <w:jc w:val="center"/>
              <w:rPr>
                <w:sz w:val="20"/>
              </w:rPr>
            </w:pPr>
            <w:r w:rsidRPr="003C3B09">
              <w:rPr>
                <w:b/>
                <w:sz w:val="20"/>
              </w:rPr>
              <w:t>Performance Test Exemption</w:t>
            </w:r>
          </w:p>
        </w:tc>
        <w:tc>
          <w:tcPr>
            <w:tcW w:w="1800" w:type="dxa"/>
            <w:shd w:val="clear" w:color="auto" w:fill="D9D9D9" w:themeFill="background1" w:themeFillShade="D9"/>
            <w:vAlign w:val="bottom"/>
          </w:tcPr>
          <w:p w14:paraId="63599D48" w14:textId="77777777" w:rsidR="00F439E3" w:rsidRDefault="00F439E3" w:rsidP="001256D7">
            <w:pPr>
              <w:jc w:val="center"/>
              <w:rPr>
                <w:sz w:val="20"/>
              </w:rPr>
            </w:pPr>
            <w:r w:rsidRPr="003C3B09">
              <w:rPr>
                <w:b/>
                <w:sz w:val="20"/>
              </w:rPr>
              <w:t>Combustion Process</w:t>
            </w:r>
          </w:p>
        </w:tc>
        <w:tc>
          <w:tcPr>
            <w:tcW w:w="1800" w:type="dxa"/>
            <w:shd w:val="clear" w:color="auto" w:fill="D9D9D9" w:themeFill="background1" w:themeFillShade="D9"/>
            <w:vAlign w:val="bottom"/>
          </w:tcPr>
          <w:p w14:paraId="7FF3AD97" w14:textId="77777777" w:rsidR="00F439E3" w:rsidRDefault="00F439E3" w:rsidP="001256D7">
            <w:pPr>
              <w:jc w:val="center"/>
              <w:rPr>
                <w:sz w:val="20"/>
              </w:rPr>
            </w:pPr>
            <w:r w:rsidRPr="003C3B09">
              <w:rPr>
                <w:b/>
                <w:sz w:val="20"/>
              </w:rPr>
              <w:t>§ 63.145(e) Requirements Elected</w:t>
            </w:r>
          </w:p>
        </w:tc>
      </w:tr>
      <w:bookmarkEnd w:id="67"/>
      <w:tr w:rsidR="00F439E3" w14:paraId="0F87E013" w14:textId="77777777" w:rsidTr="001256D7">
        <w:trPr>
          <w:cantSplit/>
          <w:trHeight w:val="346"/>
          <w:tblHeader/>
        </w:trPr>
        <w:tc>
          <w:tcPr>
            <w:tcW w:w="1800" w:type="dxa"/>
          </w:tcPr>
          <w:p w14:paraId="3253F35D" w14:textId="77777777" w:rsidR="00F439E3" w:rsidRDefault="00F439E3" w:rsidP="00B91BDA">
            <w:pPr>
              <w:rPr>
                <w:sz w:val="20"/>
              </w:rPr>
            </w:pPr>
          </w:p>
        </w:tc>
        <w:tc>
          <w:tcPr>
            <w:tcW w:w="1800" w:type="dxa"/>
          </w:tcPr>
          <w:p w14:paraId="59AC15F1" w14:textId="77777777" w:rsidR="00F439E3" w:rsidRDefault="00F439E3" w:rsidP="00B91BDA">
            <w:pPr>
              <w:rPr>
                <w:sz w:val="20"/>
              </w:rPr>
            </w:pPr>
          </w:p>
        </w:tc>
        <w:tc>
          <w:tcPr>
            <w:tcW w:w="1800" w:type="dxa"/>
          </w:tcPr>
          <w:p w14:paraId="39D2B29E" w14:textId="77777777" w:rsidR="00F439E3" w:rsidRDefault="00F439E3" w:rsidP="00B91BDA">
            <w:pPr>
              <w:rPr>
                <w:sz w:val="20"/>
              </w:rPr>
            </w:pPr>
          </w:p>
        </w:tc>
        <w:tc>
          <w:tcPr>
            <w:tcW w:w="1800" w:type="dxa"/>
          </w:tcPr>
          <w:p w14:paraId="631B18BC" w14:textId="77777777" w:rsidR="00F439E3" w:rsidRDefault="00F439E3" w:rsidP="00B91BDA">
            <w:pPr>
              <w:rPr>
                <w:sz w:val="20"/>
              </w:rPr>
            </w:pPr>
          </w:p>
        </w:tc>
        <w:tc>
          <w:tcPr>
            <w:tcW w:w="1800" w:type="dxa"/>
          </w:tcPr>
          <w:p w14:paraId="2190CD20" w14:textId="77777777" w:rsidR="00F439E3" w:rsidRDefault="00F439E3" w:rsidP="00B91BDA">
            <w:pPr>
              <w:rPr>
                <w:sz w:val="20"/>
              </w:rPr>
            </w:pPr>
          </w:p>
        </w:tc>
        <w:tc>
          <w:tcPr>
            <w:tcW w:w="1800" w:type="dxa"/>
          </w:tcPr>
          <w:p w14:paraId="4B19FC85" w14:textId="77777777" w:rsidR="00F439E3" w:rsidRDefault="00F439E3" w:rsidP="00B91BDA">
            <w:pPr>
              <w:rPr>
                <w:sz w:val="20"/>
              </w:rPr>
            </w:pPr>
          </w:p>
        </w:tc>
        <w:tc>
          <w:tcPr>
            <w:tcW w:w="1800" w:type="dxa"/>
          </w:tcPr>
          <w:p w14:paraId="3EF9677D" w14:textId="77777777" w:rsidR="00F439E3" w:rsidRDefault="00F439E3" w:rsidP="00B91BDA">
            <w:pPr>
              <w:rPr>
                <w:sz w:val="20"/>
              </w:rPr>
            </w:pPr>
          </w:p>
        </w:tc>
        <w:tc>
          <w:tcPr>
            <w:tcW w:w="1800" w:type="dxa"/>
          </w:tcPr>
          <w:p w14:paraId="0103F2D7" w14:textId="77777777" w:rsidR="00F439E3" w:rsidRDefault="00F439E3" w:rsidP="00B91BDA">
            <w:pPr>
              <w:rPr>
                <w:sz w:val="20"/>
              </w:rPr>
            </w:pPr>
          </w:p>
        </w:tc>
      </w:tr>
      <w:tr w:rsidR="00F439E3" w14:paraId="100D78C4" w14:textId="77777777" w:rsidTr="001256D7">
        <w:trPr>
          <w:cantSplit/>
          <w:trHeight w:val="346"/>
          <w:tblHeader/>
        </w:trPr>
        <w:tc>
          <w:tcPr>
            <w:tcW w:w="1800" w:type="dxa"/>
          </w:tcPr>
          <w:p w14:paraId="6AABF4B2" w14:textId="77777777" w:rsidR="00F439E3" w:rsidRDefault="00F439E3" w:rsidP="00B91BDA">
            <w:pPr>
              <w:rPr>
                <w:sz w:val="20"/>
              </w:rPr>
            </w:pPr>
          </w:p>
        </w:tc>
        <w:tc>
          <w:tcPr>
            <w:tcW w:w="1800" w:type="dxa"/>
          </w:tcPr>
          <w:p w14:paraId="61D7340E" w14:textId="77777777" w:rsidR="00F439E3" w:rsidRDefault="00F439E3" w:rsidP="00B91BDA">
            <w:pPr>
              <w:rPr>
                <w:sz w:val="20"/>
              </w:rPr>
            </w:pPr>
          </w:p>
        </w:tc>
        <w:tc>
          <w:tcPr>
            <w:tcW w:w="1800" w:type="dxa"/>
          </w:tcPr>
          <w:p w14:paraId="17F4E816" w14:textId="77777777" w:rsidR="00F439E3" w:rsidRDefault="00F439E3" w:rsidP="00B91BDA">
            <w:pPr>
              <w:rPr>
                <w:sz w:val="20"/>
              </w:rPr>
            </w:pPr>
          </w:p>
        </w:tc>
        <w:tc>
          <w:tcPr>
            <w:tcW w:w="1800" w:type="dxa"/>
          </w:tcPr>
          <w:p w14:paraId="29785628" w14:textId="77777777" w:rsidR="00F439E3" w:rsidRDefault="00F439E3" w:rsidP="00B91BDA">
            <w:pPr>
              <w:rPr>
                <w:sz w:val="20"/>
              </w:rPr>
            </w:pPr>
          </w:p>
        </w:tc>
        <w:tc>
          <w:tcPr>
            <w:tcW w:w="1800" w:type="dxa"/>
          </w:tcPr>
          <w:p w14:paraId="088DFEEC" w14:textId="77777777" w:rsidR="00F439E3" w:rsidRDefault="00F439E3" w:rsidP="00B91BDA">
            <w:pPr>
              <w:rPr>
                <w:sz w:val="20"/>
              </w:rPr>
            </w:pPr>
          </w:p>
        </w:tc>
        <w:tc>
          <w:tcPr>
            <w:tcW w:w="1800" w:type="dxa"/>
          </w:tcPr>
          <w:p w14:paraId="4A7954AA" w14:textId="77777777" w:rsidR="00F439E3" w:rsidRDefault="00F439E3" w:rsidP="00B91BDA">
            <w:pPr>
              <w:rPr>
                <w:sz w:val="20"/>
              </w:rPr>
            </w:pPr>
          </w:p>
        </w:tc>
        <w:tc>
          <w:tcPr>
            <w:tcW w:w="1800" w:type="dxa"/>
          </w:tcPr>
          <w:p w14:paraId="2BB1C8B0" w14:textId="77777777" w:rsidR="00F439E3" w:rsidRDefault="00F439E3" w:rsidP="00B91BDA">
            <w:pPr>
              <w:rPr>
                <w:sz w:val="20"/>
              </w:rPr>
            </w:pPr>
          </w:p>
        </w:tc>
        <w:tc>
          <w:tcPr>
            <w:tcW w:w="1800" w:type="dxa"/>
          </w:tcPr>
          <w:p w14:paraId="5E6CD3FD" w14:textId="77777777" w:rsidR="00F439E3" w:rsidRDefault="00F439E3" w:rsidP="00B91BDA">
            <w:pPr>
              <w:rPr>
                <w:sz w:val="20"/>
              </w:rPr>
            </w:pPr>
          </w:p>
        </w:tc>
      </w:tr>
      <w:tr w:rsidR="00F439E3" w14:paraId="13DBE855" w14:textId="77777777" w:rsidTr="001256D7">
        <w:trPr>
          <w:cantSplit/>
          <w:trHeight w:val="346"/>
          <w:tblHeader/>
        </w:trPr>
        <w:tc>
          <w:tcPr>
            <w:tcW w:w="1800" w:type="dxa"/>
          </w:tcPr>
          <w:p w14:paraId="6FDEA13C" w14:textId="77777777" w:rsidR="00F439E3" w:rsidRDefault="00F439E3" w:rsidP="00B91BDA">
            <w:pPr>
              <w:rPr>
                <w:sz w:val="20"/>
              </w:rPr>
            </w:pPr>
          </w:p>
        </w:tc>
        <w:tc>
          <w:tcPr>
            <w:tcW w:w="1800" w:type="dxa"/>
          </w:tcPr>
          <w:p w14:paraId="4ADC772D" w14:textId="77777777" w:rsidR="00F439E3" w:rsidRDefault="00F439E3" w:rsidP="00B91BDA">
            <w:pPr>
              <w:rPr>
                <w:sz w:val="20"/>
              </w:rPr>
            </w:pPr>
          </w:p>
        </w:tc>
        <w:tc>
          <w:tcPr>
            <w:tcW w:w="1800" w:type="dxa"/>
          </w:tcPr>
          <w:p w14:paraId="06D4E745" w14:textId="77777777" w:rsidR="00F439E3" w:rsidRDefault="00F439E3" w:rsidP="00B91BDA">
            <w:pPr>
              <w:rPr>
                <w:sz w:val="20"/>
              </w:rPr>
            </w:pPr>
          </w:p>
        </w:tc>
        <w:tc>
          <w:tcPr>
            <w:tcW w:w="1800" w:type="dxa"/>
          </w:tcPr>
          <w:p w14:paraId="30B90774" w14:textId="77777777" w:rsidR="00F439E3" w:rsidRDefault="00F439E3" w:rsidP="00B91BDA">
            <w:pPr>
              <w:rPr>
                <w:sz w:val="20"/>
              </w:rPr>
            </w:pPr>
          </w:p>
        </w:tc>
        <w:tc>
          <w:tcPr>
            <w:tcW w:w="1800" w:type="dxa"/>
          </w:tcPr>
          <w:p w14:paraId="455FA842" w14:textId="77777777" w:rsidR="00F439E3" w:rsidRDefault="00F439E3" w:rsidP="00B91BDA">
            <w:pPr>
              <w:rPr>
                <w:sz w:val="20"/>
              </w:rPr>
            </w:pPr>
          </w:p>
        </w:tc>
        <w:tc>
          <w:tcPr>
            <w:tcW w:w="1800" w:type="dxa"/>
          </w:tcPr>
          <w:p w14:paraId="01C6D1E2" w14:textId="77777777" w:rsidR="00F439E3" w:rsidRDefault="00F439E3" w:rsidP="00B91BDA">
            <w:pPr>
              <w:rPr>
                <w:sz w:val="20"/>
              </w:rPr>
            </w:pPr>
          </w:p>
        </w:tc>
        <w:tc>
          <w:tcPr>
            <w:tcW w:w="1800" w:type="dxa"/>
          </w:tcPr>
          <w:p w14:paraId="436E7FC7" w14:textId="77777777" w:rsidR="00F439E3" w:rsidRDefault="00F439E3" w:rsidP="00B91BDA">
            <w:pPr>
              <w:rPr>
                <w:sz w:val="20"/>
              </w:rPr>
            </w:pPr>
          </w:p>
        </w:tc>
        <w:tc>
          <w:tcPr>
            <w:tcW w:w="1800" w:type="dxa"/>
          </w:tcPr>
          <w:p w14:paraId="0128C360" w14:textId="77777777" w:rsidR="00F439E3" w:rsidRDefault="00F439E3" w:rsidP="00B91BDA">
            <w:pPr>
              <w:rPr>
                <w:sz w:val="20"/>
              </w:rPr>
            </w:pPr>
          </w:p>
        </w:tc>
      </w:tr>
      <w:tr w:rsidR="00F439E3" w14:paraId="44496FA3" w14:textId="77777777" w:rsidTr="001256D7">
        <w:trPr>
          <w:cantSplit/>
          <w:trHeight w:val="346"/>
          <w:tblHeader/>
        </w:trPr>
        <w:tc>
          <w:tcPr>
            <w:tcW w:w="1800" w:type="dxa"/>
          </w:tcPr>
          <w:p w14:paraId="766CD008" w14:textId="77777777" w:rsidR="00F439E3" w:rsidRDefault="00F439E3" w:rsidP="00B91BDA">
            <w:pPr>
              <w:rPr>
                <w:sz w:val="20"/>
              </w:rPr>
            </w:pPr>
          </w:p>
        </w:tc>
        <w:tc>
          <w:tcPr>
            <w:tcW w:w="1800" w:type="dxa"/>
          </w:tcPr>
          <w:p w14:paraId="4775AF5D" w14:textId="77777777" w:rsidR="00F439E3" w:rsidRDefault="00F439E3" w:rsidP="00B91BDA">
            <w:pPr>
              <w:rPr>
                <w:sz w:val="20"/>
              </w:rPr>
            </w:pPr>
          </w:p>
        </w:tc>
        <w:tc>
          <w:tcPr>
            <w:tcW w:w="1800" w:type="dxa"/>
          </w:tcPr>
          <w:p w14:paraId="08D56CF6" w14:textId="77777777" w:rsidR="00F439E3" w:rsidRDefault="00F439E3" w:rsidP="00B91BDA">
            <w:pPr>
              <w:rPr>
                <w:sz w:val="20"/>
              </w:rPr>
            </w:pPr>
          </w:p>
        </w:tc>
        <w:tc>
          <w:tcPr>
            <w:tcW w:w="1800" w:type="dxa"/>
          </w:tcPr>
          <w:p w14:paraId="7EC1DB9A" w14:textId="77777777" w:rsidR="00F439E3" w:rsidRDefault="00F439E3" w:rsidP="00B91BDA">
            <w:pPr>
              <w:rPr>
                <w:sz w:val="20"/>
              </w:rPr>
            </w:pPr>
          </w:p>
        </w:tc>
        <w:tc>
          <w:tcPr>
            <w:tcW w:w="1800" w:type="dxa"/>
          </w:tcPr>
          <w:p w14:paraId="6E1292A9" w14:textId="77777777" w:rsidR="00F439E3" w:rsidRDefault="00F439E3" w:rsidP="00B91BDA">
            <w:pPr>
              <w:rPr>
                <w:sz w:val="20"/>
              </w:rPr>
            </w:pPr>
          </w:p>
        </w:tc>
        <w:tc>
          <w:tcPr>
            <w:tcW w:w="1800" w:type="dxa"/>
          </w:tcPr>
          <w:p w14:paraId="59915700" w14:textId="77777777" w:rsidR="00F439E3" w:rsidRDefault="00F439E3" w:rsidP="00B91BDA">
            <w:pPr>
              <w:rPr>
                <w:sz w:val="20"/>
              </w:rPr>
            </w:pPr>
          </w:p>
        </w:tc>
        <w:tc>
          <w:tcPr>
            <w:tcW w:w="1800" w:type="dxa"/>
          </w:tcPr>
          <w:p w14:paraId="37C393B6" w14:textId="77777777" w:rsidR="00F439E3" w:rsidRDefault="00F439E3" w:rsidP="00B91BDA">
            <w:pPr>
              <w:rPr>
                <w:sz w:val="20"/>
              </w:rPr>
            </w:pPr>
          </w:p>
        </w:tc>
        <w:tc>
          <w:tcPr>
            <w:tcW w:w="1800" w:type="dxa"/>
          </w:tcPr>
          <w:p w14:paraId="6506787E" w14:textId="77777777" w:rsidR="00F439E3" w:rsidRDefault="00F439E3" w:rsidP="00B91BDA">
            <w:pPr>
              <w:rPr>
                <w:sz w:val="20"/>
              </w:rPr>
            </w:pPr>
          </w:p>
        </w:tc>
      </w:tr>
      <w:tr w:rsidR="00F439E3" w14:paraId="352D1A24" w14:textId="77777777" w:rsidTr="001256D7">
        <w:trPr>
          <w:cantSplit/>
          <w:trHeight w:val="346"/>
          <w:tblHeader/>
        </w:trPr>
        <w:tc>
          <w:tcPr>
            <w:tcW w:w="1800" w:type="dxa"/>
          </w:tcPr>
          <w:p w14:paraId="504C8F57" w14:textId="77777777" w:rsidR="00F439E3" w:rsidRDefault="00F439E3" w:rsidP="00B91BDA">
            <w:pPr>
              <w:rPr>
                <w:sz w:val="20"/>
              </w:rPr>
            </w:pPr>
          </w:p>
        </w:tc>
        <w:tc>
          <w:tcPr>
            <w:tcW w:w="1800" w:type="dxa"/>
          </w:tcPr>
          <w:p w14:paraId="2423CF41" w14:textId="77777777" w:rsidR="00F439E3" w:rsidRDefault="00F439E3" w:rsidP="00B91BDA">
            <w:pPr>
              <w:rPr>
                <w:sz w:val="20"/>
              </w:rPr>
            </w:pPr>
          </w:p>
        </w:tc>
        <w:tc>
          <w:tcPr>
            <w:tcW w:w="1800" w:type="dxa"/>
          </w:tcPr>
          <w:p w14:paraId="0CD2B181" w14:textId="77777777" w:rsidR="00F439E3" w:rsidRDefault="00F439E3" w:rsidP="00B91BDA">
            <w:pPr>
              <w:rPr>
                <w:sz w:val="20"/>
              </w:rPr>
            </w:pPr>
          </w:p>
        </w:tc>
        <w:tc>
          <w:tcPr>
            <w:tcW w:w="1800" w:type="dxa"/>
          </w:tcPr>
          <w:p w14:paraId="09F060E2" w14:textId="77777777" w:rsidR="00F439E3" w:rsidRDefault="00F439E3" w:rsidP="00B91BDA">
            <w:pPr>
              <w:rPr>
                <w:sz w:val="20"/>
              </w:rPr>
            </w:pPr>
          </w:p>
        </w:tc>
        <w:tc>
          <w:tcPr>
            <w:tcW w:w="1800" w:type="dxa"/>
          </w:tcPr>
          <w:p w14:paraId="65C1685C" w14:textId="77777777" w:rsidR="00F439E3" w:rsidRDefault="00F439E3" w:rsidP="00B91BDA">
            <w:pPr>
              <w:rPr>
                <w:sz w:val="20"/>
              </w:rPr>
            </w:pPr>
          </w:p>
        </w:tc>
        <w:tc>
          <w:tcPr>
            <w:tcW w:w="1800" w:type="dxa"/>
          </w:tcPr>
          <w:p w14:paraId="47CD7C58" w14:textId="77777777" w:rsidR="00F439E3" w:rsidRDefault="00F439E3" w:rsidP="00B91BDA">
            <w:pPr>
              <w:rPr>
                <w:sz w:val="20"/>
              </w:rPr>
            </w:pPr>
          </w:p>
        </w:tc>
        <w:tc>
          <w:tcPr>
            <w:tcW w:w="1800" w:type="dxa"/>
          </w:tcPr>
          <w:p w14:paraId="31281D87" w14:textId="77777777" w:rsidR="00F439E3" w:rsidRDefault="00F439E3" w:rsidP="00B91BDA">
            <w:pPr>
              <w:rPr>
                <w:sz w:val="20"/>
              </w:rPr>
            </w:pPr>
          </w:p>
        </w:tc>
        <w:tc>
          <w:tcPr>
            <w:tcW w:w="1800" w:type="dxa"/>
          </w:tcPr>
          <w:p w14:paraId="6B018A8C" w14:textId="77777777" w:rsidR="00F439E3" w:rsidRDefault="00F439E3" w:rsidP="00B91BDA">
            <w:pPr>
              <w:rPr>
                <w:sz w:val="20"/>
              </w:rPr>
            </w:pPr>
          </w:p>
        </w:tc>
      </w:tr>
      <w:tr w:rsidR="00F439E3" w14:paraId="170D573F" w14:textId="77777777" w:rsidTr="001256D7">
        <w:trPr>
          <w:cantSplit/>
          <w:trHeight w:val="346"/>
          <w:tblHeader/>
        </w:trPr>
        <w:tc>
          <w:tcPr>
            <w:tcW w:w="1800" w:type="dxa"/>
          </w:tcPr>
          <w:p w14:paraId="1E50A588" w14:textId="77777777" w:rsidR="00F439E3" w:rsidRDefault="00F439E3" w:rsidP="00B91BDA">
            <w:pPr>
              <w:rPr>
                <w:sz w:val="20"/>
              </w:rPr>
            </w:pPr>
          </w:p>
        </w:tc>
        <w:tc>
          <w:tcPr>
            <w:tcW w:w="1800" w:type="dxa"/>
          </w:tcPr>
          <w:p w14:paraId="16EB0CB4" w14:textId="77777777" w:rsidR="00F439E3" w:rsidRDefault="00F439E3" w:rsidP="00B91BDA">
            <w:pPr>
              <w:rPr>
                <w:sz w:val="20"/>
              </w:rPr>
            </w:pPr>
          </w:p>
        </w:tc>
        <w:tc>
          <w:tcPr>
            <w:tcW w:w="1800" w:type="dxa"/>
          </w:tcPr>
          <w:p w14:paraId="52531501" w14:textId="77777777" w:rsidR="00F439E3" w:rsidRDefault="00F439E3" w:rsidP="00B91BDA">
            <w:pPr>
              <w:rPr>
                <w:sz w:val="20"/>
              </w:rPr>
            </w:pPr>
          </w:p>
        </w:tc>
        <w:tc>
          <w:tcPr>
            <w:tcW w:w="1800" w:type="dxa"/>
          </w:tcPr>
          <w:p w14:paraId="5859A95E" w14:textId="77777777" w:rsidR="00F439E3" w:rsidRDefault="00F439E3" w:rsidP="00B91BDA">
            <w:pPr>
              <w:rPr>
                <w:sz w:val="20"/>
              </w:rPr>
            </w:pPr>
          </w:p>
        </w:tc>
        <w:tc>
          <w:tcPr>
            <w:tcW w:w="1800" w:type="dxa"/>
          </w:tcPr>
          <w:p w14:paraId="02C36B78" w14:textId="77777777" w:rsidR="00F439E3" w:rsidRDefault="00F439E3" w:rsidP="00B91BDA">
            <w:pPr>
              <w:rPr>
                <w:sz w:val="20"/>
              </w:rPr>
            </w:pPr>
          </w:p>
        </w:tc>
        <w:tc>
          <w:tcPr>
            <w:tcW w:w="1800" w:type="dxa"/>
          </w:tcPr>
          <w:p w14:paraId="1DFE98C9" w14:textId="77777777" w:rsidR="00F439E3" w:rsidRDefault="00F439E3" w:rsidP="00B91BDA">
            <w:pPr>
              <w:rPr>
                <w:sz w:val="20"/>
              </w:rPr>
            </w:pPr>
          </w:p>
        </w:tc>
        <w:tc>
          <w:tcPr>
            <w:tcW w:w="1800" w:type="dxa"/>
          </w:tcPr>
          <w:p w14:paraId="4B3827B8" w14:textId="77777777" w:rsidR="00F439E3" w:rsidRDefault="00F439E3" w:rsidP="00B91BDA">
            <w:pPr>
              <w:rPr>
                <w:sz w:val="20"/>
              </w:rPr>
            </w:pPr>
          </w:p>
        </w:tc>
        <w:tc>
          <w:tcPr>
            <w:tcW w:w="1800" w:type="dxa"/>
          </w:tcPr>
          <w:p w14:paraId="4458A060" w14:textId="77777777" w:rsidR="00F439E3" w:rsidRDefault="00F439E3" w:rsidP="00B91BDA">
            <w:pPr>
              <w:rPr>
                <w:sz w:val="20"/>
              </w:rPr>
            </w:pPr>
          </w:p>
        </w:tc>
      </w:tr>
      <w:tr w:rsidR="00F439E3" w14:paraId="6920F353" w14:textId="77777777" w:rsidTr="001256D7">
        <w:trPr>
          <w:cantSplit/>
          <w:trHeight w:val="346"/>
          <w:tblHeader/>
        </w:trPr>
        <w:tc>
          <w:tcPr>
            <w:tcW w:w="1800" w:type="dxa"/>
          </w:tcPr>
          <w:p w14:paraId="75D8D397" w14:textId="77777777" w:rsidR="00F439E3" w:rsidRDefault="00F439E3" w:rsidP="00B91BDA">
            <w:pPr>
              <w:rPr>
                <w:sz w:val="20"/>
              </w:rPr>
            </w:pPr>
          </w:p>
        </w:tc>
        <w:tc>
          <w:tcPr>
            <w:tcW w:w="1800" w:type="dxa"/>
          </w:tcPr>
          <w:p w14:paraId="1A3A418B" w14:textId="77777777" w:rsidR="00F439E3" w:rsidRDefault="00F439E3" w:rsidP="00B91BDA">
            <w:pPr>
              <w:rPr>
                <w:sz w:val="20"/>
              </w:rPr>
            </w:pPr>
          </w:p>
        </w:tc>
        <w:tc>
          <w:tcPr>
            <w:tcW w:w="1800" w:type="dxa"/>
          </w:tcPr>
          <w:p w14:paraId="47F1245F" w14:textId="77777777" w:rsidR="00F439E3" w:rsidRDefault="00F439E3" w:rsidP="00B91BDA">
            <w:pPr>
              <w:rPr>
                <w:sz w:val="20"/>
              </w:rPr>
            </w:pPr>
          </w:p>
        </w:tc>
        <w:tc>
          <w:tcPr>
            <w:tcW w:w="1800" w:type="dxa"/>
          </w:tcPr>
          <w:p w14:paraId="090D372B" w14:textId="77777777" w:rsidR="00F439E3" w:rsidRDefault="00F439E3" w:rsidP="00B91BDA">
            <w:pPr>
              <w:rPr>
                <w:sz w:val="20"/>
              </w:rPr>
            </w:pPr>
          </w:p>
        </w:tc>
        <w:tc>
          <w:tcPr>
            <w:tcW w:w="1800" w:type="dxa"/>
          </w:tcPr>
          <w:p w14:paraId="5B0A1A40" w14:textId="77777777" w:rsidR="00F439E3" w:rsidRDefault="00F439E3" w:rsidP="00B91BDA">
            <w:pPr>
              <w:rPr>
                <w:sz w:val="20"/>
              </w:rPr>
            </w:pPr>
          </w:p>
        </w:tc>
        <w:tc>
          <w:tcPr>
            <w:tcW w:w="1800" w:type="dxa"/>
          </w:tcPr>
          <w:p w14:paraId="2D9DFAD8" w14:textId="77777777" w:rsidR="00F439E3" w:rsidRDefault="00F439E3" w:rsidP="00B91BDA">
            <w:pPr>
              <w:rPr>
                <w:sz w:val="20"/>
              </w:rPr>
            </w:pPr>
          </w:p>
        </w:tc>
        <w:tc>
          <w:tcPr>
            <w:tcW w:w="1800" w:type="dxa"/>
          </w:tcPr>
          <w:p w14:paraId="20ACF209" w14:textId="77777777" w:rsidR="00F439E3" w:rsidRDefault="00F439E3" w:rsidP="00B91BDA">
            <w:pPr>
              <w:rPr>
                <w:sz w:val="20"/>
              </w:rPr>
            </w:pPr>
          </w:p>
        </w:tc>
        <w:tc>
          <w:tcPr>
            <w:tcW w:w="1800" w:type="dxa"/>
          </w:tcPr>
          <w:p w14:paraId="25CDF446" w14:textId="77777777" w:rsidR="00F439E3" w:rsidRDefault="00F439E3" w:rsidP="00B91BDA">
            <w:pPr>
              <w:rPr>
                <w:sz w:val="20"/>
              </w:rPr>
            </w:pPr>
          </w:p>
        </w:tc>
      </w:tr>
      <w:tr w:rsidR="00F439E3" w14:paraId="5C1E52F9" w14:textId="77777777" w:rsidTr="001256D7">
        <w:trPr>
          <w:cantSplit/>
          <w:trHeight w:val="346"/>
          <w:tblHeader/>
        </w:trPr>
        <w:tc>
          <w:tcPr>
            <w:tcW w:w="1800" w:type="dxa"/>
          </w:tcPr>
          <w:p w14:paraId="3023A573" w14:textId="77777777" w:rsidR="00F439E3" w:rsidRDefault="00F439E3" w:rsidP="00B91BDA">
            <w:pPr>
              <w:rPr>
                <w:sz w:val="20"/>
              </w:rPr>
            </w:pPr>
          </w:p>
        </w:tc>
        <w:tc>
          <w:tcPr>
            <w:tcW w:w="1800" w:type="dxa"/>
          </w:tcPr>
          <w:p w14:paraId="628EEEA3" w14:textId="77777777" w:rsidR="00F439E3" w:rsidRDefault="00F439E3" w:rsidP="00B91BDA">
            <w:pPr>
              <w:rPr>
                <w:sz w:val="20"/>
              </w:rPr>
            </w:pPr>
          </w:p>
        </w:tc>
        <w:tc>
          <w:tcPr>
            <w:tcW w:w="1800" w:type="dxa"/>
          </w:tcPr>
          <w:p w14:paraId="2065D675" w14:textId="77777777" w:rsidR="00F439E3" w:rsidRDefault="00F439E3" w:rsidP="00B91BDA">
            <w:pPr>
              <w:rPr>
                <w:sz w:val="20"/>
              </w:rPr>
            </w:pPr>
          </w:p>
        </w:tc>
        <w:tc>
          <w:tcPr>
            <w:tcW w:w="1800" w:type="dxa"/>
          </w:tcPr>
          <w:p w14:paraId="7DE107EA" w14:textId="77777777" w:rsidR="00F439E3" w:rsidRDefault="00F439E3" w:rsidP="00B91BDA">
            <w:pPr>
              <w:rPr>
                <w:sz w:val="20"/>
              </w:rPr>
            </w:pPr>
          </w:p>
        </w:tc>
        <w:tc>
          <w:tcPr>
            <w:tcW w:w="1800" w:type="dxa"/>
          </w:tcPr>
          <w:p w14:paraId="3CF98BCD" w14:textId="77777777" w:rsidR="00F439E3" w:rsidRDefault="00F439E3" w:rsidP="00B91BDA">
            <w:pPr>
              <w:rPr>
                <w:sz w:val="20"/>
              </w:rPr>
            </w:pPr>
          </w:p>
        </w:tc>
        <w:tc>
          <w:tcPr>
            <w:tcW w:w="1800" w:type="dxa"/>
          </w:tcPr>
          <w:p w14:paraId="4C75119C" w14:textId="77777777" w:rsidR="00F439E3" w:rsidRDefault="00F439E3" w:rsidP="00B91BDA">
            <w:pPr>
              <w:rPr>
                <w:sz w:val="20"/>
              </w:rPr>
            </w:pPr>
          </w:p>
        </w:tc>
        <w:tc>
          <w:tcPr>
            <w:tcW w:w="1800" w:type="dxa"/>
          </w:tcPr>
          <w:p w14:paraId="42317B38" w14:textId="77777777" w:rsidR="00F439E3" w:rsidRDefault="00F439E3" w:rsidP="00B91BDA">
            <w:pPr>
              <w:rPr>
                <w:sz w:val="20"/>
              </w:rPr>
            </w:pPr>
          </w:p>
        </w:tc>
        <w:tc>
          <w:tcPr>
            <w:tcW w:w="1800" w:type="dxa"/>
          </w:tcPr>
          <w:p w14:paraId="7F50DC3F" w14:textId="77777777" w:rsidR="00F439E3" w:rsidRDefault="00F439E3" w:rsidP="00B91BDA">
            <w:pPr>
              <w:rPr>
                <w:sz w:val="20"/>
              </w:rPr>
            </w:pPr>
          </w:p>
        </w:tc>
      </w:tr>
      <w:tr w:rsidR="00F439E3" w14:paraId="378B9CBA" w14:textId="77777777" w:rsidTr="001256D7">
        <w:trPr>
          <w:cantSplit/>
          <w:trHeight w:val="346"/>
          <w:tblHeader/>
        </w:trPr>
        <w:tc>
          <w:tcPr>
            <w:tcW w:w="1800" w:type="dxa"/>
          </w:tcPr>
          <w:p w14:paraId="1261FE7D" w14:textId="77777777" w:rsidR="00F439E3" w:rsidRDefault="00F439E3" w:rsidP="00B91BDA">
            <w:pPr>
              <w:rPr>
                <w:sz w:val="20"/>
              </w:rPr>
            </w:pPr>
          </w:p>
        </w:tc>
        <w:tc>
          <w:tcPr>
            <w:tcW w:w="1800" w:type="dxa"/>
          </w:tcPr>
          <w:p w14:paraId="546CC7B1" w14:textId="77777777" w:rsidR="00F439E3" w:rsidRDefault="00F439E3" w:rsidP="00B91BDA">
            <w:pPr>
              <w:rPr>
                <w:sz w:val="20"/>
              </w:rPr>
            </w:pPr>
          </w:p>
        </w:tc>
        <w:tc>
          <w:tcPr>
            <w:tcW w:w="1800" w:type="dxa"/>
          </w:tcPr>
          <w:p w14:paraId="6C35B9AC" w14:textId="77777777" w:rsidR="00F439E3" w:rsidRDefault="00F439E3" w:rsidP="00B91BDA">
            <w:pPr>
              <w:rPr>
                <w:sz w:val="20"/>
              </w:rPr>
            </w:pPr>
          </w:p>
        </w:tc>
        <w:tc>
          <w:tcPr>
            <w:tcW w:w="1800" w:type="dxa"/>
          </w:tcPr>
          <w:p w14:paraId="6420FCA9" w14:textId="77777777" w:rsidR="00F439E3" w:rsidRDefault="00F439E3" w:rsidP="00B91BDA">
            <w:pPr>
              <w:rPr>
                <w:sz w:val="20"/>
              </w:rPr>
            </w:pPr>
          </w:p>
        </w:tc>
        <w:tc>
          <w:tcPr>
            <w:tcW w:w="1800" w:type="dxa"/>
          </w:tcPr>
          <w:p w14:paraId="6089BEED" w14:textId="77777777" w:rsidR="00F439E3" w:rsidRDefault="00F439E3" w:rsidP="00B91BDA">
            <w:pPr>
              <w:rPr>
                <w:sz w:val="20"/>
              </w:rPr>
            </w:pPr>
          </w:p>
        </w:tc>
        <w:tc>
          <w:tcPr>
            <w:tcW w:w="1800" w:type="dxa"/>
          </w:tcPr>
          <w:p w14:paraId="1F6E7AA4" w14:textId="77777777" w:rsidR="00F439E3" w:rsidRDefault="00F439E3" w:rsidP="00B91BDA">
            <w:pPr>
              <w:rPr>
                <w:sz w:val="20"/>
              </w:rPr>
            </w:pPr>
          </w:p>
        </w:tc>
        <w:tc>
          <w:tcPr>
            <w:tcW w:w="1800" w:type="dxa"/>
          </w:tcPr>
          <w:p w14:paraId="6C63B8AC" w14:textId="77777777" w:rsidR="00F439E3" w:rsidRDefault="00F439E3" w:rsidP="00B91BDA">
            <w:pPr>
              <w:rPr>
                <w:sz w:val="20"/>
              </w:rPr>
            </w:pPr>
          </w:p>
        </w:tc>
        <w:tc>
          <w:tcPr>
            <w:tcW w:w="1800" w:type="dxa"/>
          </w:tcPr>
          <w:p w14:paraId="48B0892F" w14:textId="77777777" w:rsidR="00F439E3" w:rsidRDefault="00F439E3" w:rsidP="00B91BDA">
            <w:pPr>
              <w:rPr>
                <w:sz w:val="20"/>
              </w:rPr>
            </w:pPr>
          </w:p>
        </w:tc>
      </w:tr>
      <w:tr w:rsidR="00F439E3" w14:paraId="3C49C469" w14:textId="77777777" w:rsidTr="001256D7">
        <w:trPr>
          <w:cantSplit/>
          <w:trHeight w:val="346"/>
          <w:tblHeader/>
        </w:trPr>
        <w:tc>
          <w:tcPr>
            <w:tcW w:w="1800" w:type="dxa"/>
          </w:tcPr>
          <w:p w14:paraId="02085E72" w14:textId="77777777" w:rsidR="00F439E3" w:rsidRDefault="00F439E3" w:rsidP="00B91BDA">
            <w:pPr>
              <w:rPr>
                <w:sz w:val="20"/>
              </w:rPr>
            </w:pPr>
          </w:p>
        </w:tc>
        <w:tc>
          <w:tcPr>
            <w:tcW w:w="1800" w:type="dxa"/>
          </w:tcPr>
          <w:p w14:paraId="161BEAD9" w14:textId="77777777" w:rsidR="00F439E3" w:rsidRDefault="00F439E3" w:rsidP="00B91BDA">
            <w:pPr>
              <w:rPr>
                <w:sz w:val="20"/>
              </w:rPr>
            </w:pPr>
          </w:p>
        </w:tc>
        <w:tc>
          <w:tcPr>
            <w:tcW w:w="1800" w:type="dxa"/>
          </w:tcPr>
          <w:p w14:paraId="480D397C" w14:textId="77777777" w:rsidR="00F439E3" w:rsidRDefault="00F439E3" w:rsidP="00B91BDA">
            <w:pPr>
              <w:rPr>
                <w:sz w:val="20"/>
              </w:rPr>
            </w:pPr>
          </w:p>
        </w:tc>
        <w:tc>
          <w:tcPr>
            <w:tcW w:w="1800" w:type="dxa"/>
          </w:tcPr>
          <w:p w14:paraId="3E6332CC" w14:textId="77777777" w:rsidR="00F439E3" w:rsidRDefault="00F439E3" w:rsidP="00B91BDA">
            <w:pPr>
              <w:rPr>
                <w:sz w:val="20"/>
              </w:rPr>
            </w:pPr>
          </w:p>
        </w:tc>
        <w:tc>
          <w:tcPr>
            <w:tcW w:w="1800" w:type="dxa"/>
          </w:tcPr>
          <w:p w14:paraId="7EA09366" w14:textId="77777777" w:rsidR="00F439E3" w:rsidRDefault="00F439E3" w:rsidP="00B91BDA">
            <w:pPr>
              <w:rPr>
                <w:sz w:val="20"/>
              </w:rPr>
            </w:pPr>
          </w:p>
        </w:tc>
        <w:tc>
          <w:tcPr>
            <w:tcW w:w="1800" w:type="dxa"/>
          </w:tcPr>
          <w:p w14:paraId="7143A158" w14:textId="77777777" w:rsidR="00F439E3" w:rsidRDefault="00F439E3" w:rsidP="00B91BDA">
            <w:pPr>
              <w:rPr>
                <w:sz w:val="20"/>
              </w:rPr>
            </w:pPr>
          </w:p>
        </w:tc>
        <w:tc>
          <w:tcPr>
            <w:tcW w:w="1800" w:type="dxa"/>
          </w:tcPr>
          <w:p w14:paraId="4A919F62" w14:textId="77777777" w:rsidR="00F439E3" w:rsidRDefault="00F439E3" w:rsidP="00B91BDA">
            <w:pPr>
              <w:rPr>
                <w:sz w:val="20"/>
              </w:rPr>
            </w:pPr>
          </w:p>
        </w:tc>
        <w:tc>
          <w:tcPr>
            <w:tcW w:w="1800" w:type="dxa"/>
          </w:tcPr>
          <w:p w14:paraId="4F9C5A87" w14:textId="77777777" w:rsidR="00F439E3" w:rsidRDefault="00F439E3" w:rsidP="00B91BDA">
            <w:pPr>
              <w:rPr>
                <w:sz w:val="20"/>
              </w:rPr>
            </w:pPr>
          </w:p>
        </w:tc>
      </w:tr>
    </w:tbl>
    <w:p w14:paraId="7500C20A" w14:textId="77777777" w:rsidR="00F439E3" w:rsidRPr="003C3B09" w:rsidRDefault="00F439E3" w:rsidP="00B91BDA">
      <w:pPr>
        <w:rPr>
          <w:sz w:val="20"/>
        </w:rPr>
      </w:pPr>
    </w:p>
    <w:p w14:paraId="3920E7EE" w14:textId="77777777" w:rsidR="00F439E3" w:rsidRPr="000F08C8" w:rsidRDefault="00F439E3" w:rsidP="001256D7">
      <w:pPr>
        <w:pStyle w:val="Heading1"/>
        <w:rPr>
          <w:szCs w:val="24"/>
        </w:rPr>
      </w:pPr>
      <w:r w:rsidRPr="003C3B09">
        <w:br w:type="page"/>
      </w:r>
      <w:r w:rsidRPr="000F08C8">
        <w:rPr>
          <w:szCs w:val="24"/>
        </w:rPr>
        <w:lastRenderedPageBreak/>
        <w:t>Texas Commission on Environmental Quality</w:t>
      </w:r>
    </w:p>
    <w:p w14:paraId="3E6E5753" w14:textId="77777777" w:rsidR="00F439E3" w:rsidRPr="000F08C8" w:rsidRDefault="00F439E3" w:rsidP="001256D7">
      <w:pPr>
        <w:pStyle w:val="Heading1"/>
        <w:rPr>
          <w:szCs w:val="24"/>
        </w:rPr>
      </w:pPr>
      <w:r w:rsidRPr="000F08C8">
        <w:rPr>
          <w:szCs w:val="24"/>
        </w:rPr>
        <w:t>Treatment Process Attributes</w:t>
      </w:r>
    </w:p>
    <w:p w14:paraId="2A18D808" w14:textId="77777777" w:rsidR="00F439E3" w:rsidRPr="000F08C8" w:rsidRDefault="00F439E3" w:rsidP="001256D7">
      <w:pPr>
        <w:pStyle w:val="Heading1"/>
        <w:rPr>
          <w:szCs w:val="24"/>
        </w:rPr>
      </w:pPr>
      <w:r w:rsidRPr="000F08C8">
        <w:rPr>
          <w:szCs w:val="24"/>
        </w:rPr>
        <w:t>Form OP-UA58 (Page 22)</w:t>
      </w:r>
    </w:p>
    <w:p w14:paraId="16246C52" w14:textId="77777777" w:rsidR="00F439E3" w:rsidRPr="000F08C8" w:rsidRDefault="00F439E3" w:rsidP="001256D7">
      <w:pPr>
        <w:pStyle w:val="Heading1"/>
        <w:rPr>
          <w:szCs w:val="24"/>
        </w:rPr>
      </w:pPr>
      <w:r w:rsidRPr="000F08C8">
        <w:rPr>
          <w:szCs w:val="24"/>
        </w:rPr>
        <w:t>Federal Operating Permit Program</w:t>
      </w:r>
    </w:p>
    <w:p w14:paraId="0E5C4F39" w14:textId="77777777" w:rsidR="00F439E3" w:rsidRPr="000F08C8" w:rsidRDefault="00F439E3" w:rsidP="001256D7">
      <w:pPr>
        <w:pStyle w:val="Heading1"/>
        <w:rPr>
          <w:szCs w:val="24"/>
        </w:rPr>
      </w:pPr>
      <w:bookmarkStart w:id="68" w:name="Tbl7c"/>
      <w:r w:rsidRPr="000F08C8">
        <w:rPr>
          <w:szCs w:val="24"/>
        </w:rPr>
        <w:t>Table 7c</w:t>
      </w:r>
      <w:bookmarkEnd w:id="68"/>
      <w:r w:rsidRPr="000F08C8">
        <w:rPr>
          <w:szCs w:val="24"/>
        </w:rPr>
        <w:t>:  Title 40 Code of Federal Regulations Part 63 (40 CFR Part 63)</w:t>
      </w:r>
    </w:p>
    <w:p w14:paraId="0657F17D" w14:textId="77777777" w:rsidR="00F439E3" w:rsidRPr="000F08C8" w:rsidRDefault="00F439E3" w:rsidP="001256D7">
      <w:pPr>
        <w:pStyle w:val="Heading1"/>
        <w:rPr>
          <w:szCs w:val="24"/>
        </w:rPr>
      </w:pPr>
      <w:r w:rsidRPr="000F08C8">
        <w:rPr>
          <w:szCs w:val="24"/>
        </w:rPr>
        <w:t>Subpart FFFF: National Emission Standards for Hazardous Air Pollutants: Miscellaneous Organic Chemical Manufacturing</w:t>
      </w:r>
    </w:p>
    <w:p w14:paraId="76D7E93A" w14:textId="77777777" w:rsidR="00F439E3" w:rsidRPr="003C3B09" w:rsidRDefault="00F439E3" w:rsidP="001256D7">
      <w:pPr>
        <w:spacing w:before="48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c:  Title 40 Code of Federal Regulations Part 63 (40 CFR Part 63)&#10;Subpart FFFF: National Emission Standards for Hazardous Air Pollutants: Miscellaneous Organic Chemical Manufacturing&#10;"/>
      </w:tblPr>
      <w:tblGrid>
        <w:gridCol w:w="4800"/>
        <w:gridCol w:w="4800"/>
        <w:gridCol w:w="4800"/>
      </w:tblGrid>
      <w:tr w:rsidR="00F439E3" w:rsidRPr="00F13380" w14:paraId="3EB63708" w14:textId="77777777" w:rsidTr="001256D7">
        <w:trPr>
          <w:cantSplit/>
          <w:tblHeader/>
        </w:trPr>
        <w:tc>
          <w:tcPr>
            <w:tcW w:w="4800" w:type="dxa"/>
            <w:tcBorders>
              <w:bottom w:val="single" w:sz="6" w:space="0" w:color="auto"/>
            </w:tcBorders>
            <w:shd w:val="clear" w:color="auto" w:fill="D9D9D9" w:themeFill="background1" w:themeFillShade="D9"/>
          </w:tcPr>
          <w:p w14:paraId="541B4557" w14:textId="77777777" w:rsidR="00F439E3" w:rsidRPr="00F13380" w:rsidRDefault="00F439E3" w:rsidP="001256D7">
            <w:pPr>
              <w:jc w:val="center"/>
              <w:rPr>
                <w:b/>
                <w:bCs/>
                <w:sz w:val="22"/>
                <w:szCs w:val="22"/>
              </w:rPr>
            </w:pPr>
            <w:r w:rsidRPr="00F13380">
              <w:rPr>
                <w:b/>
                <w:bCs/>
                <w:sz w:val="22"/>
                <w:szCs w:val="22"/>
              </w:rPr>
              <w:t>Date</w:t>
            </w:r>
          </w:p>
        </w:tc>
        <w:tc>
          <w:tcPr>
            <w:tcW w:w="4800" w:type="dxa"/>
            <w:tcBorders>
              <w:bottom w:val="single" w:sz="6" w:space="0" w:color="auto"/>
            </w:tcBorders>
            <w:shd w:val="clear" w:color="auto" w:fill="D9D9D9" w:themeFill="background1" w:themeFillShade="D9"/>
          </w:tcPr>
          <w:p w14:paraId="353FEA68" w14:textId="77777777" w:rsidR="00F439E3" w:rsidRPr="00F13380" w:rsidRDefault="00F439E3" w:rsidP="001256D7">
            <w:pPr>
              <w:jc w:val="center"/>
              <w:rPr>
                <w:b/>
                <w:bCs/>
                <w:sz w:val="22"/>
                <w:szCs w:val="22"/>
              </w:rPr>
            </w:pPr>
            <w:r w:rsidRPr="00F13380">
              <w:rPr>
                <w:b/>
                <w:bCs/>
                <w:sz w:val="22"/>
                <w:szCs w:val="22"/>
              </w:rPr>
              <w:t>Permit No.:</w:t>
            </w:r>
          </w:p>
        </w:tc>
        <w:tc>
          <w:tcPr>
            <w:tcW w:w="4800" w:type="dxa"/>
            <w:tcBorders>
              <w:bottom w:val="single" w:sz="6" w:space="0" w:color="auto"/>
            </w:tcBorders>
            <w:shd w:val="clear" w:color="auto" w:fill="D9D9D9" w:themeFill="background1" w:themeFillShade="D9"/>
          </w:tcPr>
          <w:p w14:paraId="70105C6A"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435E02A0" w14:textId="77777777" w:rsidTr="001256D7">
        <w:trPr>
          <w:cantSplit/>
          <w:tblHeader/>
        </w:trPr>
        <w:tc>
          <w:tcPr>
            <w:tcW w:w="4800" w:type="dxa"/>
            <w:tcBorders>
              <w:top w:val="single" w:sz="6" w:space="0" w:color="auto"/>
              <w:bottom w:val="double" w:sz="6" w:space="0" w:color="auto"/>
            </w:tcBorders>
          </w:tcPr>
          <w:p w14:paraId="6F6A16BA"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53F6E231"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41505F1F" w14:textId="77777777" w:rsidR="00F439E3" w:rsidRDefault="00F439E3" w:rsidP="001256D7">
            <w:pPr>
              <w:rPr>
                <w:rFonts w:asciiTheme="majorHAnsi" w:hAnsiTheme="majorHAnsi" w:cstheme="majorHAnsi"/>
              </w:rPr>
            </w:pPr>
          </w:p>
        </w:tc>
      </w:tr>
    </w:tbl>
    <w:p w14:paraId="08979037" w14:textId="77777777" w:rsidR="00F439E3" w:rsidRDefault="00F439E3" w:rsidP="00B91BDA">
      <w:pPr>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43" w:type="dxa"/>
          <w:right w:w="58" w:type="dxa"/>
        </w:tblCellMar>
        <w:tblLook w:val="04A0" w:firstRow="1" w:lastRow="0" w:firstColumn="1" w:lastColumn="0" w:noHBand="0" w:noVBand="1"/>
        <w:tblDescription w:val="Table 7c:  Title 40 Code of Federal Regulations Part 63 (40 CFR Part 63)&#10;Subpart FFFF: National Emission Standards for Hazardous Air Pollutants: Miscellaneous Organic Chemical Manufacturing&#10;"/>
      </w:tblPr>
      <w:tblGrid>
        <w:gridCol w:w="1440"/>
        <w:gridCol w:w="1440"/>
        <w:gridCol w:w="1440"/>
        <w:gridCol w:w="1440"/>
        <w:gridCol w:w="1440"/>
        <w:gridCol w:w="1440"/>
        <w:gridCol w:w="1440"/>
        <w:gridCol w:w="1440"/>
        <w:gridCol w:w="1440"/>
        <w:gridCol w:w="1440"/>
      </w:tblGrid>
      <w:tr w:rsidR="00F439E3" w14:paraId="05C14492" w14:textId="77777777" w:rsidTr="001256D7">
        <w:trPr>
          <w:cantSplit/>
          <w:tblHeader/>
        </w:trPr>
        <w:tc>
          <w:tcPr>
            <w:tcW w:w="1440" w:type="dxa"/>
            <w:shd w:val="clear" w:color="auto" w:fill="D9D9D9" w:themeFill="background1" w:themeFillShade="D9"/>
            <w:vAlign w:val="bottom"/>
          </w:tcPr>
          <w:p w14:paraId="39844A86" w14:textId="77777777" w:rsidR="00F439E3" w:rsidRPr="000F08C8" w:rsidRDefault="00F439E3" w:rsidP="001256D7">
            <w:pPr>
              <w:jc w:val="center"/>
              <w:rPr>
                <w:sz w:val="20"/>
              </w:rPr>
            </w:pPr>
            <w:bookmarkStart w:id="69" w:name="Table7c"/>
            <w:r w:rsidRPr="000F08C8">
              <w:rPr>
                <w:b/>
                <w:sz w:val="20"/>
              </w:rPr>
              <w:t>Process ID No.</w:t>
            </w:r>
          </w:p>
        </w:tc>
        <w:tc>
          <w:tcPr>
            <w:tcW w:w="1440" w:type="dxa"/>
            <w:shd w:val="clear" w:color="auto" w:fill="D9D9D9" w:themeFill="background1" w:themeFillShade="D9"/>
            <w:vAlign w:val="bottom"/>
          </w:tcPr>
          <w:p w14:paraId="232BC788" w14:textId="77777777" w:rsidR="00F439E3" w:rsidRPr="000F08C8" w:rsidRDefault="00F439E3" w:rsidP="001256D7">
            <w:pPr>
              <w:jc w:val="center"/>
              <w:rPr>
                <w:sz w:val="20"/>
              </w:rPr>
            </w:pPr>
            <w:r w:rsidRPr="000F08C8">
              <w:rPr>
                <w:b/>
                <w:sz w:val="20"/>
              </w:rPr>
              <w:t>SOP Index No.</w:t>
            </w:r>
          </w:p>
        </w:tc>
        <w:tc>
          <w:tcPr>
            <w:tcW w:w="1440" w:type="dxa"/>
            <w:shd w:val="clear" w:color="auto" w:fill="D9D9D9" w:themeFill="background1" w:themeFillShade="D9"/>
            <w:vAlign w:val="bottom"/>
          </w:tcPr>
          <w:p w14:paraId="61925F81" w14:textId="77777777" w:rsidR="00F439E3" w:rsidRPr="000F08C8" w:rsidRDefault="00F439E3" w:rsidP="001256D7">
            <w:pPr>
              <w:jc w:val="center"/>
              <w:rPr>
                <w:sz w:val="20"/>
              </w:rPr>
            </w:pPr>
            <w:r w:rsidRPr="000F08C8">
              <w:rPr>
                <w:b/>
                <w:sz w:val="20"/>
              </w:rPr>
              <w:t>Vented to Control</w:t>
            </w:r>
          </w:p>
        </w:tc>
        <w:tc>
          <w:tcPr>
            <w:tcW w:w="1440" w:type="dxa"/>
            <w:shd w:val="clear" w:color="auto" w:fill="D9D9D9" w:themeFill="background1" w:themeFillShade="D9"/>
            <w:vAlign w:val="bottom"/>
          </w:tcPr>
          <w:p w14:paraId="4766D36B" w14:textId="77777777" w:rsidR="00F439E3" w:rsidRPr="000F08C8" w:rsidRDefault="00F439E3" w:rsidP="001256D7">
            <w:pPr>
              <w:jc w:val="center"/>
              <w:rPr>
                <w:sz w:val="20"/>
              </w:rPr>
            </w:pPr>
            <w:r w:rsidRPr="000F08C8">
              <w:rPr>
                <w:b/>
                <w:sz w:val="20"/>
              </w:rPr>
              <w:t>Fuel Gas System</w:t>
            </w:r>
          </w:p>
        </w:tc>
        <w:tc>
          <w:tcPr>
            <w:tcW w:w="1440" w:type="dxa"/>
            <w:shd w:val="clear" w:color="auto" w:fill="D9D9D9" w:themeFill="background1" w:themeFillShade="D9"/>
            <w:vAlign w:val="bottom"/>
          </w:tcPr>
          <w:p w14:paraId="4EC99DDE" w14:textId="77777777" w:rsidR="00F439E3" w:rsidRPr="000F08C8" w:rsidRDefault="00F439E3" w:rsidP="001256D7">
            <w:pPr>
              <w:jc w:val="center"/>
              <w:rPr>
                <w:sz w:val="20"/>
              </w:rPr>
            </w:pPr>
            <w:r w:rsidRPr="000F08C8">
              <w:rPr>
                <w:b/>
                <w:sz w:val="20"/>
              </w:rPr>
              <w:t>Closed Vent System</w:t>
            </w:r>
          </w:p>
        </w:tc>
        <w:tc>
          <w:tcPr>
            <w:tcW w:w="1440" w:type="dxa"/>
            <w:shd w:val="clear" w:color="auto" w:fill="D9D9D9" w:themeFill="background1" w:themeFillShade="D9"/>
            <w:vAlign w:val="bottom"/>
          </w:tcPr>
          <w:p w14:paraId="27BA1A01" w14:textId="77777777" w:rsidR="00F439E3" w:rsidRPr="000F08C8" w:rsidRDefault="00F439E3" w:rsidP="001256D7">
            <w:pPr>
              <w:jc w:val="center"/>
              <w:rPr>
                <w:sz w:val="20"/>
              </w:rPr>
            </w:pPr>
            <w:r w:rsidRPr="000F08C8">
              <w:rPr>
                <w:b/>
                <w:sz w:val="20"/>
              </w:rPr>
              <w:t>By-pass Lines</w:t>
            </w:r>
          </w:p>
        </w:tc>
        <w:tc>
          <w:tcPr>
            <w:tcW w:w="1440" w:type="dxa"/>
            <w:shd w:val="clear" w:color="auto" w:fill="D9D9D9" w:themeFill="background1" w:themeFillShade="D9"/>
            <w:vAlign w:val="bottom"/>
          </w:tcPr>
          <w:p w14:paraId="29844F5D" w14:textId="77777777" w:rsidR="00F439E3" w:rsidRPr="000F08C8" w:rsidRDefault="00F439E3" w:rsidP="001256D7">
            <w:pPr>
              <w:jc w:val="center"/>
              <w:rPr>
                <w:sz w:val="20"/>
              </w:rPr>
            </w:pPr>
            <w:r w:rsidRPr="000F08C8">
              <w:rPr>
                <w:b/>
                <w:sz w:val="20"/>
              </w:rPr>
              <w:t>Combination of Control Devices</w:t>
            </w:r>
          </w:p>
        </w:tc>
        <w:tc>
          <w:tcPr>
            <w:tcW w:w="1440" w:type="dxa"/>
            <w:shd w:val="clear" w:color="auto" w:fill="D9D9D9" w:themeFill="background1" w:themeFillShade="D9"/>
            <w:vAlign w:val="bottom"/>
          </w:tcPr>
          <w:p w14:paraId="53E562B3" w14:textId="77777777" w:rsidR="00F439E3" w:rsidRPr="000F08C8" w:rsidRDefault="00F439E3" w:rsidP="001256D7">
            <w:pPr>
              <w:jc w:val="center"/>
              <w:rPr>
                <w:sz w:val="20"/>
              </w:rPr>
            </w:pPr>
            <w:r w:rsidRPr="000F08C8">
              <w:rPr>
                <w:b/>
                <w:sz w:val="20"/>
              </w:rPr>
              <w:t>Control Devices</w:t>
            </w:r>
          </w:p>
        </w:tc>
        <w:tc>
          <w:tcPr>
            <w:tcW w:w="1440" w:type="dxa"/>
            <w:shd w:val="clear" w:color="auto" w:fill="D9D9D9" w:themeFill="background1" w:themeFillShade="D9"/>
            <w:vAlign w:val="bottom"/>
          </w:tcPr>
          <w:p w14:paraId="2208448C" w14:textId="77777777" w:rsidR="00F439E3" w:rsidRPr="000F08C8" w:rsidRDefault="00F439E3" w:rsidP="001256D7">
            <w:pPr>
              <w:jc w:val="center"/>
              <w:rPr>
                <w:sz w:val="20"/>
              </w:rPr>
            </w:pPr>
            <w:r w:rsidRPr="000F08C8">
              <w:rPr>
                <w:b/>
                <w:sz w:val="20"/>
              </w:rPr>
              <w:t>Control Device ID No.</w:t>
            </w:r>
          </w:p>
        </w:tc>
        <w:tc>
          <w:tcPr>
            <w:tcW w:w="1440" w:type="dxa"/>
            <w:shd w:val="clear" w:color="auto" w:fill="D9D9D9" w:themeFill="background1" w:themeFillShade="D9"/>
            <w:vAlign w:val="bottom"/>
          </w:tcPr>
          <w:p w14:paraId="323A6855" w14:textId="77777777" w:rsidR="00F439E3" w:rsidRPr="000F08C8" w:rsidRDefault="00F439E3" w:rsidP="001256D7">
            <w:pPr>
              <w:jc w:val="center"/>
              <w:rPr>
                <w:sz w:val="20"/>
              </w:rPr>
            </w:pPr>
            <w:r w:rsidRPr="000F08C8">
              <w:rPr>
                <w:b/>
                <w:sz w:val="20"/>
              </w:rPr>
              <w:t>Compliance with 40 CFR § 63.139(c)(1)</w:t>
            </w:r>
          </w:p>
        </w:tc>
      </w:tr>
      <w:bookmarkEnd w:id="69"/>
      <w:tr w:rsidR="00F439E3" w14:paraId="06F76427" w14:textId="77777777" w:rsidTr="001256D7">
        <w:trPr>
          <w:cantSplit/>
          <w:trHeight w:val="346"/>
          <w:tblHeader/>
        </w:trPr>
        <w:tc>
          <w:tcPr>
            <w:tcW w:w="1440" w:type="dxa"/>
          </w:tcPr>
          <w:p w14:paraId="627057A6" w14:textId="77777777" w:rsidR="00F439E3" w:rsidRDefault="00F439E3" w:rsidP="00B91BDA">
            <w:pPr>
              <w:rPr>
                <w:sz w:val="20"/>
              </w:rPr>
            </w:pPr>
          </w:p>
        </w:tc>
        <w:tc>
          <w:tcPr>
            <w:tcW w:w="1440" w:type="dxa"/>
          </w:tcPr>
          <w:p w14:paraId="0ADF6781" w14:textId="77777777" w:rsidR="00F439E3" w:rsidRDefault="00F439E3" w:rsidP="00B91BDA">
            <w:pPr>
              <w:rPr>
                <w:sz w:val="20"/>
              </w:rPr>
            </w:pPr>
          </w:p>
        </w:tc>
        <w:tc>
          <w:tcPr>
            <w:tcW w:w="1440" w:type="dxa"/>
          </w:tcPr>
          <w:p w14:paraId="37927E6E" w14:textId="77777777" w:rsidR="00F439E3" w:rsidRDefault="00F439E3" w:rsidP="00B91BDA">
            <w:pPr>
              <w:rPr>
                <w:sz w:val="20"/>
              </w:rPr>
            </w:pPr>
          </w:p>
        </w:tc>
        <w:tc>
          <w:tcPr>
            <w:tcW w:w="1440" w:type="dxa"/>
          </w:tcPr>
          <w:p w14:paraId="0A090F24" w14:textId="77777777" w:rsidR="00F439E3" w:rsidRDefault="00F439E3" w:rsidP="00B91BDA">
            <w:pPr>
              <w:rPr>
                <w:sz w:val="20"/>
              </w:rPr>
            </w:pPr>
          </w:p>
        </w:tc>
        <w:tc>
          <w:tcPr>
            <w:tcW w:w="1440" w:type="dxa"/>
          </w:tcPr>
          <w:p w14:paraId="18968F01" w14:textId="77777777" w:rsidR="00F439E3" w:rsidRDefault="00F439E3" w:rsidP="00B91BDA">
            <w:pPr>
              <w:rPr>
                <w:sz w:val="20"/>
              </w:rPr>
            </w:pPr>
          </w:p>
        </w:tc>
        <w:tc>
          <w:tcPr>
            <w:tcW w:w="1440" w:type="dxa"/>
          </w:tcPr>
          <w:p w14:paraId="62F8D24F" w14:textId="77777777" w:rsidR="00F439E3" w:rsidRDefault="00F439E3" w:rsidP="00B91BDA">
            <w:pPr>
              <w:rPr>
                <w:sz w:val="20"/>
              </w:rPr>
            </w:pPr>
          </w:p>
        </w:tc>
        <w:tc>
          <w:tcPr>
            <w:tcW w:w="1440" w:type="dxa"/>
          </w:tcPr>
          <w:p w14:paraId="7EA8FC55" w14:textId="77777777" w:rsidR="00F439E3" w:rsidRDefault="00F439E3" w:rsidP="00B91BDA">
            <w:pPr>
              <w:rPr>
                <w:sz w:val="20"/>
              </w:rPr>
            </w:pPr>
          </w:p>
        </w:tc>
        <w:tc>
          <w:tcPr>
            <w:tcW w:w="1440" w:type="dxa"/>
          </w:tcPr>
          <w:p w14:paraId="33E54EB4" w14:textId="77777777" w:rsidR="00F439E3" w:rsidRDefault="00F439E3" w:rsidP="00B91BDA">
            <w:pPr>
              <w:rPr>
                <w:sz w:val="20"/>
              </w:rPr>
            </w:pPr>
          </w:p>
        </w:tc>
        <w:tc>
          <w:tcPr>
            <w:tcW w:w="1440" w:type="dxa"/>
          </w:tcPr>
          <w:p w14:paraId="7F0912BF" w14:textId="77777777" w:rsidR="00F439E3" w:rsidRDefault="00F439E3" w:rsidP="00B91BDA">
            <w:pPr>
              <w:rPr>
                <w:sz w:val="20"/>
              </w:rPr>
            </w:pPr>
          </w:p>
        </w:tc>
        <w:tc>
          <w:tcPr>
            <w:tcW w:w="1440" w:type="dxa"/>
          </w:tcPr>
          <w:p w14:paraId="1A2134E8" w14:textId="77777777" w:rsidR="00F439E3" w:rsidRDefault="00F439E3" w:rsidP="00B91BDA">
            <w:pPr>
              <w:rPr>
                <w:sz w:val="20"/>
              </w:rPr>
            </w:pPr>
          </w:p>
        </w:tc>
      </w:tr>
      <w:tr w:rsidR="00F439E3" w14:paraId="2121EFED" w14:textId="77777777" w:rsidTr="001256D7">
        <w:trPr>
          <w:cantSplit/>
          <w:trHeight w:val="346"/>
          <w:tblHeader/>
        </w:trPr>
        <w:tc>
          <w:tcPr>
            <w:tcW w:w="1440" w:type="dxa"/>
          </w:tcPr>
          <w:p w14:paraId="5BC9E4AA" w14:textId="77777777" w:rsidR="00F439E3" w:rsidRDefault="00F439E3" w:rsidP="00B91BDA">
            <w:pPr>
              <w:rPr>
                <w:sz w:val="20"/>
              </w:rPr>
            </w:pPr>
          </w:p>
        </w:tc>
        <w:tc>
          <w:tcPr>
            <w:tcW w:w="1440" w:type="dxa"/>
          </w:tcPr>
          <w:p w14:paraId="6B5625F2" w14:textId="77777777" w:rsidR="00F439E3" w:rsidRDefault="00F439E3" w:rsidP="00B91BDA">
            <w:pPr>
              <w:rPr>
                <w:sz w:val="20"/>
              </w:rPr>
            </w:pPr>
          </w:p>
        </w:tc>
        <w:tc>
          <w:tcPr>
            <w:tcW w:w="1440" w:type="dxa"/>
          </w:tcPr>
          <w:p w14:paraId="62FAAD19" w14:textId="77777777" w:rsidR="00F439E3" w:rsidRDefault="00F439E3" w:rsidP="00B91BDA">
            <w:pPr>
              <w:rPr>
                <w:sz w:val="20"/>
              </w:rPr>
            </w:pPr>
          </w:p>
        </w:tc>
        <w:tc>
          <w:tcPr>
            <w:tcW w:w="1440" w:type="dxa"/>
          </w:tcPr>
          <w:p w14:paraId="45CF7F68" w14:textId="77777777" w:rsidR="00F439E3" w:rsidRDefault="00F439E3" w:rsidP="00B91BDA">
            <w:pPr>
              <w:rPr>
                <w:sz w:val="20"/>
              </w:rPr>
            </w:pPr>
          </w:p>
        </w:tc>
        <w:tc>
          <w:tcPr>
            <w:tcW w:w="1440" w:type="dxa"/>
          </w:tcPr>
          <w:p w14:paraId="4457A521" w14:textId="77777777" w:rsidR="00F439E3" w:rsidRDefault="00F439E3" w:rsidP="00B91BDA">
            <w:pPr>
              <w:rPr>
                <w:sz w:val="20"/>
              </w:rPr>
            </w:pPr>
          </w:p>
        </w:tc>
        <w:tc>
          <w:tcPr>
            <w:tcW w:w="1440" w:type="dxa"/>
          </w:tcPr>
          <w:p w14:paraId="7166AF7D" w14:textId="77777777" w:rsidR="00F439E3" w:rsidRDefault="00F439E3" w:rsidP="00B91BDA">
            <w:pPr>
              <w:rPr>
                <w:sz w:val="20"/>
              </w:rPr>
            </w:pPr>
          </w:p>
        </w:tc>
        <w:tc>
          <w:tcPr>
            <w:tcW w:w="1440" w:type="dxa"/>
          </w:tcPr>
          <w:p w14:paraId="0B6739B6" w14:textId="77777777" w:rsidR="00F439E3" w:rsidRDefault="00F439E3" w:rsidP="00B91BDA">
            <w:pPr>
              <w:rPr>
                <w:sz w:val="20"/>
              </w:rPr>
            </w:pPr>
          </w:p>
        </w:tc>
        <w:tc>
          <w:tcPr>
            <w:tcW w:w="1440" w:type="dxa"/>
          </w:tcPr>
          <w:p w14:paraId="121DB2CB" w14:textId="77777777" w:rsidR="00F439E3" w:rsidRDefault="00F439E3" w:rsidP="00B91BDA">
            <w:pPr>
              <w:rPr>
                <w:sz w:val="20"/>
              </w:rPr>
            </w:pPr>
          </w:p>
        </w:tc>
        <w:tc>
          <w:tcPr>
            <w:tcW w:w="1440" w:type="dxa"/>
          </w:tcPr>
          <w:p w14:paraId="1860C7A7" w14:textId="77777777" w:rsidR="00F439E3" w:rsidRDefault="00F439E3" w:rsidP="00B91BDA">
            <w:pPr>
              <w:rPr>
                <w:sz w:val="20"/>
              </w:rPr>
            </w:pPr>
          </w:p>
        </w:tc>
        <w:tc>
          <w:tcPr>
            <w:tcW w:w="1440" w:type="dxa"/>
          </w:tcPr>
          <w:p w14:paraId="53D80418" w14:textId="77777777" w:rsidR="00F439E3" w:rsidRDefault="00F439E3" w:rsidP="00B91BDA">
            <w:pPr>
              <w:rPr>
                <w:sz w:val="20"/>
              </w:rPr>
            </w:pPr>
          </w:p>
        </w:tc>
      </w:tr>
      <w:tr w:rsidR="00F439E3" w14:paraId="50B2C7AD" w14:textId="77777777" w:rsidTr="001256D7">
        <w:trPr>
          <w:cantSplit/>
          <w:trHeight w:val="346"/>
          <w:tblHeader/>
        </w:trPr>
        <w:tc>
          <w:tcPr>
            <w:tcW w:w="1440" w:type="dxa"/>
          </w:tcPr>
          <w:p w14:paraId="2DFE1D75" w14:textId="77777777" w:rsidR="00F439E3" w:rsidRDefault="00F439E3" w:rsidP="00B91BDA">
            <w:pPr>
              <w:rPr>
                <w:sz w:val="20"/>
              </w:rPr>
            </w:pPr>
          </w:p>
        </w:tc>
        <w:tc>
          <w:tcPr>
            <w:tcW w:w="1440" w:type="dxa"/>
          </w:tcPr>
          <w:p w14:paraId="08BCDA7D" w14:textId="77777777" w:rsidR="00F439E3" w:rsidRDefault="00F439E3" w:rsidP="00B91BDA">
            <w:pPr>
              <w:rPr>
                <w:sz w:val="20"/>
              </w:rPr>
            </w:pPr>
          </w:p>
        </w:tc>
        <w:tc>
          <w:tcPr>
            <w:tcW w:w="1440" w:type="dxa"/>
          </w:tcPr>
          <w:p w14:paraId="50169DBD" w14:textId="77777777" w:rsidR="00F439E3" w:rsidRDefault="00F439E3" w:rsidP="00B91BDA">
            <w:pPr>
              <w:rPr>
                <w:sz w:val="20"/>
              </w:rPr>
            </w:pPr>
          </w:p>
        </w:tc>
        <w:tc>
          <w:tcPr>
            <w:tcW w:w="1440" w:type="dxa"/>
          </w:tcPr>
          <w:p w14:paraId="0EAE3B92" w14:textId="77777777" w:rsidR="00F439E3" w:rsidRDefault="00F439E3" w:rsidP="00B91BDA">
            <w:pPr>
              <w:rPr>
                <w:sz w:val="20"/>
              </w:rPr>
            </w:pPr>
          </w:p>
        </w:tc>
        <w:tc>
          <w:tcPr>
            <w:tcW w:w="1440" w:type="dxa"/>
          </w:tcPr>
          <w:p w14:paraId="4D3016B2" w14:textId="77777777" w:rsidR="00F439E3" w:rsidRDefault="00F439E3" w:rsidP="00B91BDA">
            <w:pPr>
              <w:rPr>
                <w:sz w:val="20"/>
              </w:rPr>
            </w:pPr>
          </w:p>
        </w:tc>
        <w:tc>
          <w:tcPr>
            <w:tcW w:w="1440" w:type="dxa"/>
          </w:tcPr>
          <w:p w14:paraId="48E38F84" w14:textId="77777777" w:rsidR="00F439E3" w:rsidRDefault="00F439E3" w:rsidP="00B91BDA">
            <w:pPr>
              <w:rPr>
                <w:sz w:val="20"/>
              </w:rPr>
            </w:pPr>
          </w:p>
        </w:tc>
        <w:tc>
          <w:tcPr>
            <w:tcW w:w="1440" w:type="dxa"/>
          </w:tcPr>
          <w:p w14:paraId="5D05A786" w14:textId="77777777" w:rsidR="00F439E3" w:rsidRDefault="00F439E3" w:rsidP="00B91BDA">
            <w:pPr>
              <w:rPr>
                <w:sz w:val="20"/>
              </w:rPr>
            </w:pPr>
          </w:p>
        </w:tc>
        <w:tc>
          <w:tcPr>
            <w:tcW w:w="1440" w:type="dxa"/>
          </w:tcPr>
          <w:p w14:paraId="3CF8A116" w14:textId="77777777" w:rsidR="00F439E3" w:rsidRDefault="00F439E3" w:rsidP="00B91BDA">
            <w:pPr>
              <w:rPr>
                <w:sz w:val="20"/>
              </w:rPr>
            </w:pPr>
          </w:p>
        </w:tc>
        <w:tc>
          <w:tcPr>
            <w:tcW w:w="1440" w:type="dxa"/>
          </w:tcPr>
          <w:p w14:paraId="2948A7EE" w14:textId="77777777" w:rsidR="00F439E3" w:rsidRDefault="00F439E3" w:rsidP="00B91BDA">
            <w:pPr>
              <w:rPr>
                <w:sz w:val="20"/>
              </w:rPr>
            </w:pPr>
          </w:p>
        </w:tc>
        <w:tc>
          <w:tcPr>
            <w:tcW w:w="1440" w:type="dxa"/>
          </w:tcPr>
          <w:p w14:paraId="635F0E41" w14:textId="77777777" w:rsidR="00F439E3" w:rsidRDefault="00F439E3" w:rsidP="00B91BDA">
            <w:pPr>
              <w:rPr>
                <w:sz w:val="20"/>
              </w:rPr>
            </w:pPr>
          </w:p>
        </w:tc>
      </w:tr>
      <w:tr w:rsidR="00F439E3" w14:paraId="2347D3F6" w14:textId="77777777" w:rsidTr="001256D7">
        <w:trPr>
          <w:cantSplit/>
          <w:trHeight w:val="346"/>
          <w:tblHeader/>
        </w:trPr>
        <w:tc>
          <w:tcPr>
            <w:tcW w:w="1440" w:type="dxa"/>
          </w:tcPr>
          <w:p w14:paraId="75A31F8C" w14:textId="77777777" w:rsidR="00F439E3" w:rsidRDefault="00F439E3" w:rsidP="00B91BDA">
            <w:pPr>
              <w:rPr>
                <w:sz w:val="20"/>
              </w:rPr>
            </w:pPr>
          </w:p>
        </w:tc>
        <w:tc>
          <w:tcPr>
            <w:tcW w:w="1440" w:type="dxa"/>
          </w:tcPr>
          <w:p w14:paraId="0DFE26B0" w14:textId="77777777" w:rsidR="00F439E3" w:rsidRDefault="00F439E3" w:rsidP="00B91BDA">
            <w:pPr>
              <w:rPr>
                <w:sz w:val="20"/>
              </w:rPr>
            </w:pPr>
          </w:p>
        </w:tc>
        <w:tc>
          <w:tcPr>
            <w:tcW w:w="1440" w:type="dxa"/>
          </w:tcPr>
          <w:p w14:paraId="6A1EE5E8" w14:textId="77777777" w:rsidR="00F439E3" w:rsidRDefault="00F439E3" w:rsidP="00B91BDA">
            <w:pPr>
              <w:rPr>
                <w:sz w:val="20"/>
              </w:rPr>
            </w:pPr>
          </w:p>
        </w:tc>
        <w:tc>
          <w:tcPr>
            <w:tcW w:w="1440" w:type="dxa"/>
          </w:tcPr>
          <w:p w14:paraId="3E66E96C" w14:textId="77777777" w:rsidR="00F439E3" w:rsidRDefault="00F439E3" w:rsidP="00B91BDA">
            <w:pPr>
              <w:rPr>
                <w:sz w:val="20"/>
              </w:rPr>
            </w:pPr>
          </w:p>
        </w:tc>
        <w:tc>
          <w:tcPr>
            <w:tcW w:w="1440" w:type="dxa"/>
          </w:tcPr>
          <w:p w14:paraId="0D159C8B" w14:textId="77777777" w:rsidR="00F439E3" w:rsidRDefault="00F439E3" w:rsidP="00B91BDA">
            <w:pPr>
              <w:rPr>
                <w:sz w:val="20"/>
              </w:rPr>
            </w:pPr>
          </w:p>
        </w:tc>
        <w:tc>
          <w:tcPr>
            <w:tcW w:w="1440" w:type="dxa"/>
          </w:tcPr>
          <w:p w14:paraId="11233ED7" w14:textId="77777777" w:rsidR="00F439E3" w:rsidRDefault="00F439E3" w:rsidP="00B91BDA">
            <w:pPr>
              <w:rPr>
                <w:sz w:val="20"/>
              </w:rPr>
            </w:pPr>
          </w:p>
        </w:tc>
        <w:tc>
          <w:tcPr>
            <w:tcW w:w="1440" w:type="dxa"/>
          </w:tcPr>
          <w:p w14:paraId="102E7661" w14:textId="77777777" w:rsidR="00F439E3" w:rsidRDefault="00F439E3" w:rsidP="00B91BDA">
            <w:pPr>
              <w:rPr>
                <w:sz w:val="20"/>
              </w:rPr>
            </w:pPr>
          </w:p>
        </w:tc>
        <w:tc>
          <w:tcPr>
            <w:tcW w:w="1440" w:type="dxa"/>
          </w:tcPr>
          <w:p w14:paraId="61802A86" w14:textId="77777777" w:rsidR="00F439E3" w:rsidRDefault="00F439E3" w:rsidP="00B91BDA">
            <w:pPr>
              <w:rPr>
                <w:sz w:val="20"/>
              </w:rPr>
            </w:pPr>
          </w:p>
        </w:tc>
        <w:tc>
          <w:tcPr>
            <w:tcW w:w="1440" w:type="dxa"/>
          </w:tcPr>
          <w:p w14:paraId="0CEC34DE" w14:textId="77777777" w:rsidR="00F439E3" w:rsidRDefault="00F439E3" w:rsidP="00B91BDA">
            <w:pPr>
              <w:rPr>
                <w:sz w:val="20"/>
              </w:rPr>
            </w:pPr>
          </w:p>
        </w:tc>
        <w:tc>
          <w:tcPr>
            <w:tcW w:w="1440" w:type="dxa"/>
          </w:tcPr>
          <w:p w14:paraId="5CB4E87C" w14:textId="77777777" w:rsidR="00F439E3" w:rsidRDefault="00F439E3" w:rsidP="00B91BDA">
            <w:pPr>
              <w:rPr>
                <w:sz w:val="20"/>
              </w:rPr>
            </w:pPr>
          </w:p>
        </w:tc>
      </w:tr>
      <w:tr w:rsidR="00F439E3" w14:paraId="16480813" w14:textId="77777777" w:rsidTr="001256D7">
        <w:trPr>
          <w:cantSplit/>
          <w:trHeight w:val="346"/>
          <w:tblHeader/>
        </w:trPr>
        <w:tc>
          <w:tcPr>
            <w:tcW w:w="1440" w:type="dxa"/>
          </w:tcPr>
          <w:p w14:paraId="159B41F6" w14:textId="77777777" w:rsidR="00F439E3" w:rsidRDefault="00F439E3" w:rsidP="00B91BDA">
            <w:pPr>
              <w:rPr>
                <w:sz w:val="20"/>
              </w:rPr>
            </w:pPr>
          </w:p>
        </w:tc>
        <w:tc>
          <w:tcPr>
            <w:tcW w:w="1440" w:type="dxa"/>
          </w:tcPr>
          <w:p w14:paraId="003E39B0" w14:textId="77777777" w:rsidR="00F439E3" w:rsidRDefault="00F439E3" w:rsidP="00B91BDA">
            <w:pPr>
              <w:rPr>
                <w:sz w:val="20"/>
              </w:rPr>
            </w:pPr>
          </w:p>
        </w:tc>
        <w:tc>
          <w:tcPr>
            <w:tcW w:w="1440" w:type="dxa"/>
          </w:tcPr>
          <w:p w14:paraId="6E37B4B4" w14:textId="77777777" w:rsidR="00F439E3" w:rsidRDefault="00F439E3" w:rsidP="00B91BDA">
            <w:pPr>
              <w:rPr>
                <w:sz w:val="20"/>
              </w:rPr>
            </w:pPr>
          </w:p>
        </w:tc>
        <w:tc>
          <w:tcPr>
            <w:tcW w:w="1440" w:type="dxa"/>
          </w:tcPr>
          <w:p w14:paraId="6A1C5E31" w14:textId="77777777" w:rsidR="00F439E3" w:rsidRDefault="00F439E3" w:rsidP="00B91BDA">
            <w:pPr>
              <w:rPr>
                <w:sz w:val="20"/>
              </w:rPr>
            </w:pPr>
          </w:p>
        </w:tc>
        <w:tc>
          <w:tcPr>
            <w:tcW w:w="1440" w:type="dxa"/>
          </w:tcPr>
          <w:p w14:paraId="5D566F51" w14:textId="77777777" w:rsidR="00F439E3" w:rsidRDefault="00F439E3" w:rsidP="00B91BDA">
            <w:pPr>
              <w:rPr>
                <w:sz w:val="20"/>
              </w:rPr>
            </w:pPr>
          </w:p>
        </w:tc>
        <w:tc>
          <w:tcPr>
            <w:tcW w:w="1440" w:type="dxa"/>
          </w:tcPr>
          <w:p w14:paraId="57F95762" w14:textId="77777777" w:rsidR="00F439E3" w:rsidRDefault="00F439E3" w:rsidP="00B91BDA">
            <w:pPr>
              <w:rPr>
                <w:sz w:val="20"/>
              </w:rPr>
            </w:pPr>
          </w:p>
        </w:tc>
        <w:tc>
          <w:tcPr>
            <w:tcW w:w="1440" w:type="dxa"/>
          </w:tcPr>
          <w:p w14:paraId="139A2618" w14:textId="77777777" w:rsidR="00F439E3" w:rsidRDefault="00F439E3" w:rsidP="00B91BDA">
            <w:pPr>
              <w:rPr>
                <w:sz w:val="20"/>
              </w:rPr>
            </w:pPr>
          </w:p>
        </w:tc>
        <w:tc>
          <w:tcPr>
            <w:tcW w:w="1440" w:type="dxa"/>
          </w:tcPr>
          <w:p w14:paraId="1BB411E1" w14:textId="77777777" w:rsidR="00F439E3" w:rsidRDefault="00F439E3" w:rsidP="00B91BDA">
            <w:pPr>
              <w:rPr>
                <w:sz w:val="20"/>
              </w:rPr>
            </w:pPr>
          </w:p>
        </w:tc>
        <w:tc>
          <w:tcPr>
            <w:tcW w:w="1440" w:type="dxa"/>
          </w:tcPr>
          <w:p w14:paraId="661EB030" w14:textId="77777777" w:rsidR="00F439E3" w:rsidRDefault="00F439E3" w:rsidP="00B91BDA">
            <w:pPr>
              <w:rPr>
                <w:sz w:val="20"/>
              </w:rPr>
            </w:pPr>
          </w:p>
        </w:tc>
        <w:tc>
          <w:tcPr>
            <w:tcW w:w="1440" w:type="dxa"/>
          </w:tcPr>
          <w:p w14:paraId="425A1E45" w14:textId="77777777" w:rsidR="00F439E3" w:rsidRDefault="00F439E3" w:rsidP="00B91BDA">
            <w:pPr>
              <w:rPr>
                <w:sz w:val="20"/>
              </w:rPr>
            </w:pPr>
          </w:p>
        </w:tc>
      </w:tr>
      <w:tr w:rsidR="00F439E3" w14:paraId="0EFE604F" w14:textId="77777777" w:rsidTr="001256D7">
        <w:trPr>
          <w:cantSplit/>
          <w:trHeight w:val="346"/>
          <w:tblHeader/>
        </w:trPr>
        <w:tc>
          <w:tcPr>
            <w:tcW w:w="1440" w:type="dxa"/>
          </w:tcPr>
          <w:p w14:paraId="646A6D8F" w14:textId="77777777" w:rsidR="00F439E3" w:rsidRDefault="00F439E3" w:rsidP="00B91BDA">
            <w:pPr>
              <w:rPr>
                <w:sz w:val="20"/>
              </w:rPr>
            </w:pPr>
          </w:p>
        </w:tc>
        <w:tc>
          <w:tcPr>
            <w:tcW w:w="1440" w:type="dxa"/>
          </w:tcPr>
          <w:p w14:paraId="61F9EAAD" w14:textId="77777777" w:rsidR="00F439E3" w:rsidRDefault="00F439E3" w:rsidP="00B91BDA">
            <w:pPr>
              <w:rPr>
                <w:sz w:val="20"/>
              </w:rPr>
            </w:pPr>
          </w:p>
        </w:tc>
        <w:tc>
          <w:tcPr>
            <w:tcW w:w="1440" w:type="dxa"/>
          </w:tcPr>
          <w:p w14:paraId="4BACE5FC" w14:textId="77777777" w:rsidR="00F439E3" w:rsidRDefault="00F439E3" w:rsidP="00B91BDA">
            <w:pPr>
              <w:rPr>
                <w:sz w:val="20"/>
              </w:rPr>
            </w:pPr>
          </w:p>
        </w:tc>
        <w:tc>
          <w:tcPr>
            <w:tcW w:w="1440" w:type="dxa"/>
          </w:tcPr>
          <w:p w14:paraId="42FFC70B" w14:textId="77777777" w:rsidR="00F439E3" w:rsidRDefault="00F439E3" w:rsidP="00B91BDA">
            <w:pPr>
              <w:rPr>
                <w:sz w:val="20"/>
              </w:rPr>
            </w:pPr>
          </w:p>
        </w:tc>
        <w:tc>
          <w:tcPr>
            <w:tcW w:w="1440" w:type="dxa"/>
          </w:tcPr>
          <w:p w14:paraId="6983CA4F" w14:textId="77777777" w:rsidR="00F439E3" w:rsidRDefault="00F439E3" w:rsidP="00B91BDA">
            <w:pPr>
              <w:rPr>
                <w:sz w:val="20"/>
              </w:rPr>
            </w:pPr>
          </w:p>
        </w:tc>
        <w:tc>
          <w:tcPr>
            <w:tcW w:w="1440" w:type="dxa"/>
          </w:tcPr>
          <w:p w14:paraId="7FF52651" w14:textId="77777777" w:rsidR="00F439E3" w:rsidRDefault="00F439E3" w:rsidP="00B91BDA">
            <w:pPr>
              <w:rPr>
                <w:sz w:val="20"/>
              </w:rPr>
            </w:pPr>
          </w:p>
        </w:tc>
        <w:tc>
          <w:tcPr>
            <w:tcW w:w="1440" w:type="dxa"/>
          </w:tcPr>
          <w:p w14:paraId="7ACBE7A9" w14:textId="77777777" w:rsidR="00F439E3" w:rsidRDefault="00F439E3" w:rsidP="00B91BDA">
            <w:pPr>
              <w:rPr>
                <w:sz w:val="20"/>
              </w:rPr>
            </w:pPr>
          </w:p>
        </w:tc>
        <w:tc>
          <w:tcPr>
            <w:tcW w:w="1440" w:type="dxa"/>
          </w:tcPr>
          <w:p w14:paraId="7B833082" w14:textId="77777777" w:rsidR="00F439E3" w:rsidRDefault="00F439E3" w:rsidP="00B91BDA">
            <w:pPr>
              <w:rPr>
                <w:sz w:val="20"/>
              </w:rPr>
            </w:pPr>
          </w:p>
        </w:tc>
        <w:tc>
          <w:tcPr>
            <w:tcW w:w="1440" w:type="dxa"/>
          </w:tcPr>
          <w:p w14:paraId="72E8DDA4" w14:textId="77777777" w:rsidR="00F439E3" w:rsidRDefault="00F439E3" w:rsidP="00B91BDA">
            <w:pPr>
              <w:rPr>
                <w:sz w:val="20"/>
              </w:rPr>
            </w:pPr>
          </w:p>
        </w:tc>
        <w:tc>
          <w:tcPr>
            <w:tcW w:w="1440" w:type="dxa"/>
          </w:tcPr>
          <w:p w14:paraId="6A8BC480" w14:textId="77777777" w:rsidR="00F439E3" w:rsidRDefault="00F439E3" w:rsidP="00B91BDA">
            <w:pPr>
              <w:rPr>
                <w:sz w:val="20"/>
              </w:rPr>
            </w:pPr>
          </w:p>
        </w:tc>
      </w:tr>
      <w:tr w:rsidR="00F439E3" w14:paraId="73A98F19" w14:textId="77777777" w:rsidTr="001256D7">
        <w:trPr>
          <w:cantSplit/>
          <w:trHeight w:val="346"/>
          <w:tblHeader/>
        </w:trPr>
        <w:tc>
          <w:tcPr>
            <w:tcW w:w="1440" w:type="dxa"/>
          </w:tcPr>
          <w:p w14:paraId="4FC16933" w14:textId="77777777" w:rsidR="00F439E3" w:rsidRDefault="00F439E3" w:rsidP="00B91BDA">
            <w:pPr>
              <w:rPr>
                <w:sz w:val="20"/>
              </w:rPr>
            </w:pPr>
          </w:p>
        </w:tc>
        <w:tc>
          <w:tcPr>
            <w:tcW w:w="1440" w:type="dxa"/>
          </w:tcPr>
          <w:p w14:paraId="49EDB3B3" w14:textId="77777777" w:rsidR="00F439E3" w:rsidRDefault="00F439E3" w:rsidP="00B91BDA">
            <w:pPr>
              <w:rPr>
                <w:sz w:val="20"/>
              </w:rPr>
            </w:pPr>
          </w:p>
        </w:tc>
        <w:tc>
          <w:tcPr>
            <w:tcW w:w="1440" w:type="dxa"/>
          </w:tcPr>
          <w:p w14:paraId="3F13C2A1" w14:textId="77777777" w:rsidR="00F439E3" w:rsidRDefault="00F439E3" w:rsidP="00B91BDA">
            <w:pPr>
              <w:rPr>
                <w:sz w:val="20"/>
              </w:rPr>
            </w:pPr>
          </w:p>
        </w:tc>
        <w:tc>
          <w:tcPr>
            <w:tcW w:w="1440" w:type="dxa"/>
          </w:tcPr>
          <w:p w14:paraId="741E63D7" w14:textId="77777777" w:rsidR="00F439E3" w:rsidRDefault="00F439E3" w:rsidP="00B91BDA">
            <w:pPr>
              <w:rPr>
                <w:sz w:val="20"/>
              </w:rPr>
            </w:pPr>
          </w:p>
        </w:tc>
        <w:tc>
          <w:tcPr>
            <w:tcW w:w="1440" w:type="dxa"/>
          </w:tcPr>
          <w:p w14:paraId="4CE928A4" w14:textId="77777777" w:rsidR="00F439E3" w:rsidRDefault="00F439E3" w:rsidP="00B91BDA">
            <w:pPr>
              <w:rPr>
                <w:sz w:val="20"/>
              </w:rPr>
            </w:pPr>
          </w:p>
        </w:tc>
        <w:tc>
          <w:tcPr>
            <w:tcW w:w="1440" w:type="dxa"/>
          </w:tcPr>
          <w:p w14:paraId="27C8E708" w14:textId="77777777" w:rsidR="00F439E3" w:rsidRDefault="00F439E3" w:rsidP="00B91BDA">
            <w:pPr>
              <w:rPr>
                <w:sz w:val="20"/>
              </w:rPr>
            </w:pPr>
          </w:p>
        </w:tc>
        <w:tc>
          <w:tcPr>
            <w:tcW w:w="1440" w:type="dxa"/>
          </w:tcPr>
          <w:p w14:paraId="6153F45F" w14:textId="77777777" w:rsidR="00F439E3" w:rsidRDefault="00F439E3" w:rsidP="00B91BDA">
            <w:pPr>
              <w:rPr>
                <w:sz w:val="20"/>
              </w:rPr>
            </w:pPr>
          </w:p>
        </w:tc>
        <w:tc>
          <w:tcPr>
            <w:tcW w:w="1440" w:type="dxa"/>
          </w:tcPr>
          <w:p w14:paraId="6CD2D1E0" w14:textId="77777777" w:rsidR="00F439E3" w:rsidRDefault="00F439E3" w:rsidP="00B91BDA">
            <w:pPr>
              <w:rPr>
                <w:sz w:val="20"/>
              </w:rPr>
            </w:pPr>
          </w:p>
        </w:tc>
        <w:tc>
          <w:tcPr>
            <w:tcW w:w="1440" w:type="dxa"/>
          </w:tcPr>
          <w:p w14:paraId="6ECA77C2" w14:textId="77777777" w:rsidR="00F439E3" w:rsidRDefault="00F439E3" w:rsidP="00B91BDA">
            <w:pPr>
              <w:rPr>
                <w:sz w:val="20"/>
              </w:rPr>
            </w:pPr>
          </w:p>
        </w:tc>
        <w:tc>
          <w:tcPr>
            <w:tcW w:w="1440" w:type="dxa"/>
          </w:tcPr>
          <w:p w14:paraId="68613134" w14:textId="77777777" w:rsidR="00F439E3" w:rsidRDefault="00F439E3" w:rsidP="00B91BDA">
            <w:pPr>
              <w:rPr>
                <w:sz w:val="20"/>
              </w:rPr>
            </w:pPr>
          </w:p>
        </w:tc>
      </w:tr>
      <w:tr w:rsidR="00F439E3" w14:paraId="3297FB97" w14:textId="77777777" w:rsidTr="001256D7">
        <w:trPr>
          <w:cantSplit/>
          <w:trHeight w:val="346"/>
          <w:tblHeader/>
        </w:trPr>
        <w:tc>
          <w:tcPr>
            <w:tcW w:w="1440" w:type="dxa"/>
          </w:tcPr>
          <w:p w14:paraId="4AE3B1E9" w14:textId="77777777" w:rsidR="00F439E3" w:rsidRDefault="00F439E3" w:rsidP="00B91BDA">
            <w:pPr>
              <w:rPr>
                <w:sz w:val="20"/>
              </w:rPr>
            </w:pPr>
          </w:p>
        </w:tc>
        <w:tc>
          <w:tcPr>
            <w:tcW w:w="1440" w:type="dxa"/>
          </w:tcPr>
          <w:p w14:paraId="1C2D0CFE" w14:textId="77777777" w:rsidR="00F439E3" w:rsidRDefault="00F439E3" w:rsidP="00B91BDA">
            <w:pPr>
              <w:rPr>
                <w:sz w:val="20"/>
              </w:rPr>
            </w:pPr>
          </w:p>
        </w:tc>
        <w:tc>
          <w:tcPr>
            <w:tcW w:w="1440" w:type="dxa"/>
          </w:tcPr>
          <w:p w14:paraId="07581B7B" w14:textId="77777777" w:rsidR="00F439E3" w:rsidRDefault="00F439E3" w:rsidP="00B91BDA">
            <w:pPr>
              <w:rPr>
                <w:sz w:val="20"/>
              </w:rPr>
            </w:pPr>
          </w:p>
        </w:tc>
        <w:tc>
          <w:tcPr>
            <w:tcW w:w="1440" w:type="dxa"/>
          </w:tcPr>
          <w:p w14:paraId="5A2301CB" w14:textId="77777777" w:rsidR="00F439E3" w:rsidRDefault="00F439E3" w:rsidP="00B91BDA">
            <w:pPr>
              <w:rPr>
                <w:sz w:val="20"/>
              </w:rPr>
            </w:pPr>
          </w:p>
        </w:tc>
        <w:tc>
          <w:tcPr>
            <w:tcW w:w="1440" w:type="dxa"/>
          </w:tcPr>
          <w:p w14:paraId="0C08A6DC" w14:textId="77777777" w:rsidR="00F439E3" w:rsidRDefault="00F439E3" w:rsidP="00B91BDA">
            <w:pPr>
              <w:rPr>
                <w:sz w:val="20"/>
              </w:rPr>
            </w:pPr>
          </w:p>
        </w:tc>
        <w:tc>
          <w:tcPr>
            <w:tcW w:w="1440" w:type="dxa"/>
          </w:tcPr>
          <w:p w14:paraId="42F5FECB" w14:textId="77777777" w:rsidR="00F439E3" w:rsidRDefault="00F439E3" w:rsidP="00B91BDA">
            <w:pPr>
              <w:rPr>
                <w:sz w:val="20"/>
              </w:rPr>
            </w:pPr>
          </w:p>
        </w:tc>
        <w:tc>
          <w:tcPr>
            <w:tcW w:w="1440" w:type="dxa"/>
          </w:tcPr>
          <w:p w14:paraId="723C866A" w14:textId="77777777" w:rsidR="00F439E3" w:rsidRDefault="00F439E3" w:rsidP="00B91BDA">
            <w:pPr>
              <w:rPr>
                <w:sz w:val="20"/>
              </w:rPr>
            </w:pPr>
          </w:p>
        </w:tc>
        <w:tc>
          <w:tcPr>
            <w:tcW w:w="1440" w:type="dxa"/>
          </w:tcPr>
          <w:p w14:paraId="16FD7417" w14:textId="77777777" w:rsidR="00F439E3" w:rsidRDefault="00F439E3" w:rsidP="00B91BDA">
            <w:pPr>
              <w:rPr>
                <w:sz w:val="20"/>
              </w:rPr>
            </w:pPr>
          </w:p>
        </w:tc>
        <w:tc>
          <w:tcPr>
            <w:tcW w:w="1440" w:type="dxa"/>
          </w:tcPr>
          <w:p w14:paraId="145B5945" w14:textId="77777777" w:rsidR="00F439E3" w:rsidRDefault="00F439E3" w:rsidP="00B91BDA">
            <w:pPr>
              <w:rPr>
                <w:sz w:val="20"/>
              </w:rPr>
            </w:pPr>
          </w:p>
        </w:tc>
        <w:tc>
          <w:tcPr>
            <w:tcW w:w="1440" w:type="dxa"/>
          </w:tcPr>
          <w:p w14:paraId="0F7C676A" w14:textId="77777777" w:rsidR="00F439E3" w:rsidRDefault="00F439E3" w:rsidP="00B91BDA">
            <w:pPr>
              <w:rPr>
                <w:sz w:val="20"/>
              </w:rPr>
            </w:pPr>
          </w:p>
        </w:tc>
      </w:tr>
      <w:tr w:rsidR="00F439E3" w14:paraId="212992D2" w14:textId="77777777" w:rsidTr="001256D7">
        <w:trPr>
          <w:cantSplit/>
          <w:trHeight w:val="346"/>
          <w:tblHeader/>
        </w:trPr>
        <w:tc>
          <w:tcPr>
            <w:tcW w:w="1440" w:type="dxa"/>
          </w:tcPr>
          <w:p w14:paraId="0B9B9E89" w14:textId="77777777" w:rsidR="00F439E3" w:rsidRDefault="00F439E3" w:rsidP="00B91BDA">
            <w:pPr>
              <w:rPr>
                <w:sz w:val="20"/>
              </w:rPr>
            </w:pPr>
          </w:p>
        </w:tc>
        <w:tc>
          <w:tcPr>
            <w:tcW w:w="1440" w:type="dxa"/>
          </w:tcPr>
          <w:p w14:paraId="6C1D969A" w14:textId="77777777" w:rsidR="00F439E3" w:rsidRDefault="00F439E3" w:rsidP="00B91BDA">
            <w:pPr>
              <w:rPr>
                <w:sz w:val="20"/>
              </w:rPr>
            </w:pPr>
          </w:p>
        </w:tc>
        <w:tc>
          <w:tcPr>
            <w:tcW w:w="1440" w:type="dxa"/>
          </w:tcPr>
          <w:p w14:paraId="462791EC" w14:textId="77777777" w:rsidR="00F439E3" w:rsidRDefault="00F439E3" w:rsidP="00B91BDA">
            <w:pPr>
              <w:rPr>
                <w:sz w:val="20"/>
              </w:rPr>
            </w:pPr>
          </w:p>
        </w:tc>
        <w:tc>
          <w:tcPr>
            <w:tcW w:w="1440" w:type="dxa"/>
          </w:tcPr>
          <w:p w14:paraId="7715EDDD" w14:textId="77777777" w:rsidR="00F439E3" w:rsidRDefault="00F439E3" w:rsidP="00B91BDA">
            <w:pPr>
              <w:rPr>
                <w:sz w:val="20"/>
              </w:rPr>
            </w:pPr>
          </w:p>
        </w:tc>
        <w:tc>
          <w:tcPr>
            <w:tcW w:w="1440" w:type="dxa"/>
          </w:tcPr>
          <w:p w14:paraId="1F531D0A" w14:textId="77777777" w:rsidR="00F439E3" w:rsidRDefault="00F439E3" w:rsidP="00B91BDA">
            <w:pPr>
              <w:rPr>
                <w:sz w:val="20"/>
              </w:rPr>
            </w:pPr>
          </w:p>
        </w:tc>
        <w:tc>
          <w:tcPr>
            <w:tcW w:w="1440" w:type="dxa"/>
          </w:tcPr>
          <w:p w14:paraId="528DD5E2" w14:textId="77777777" w:rsidR="00F439E3" w:rsidRDefault="00F439E3" w:rsidP="00B91BDA">
            <w:pPr>
              <w:rPr>
                <w:sz w:val="20"/>
              </w:rPr>
            </w:pPr>
          </w:p>
        </w:tc>
        <w:tc>
          <w:tcPr>
            <w:tcW w:w="1440" w:type="dxa"/>
          </w:tcPr>
          <w:p w14:paraId="2653235C" w14:textId="77777777" w:rsidR="00F439E3" w:rsidRDefault="00F439E3" w:rsidP="00B91BDA">
            <w:pPr>
              <w:rPr>
                <w:sz w:val="20"/>
              </w:rPr>
            </w:pPr>
          </w:p>
        </w:tc>
        <w:tc>
          <w:tcPr>
            <w:tcW w:w="1440" w:type="dxa"/>
          </w:tcPr>
          <w:p w14:paraId="5E80353F" w14:textId="77777777" w:rsidR="00F439E3" w:rsidRDefault="00F439E3" w:rsidP="00B91BDA">
            <w:pPr>
              <w:rPr>
                <w:sz w:val="20"/>
              </w:rPr>
            </w:pPr>
          </w:p>
        </w:tc>
        <w:tc>
          <w:tcPr>
            <w:tcW w:w="1440" w:type="dxa"/>
          </w:tcPr>
          <w:p w14:paraId="77878DE5" w14:textId="77777777" w:rsidR="00F439E3" w:rsidRDefault="00F439E3" w:rsidP="00B91BDA">
            <w:pPr>
              <w:rPr>
                <w:sz w:val="20"/>
              </w:rPr>
            </w:pPr>
          </w:p>
        </w:tc>
        <w:tc>
          <w:tcPr>
            <w:tcW w:w="1440" w:type="dxa"/>
          </w:tcPr>
          <w:p w14:paraId="265B8C7E" w14:textId="77777777" w:rsidR="00F439E3" w:rsidRDefault="00F439E3" w:rsidP="00B91BDA">
            <w:pPr>
              <w:rPr>
                <w:sz w:val="20"/>
              </w:rPr>
            </w:pPr>
          </w:p>
        </w:tc>
      </w:tr>
      <w:tr w:rsidR="00F439E3" w14:paraId="1160AEA2" w14:textId="77777777" w:rsidTr="001256D7">
        <w:trPr>
          <w:cantSplit/>
          <w:trHeight w:val="346"/>
          <w:tblHeader/>
        </w:trPr>
        <w:tc>
          <w:tcPr>
            <w:tcW w:w="1440" w:type="dxa"/>
          </w:tcPr>
          <w:p w14:paraId="52F23BFC" w14:textId="77777777" w:rsidR="00F439E3" w:rsidRDefault="00F439E3" w:rsidP="00B91BDA">
            <w:pPr>
              <w:rPr>
                <w:sz w:val="20"/>
              </w:rPr>
            </w:pPr>
          </w:p>
        </w:tc>
        <w:tc>
          <w:tcPr>
            <w:tcW w:w="1440" w:type="dxa"/>
          </w:tcPr>
          <w:p w14:paraId="31F40724" w14:textId="77777777" w:rsidR="00F439E3" w:rsidRDefault="00F439E3" w:rsidP="00B91BDA">
            <w:pPr>
              <w:rPr>
                <w:sz w:val="20"/>
              </w:rPr>
            </w:pPr>
          </w:p>
        </w:tc>
        <w:tc>
          <w:tcPr>
            <w:tcW w:w="1440" w:type="dxa"/>
          </w:tcPr>
          <w:p w14:paraId="79C2CCB0" w14:textId="77777777" w:rsidR="00F439E3" w:rsidRDefault="00F439E3" w:rsidP="00B91BDA">
            <w:pPr>
              <w:rPr>
                <w:sz w:val="20"/>
              </w:rPr>
            </w:pPr>
          </w:p>
        </w:tc>
        <w:tc>
          <w:tcPr>
            <w:tcW w:w="1440" w:type="dxa"/>
          </w:tcPr>
          <w:p w14:paraId="41336942" w14:textId="77777777" w:rsidR="00F439E3" w:rsidRDefault="00F439E3" w:rsidP="00B91BDA">
            <w:pPr>
              <w:rPr>
                <w:sz w:val="20"/>
              </w:rPr>
            </w:pPr>
          </w:p>
        </w:tc>
        <w:tc>
          <w:tcPr>
            <w:tcW w:w="1440" w:type="dxa"/>
          </w:tcPr>
          <w:p w14:paraId="6C59E36A" w14:textId="77777777" w:rsidR="00F439E3" w:rsidRDefault="00F439E3" w:rsidP="00B91BDA">
            <w:pPr>
              <w:rPr>
                <w:sz w:val="20"/>
              </w:rPr>
            </w:pPr>
          </w:p>
        </w:tc>
        <w:tc>
          <w:tcPr>
            <w:tcW w:w="1440" w:type="dxa"/>
          </w:tcPr>
          <w:p w14:paraId="4F763C90" w14:textId="77777777" w:rsidR="00F439E3" w:rsidRDefault="00F439E3" w:rsidP="00B91BDA">
            <w:pPr>
              <w:rPr>
                <w:sz w:val="20"/>
              </w:rPr>
            </w:pPr>
          </w:p>
        </w:tc>
        <w:tc>
          <w:tcPr>
            <w:tcW w:w="1440" w:type="dxa"/>
          </w:tcPr>
          <w:p w14:paraId="05FE3F40" w14:textId="77777777" w:rsidR="00F439E3" w:rsidRDefault="00F439E3" w:rsidP="00B91BDA">
            <w:pPr>
              <w:rPr>
                <w:sz w:val="20"/>
              </w:rPr>
            </w:pPr>
          </w:p>
        </w:tc>
        <w:tc>
          <w:tcPr>
            <w:tcW w:w="1440" w:type="dxa"/>
          </w:tcPr>
          <w:p w14:paraId="05CD330D" w14:textId="77777777" w:rsidR="00F439E3" w:rsidRDefault="00F439E3" w:rsidP="00B91BDA">
            <w:pPr>
              <w:rPr>
                <w:sz w:val="20"/>
              </w:rPr>
            </w:pPr>
          </w:p>
        </w:tc>
        <w:tc>
          <w:tcPr>
            <w:tcW w:w="1440" w:type="dxa"/>
          </w:tcPr>
          <w:p w14:paraId="2C2C2110" w14:textId="77777777" w:rsidR="00F439E3" w:rsidRDefault="00F439E3" w:rsidP="00B91BDA">
            <w:pPr>
              <w:rPr>
                <w:sz w:val="20"/>
              </w:rPr>
            </w:pPr>
          </w:p>
        </w:tc>
        <w:tc>
          <w:tcPr>
            <w:tcW w:w="1440" w:type="dxa"/>
          </w:tcPr>
          <w:p w14:paraId="33FD2427" w14:textId="77777777" w:rsidR="00F439E3" w:rsidRDefault="00F439E3" w:rsidP="00B91BDA">
            <w:pPr>
              <w:rPr>
                <w:sz w:val="20"/>
              </w:rPr>
            </w:pPr>
          </w:p>
        </w:tc>
      </w:tr>
    </w:tbl>
    <w:p w14:paraId="451834C0" w14:textId="77777777" w:rsidR="00F439E3" w:rsidRDefault="00F439E3" w:rsidP="00B91BDA">
      <w:pPr>
        <w:rPr>
          <w:sz w:val="20"/>
        </w:rPr>
      </w:pPr>
    </w:p>
    <w:p w14:paraId="4CAC708F" w14:textId="77777777" w:rsidR="00F439E3" w:rsidRPr="004A0B09" w:rsidRDefault="00F439E3" w:rsidP="001256D7">
      <w:pPr>
        <w:pStyle w:val="Heading1"/>
      </w:pPr>
      <w:r w:rsidRPr="003C3B09">
        <w:br w:type="page"/>
      </w:r>
      <w:r w:rsidRPr="004A0B09">
        <w:lastRenderedPageBreak/>
        <w:t>Texas Commission on Environmental Quality</w:t>
      </w:r>
    </w:p>
    <w:p w14:paraId="0E66EA61" w14:textId="77777777" w:rsidR="00F439E3" w:rsidRPr="004A0B09" w:rsidRDefault="00F439E3" w:rsidP="001256D7">
      <w:pPr>
        <w:pStyle w:val="Heading1"/>
      </w:pPr>
      <w:r w:rsidRPr="004A0B09">
        <w:t>Treatment Process Attributes</w:t>
      </w:r>
    </w:p>
    <w:p w14:paraId="1D3A4935" w14:textId="77777777" w:rsidR="00F439E3" w:rsidRPr="004A0B09" w:rsidRDefault="00F439E3" w:rsidP="001256D7">
      <w:pPr>
        <w:pStyle w:val="Heading1"/>
      </w:pPr>
      <w:r w:rsidRPr="004A0B09">
        <w:t>Form OP-UA58 (Page 23)</w:t>
      </w:r>
    </w:p>
    <w:p w14:paraId="6017320C" w14:textId="77777777" w:rsidR="00F439E3" w:rsidRPr="004A0B09" w:rsidRDefault="00F439E3" w:rsidP="001256D7">
      <w:pPr>
        <w:pStyle w:val="Heading1"/>
      </w:pPr>
      <w:r w:rsidRPr="004A0B09">
        <w:t>Federal Operating Permit Program</w:t>
      </w:r>
    </w:p>
    <w:p w14:paraId="74E7CE3F" w14:textId="77777777" w:rsidR="00F439E3" w:rsidRPr="004A0B09" w:rsidRDefault="00F439E3" w:rsidP="001256D7">
      <w:pPr>
        <w:pStyle w:val="Heading1"/>
      </w:pPr>
      <w:bookmarkStart w:id="70" w:name="Tbl7d"/>
      <w:r w:rsidRPr="004A0B09">
        <w:t>Table 7d</w:t>
      </w:r>
      <w:bookmarkEnd w:id="70"/>
      <w:r w:rsidRPr="004A0B09">
        <w:t>:  Title 40 Code of Federal Regulations Part 63 (40 CFR Part 63)</w:t>
      </w:r>
    </w:p>
    <w:p w14:paraId="7BE0498F" w14:textId="77777777" w:rsidR="00F439E3" w:rsidRPr="004A0B09" w:rsidRDefault="00F439E3" w:rsidP="001256D7">
      <w:pPr>
        <w:pStyle w:val="Heading1"/>
      </w:pPr>
      <w:r w:rsidRPr="004A0B09">
        <w:t>Subpart FFFF: National Emission Standards for Hazardous Air Pollutants: Miscellaneous Organic Chemical Manufacturing</w:t>
      </w:r>
    </w:p>
    <w:p w14:paraId="6672EAC2" w14:textId="77777777" w:rsidR="00F439E3" w:rsidRPr="003C3B09" w:rsidRDefault="00F439E3" w:rsidP="001256D7">
      <w:pPr>
        <w:spacing w:before="48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d:  Title 40 Code of Federal Regulations Part 63 (40 CFR Part 63)&#10;Subpart FFFF: National Emission Standards for Hazardous Air Pollutants: Miscellaneous Organic Chemical Manufacturing&#10;"/>
      </w:tblPr>
      <w:tblGrid>
        <w:gridCol w:w="4800"/>
        <w:gridCol w:w="4800"/>
        <w:gridCol w:w="4800"/>
      </w:tblGrid>
      <w:tr w:rsidR="00F439E3" w:rsidRPr="00F13380" w14:paraId="414F996A" w14:textId="77777777" w:rsidTr="001256D7">
        <w:trPr>
          <w:cantSplit/>
          <w:tblHeader/>
        </w:trPr>
        <w:tc>
          <w:tcPr>
            <w:tcW w:w="4800" w:type="dxa"/>
            <w:tcBorders>
              <w:bottom w:val="single" w:sz="6" w:space="0" w:color="auto"/>
            </w:tcBorders>
            <w:shd w:val="clear" w:color="auto" w:fill="D9D9D9" w:themeFill="background1" w:themeFillShade="D9"/>
          </w:tcPr>
          <w:p w14:paraId="61A4FF66" w14:textId="77777777" w:rsidR="00F439E3" w:rsidRPr="00F13380" w:rsidRDefault="00F439E3" w:rsidP="001256D7">
            <w:pPr>
              <w:jc w:val="center"/>
              <w:rPr>
                <w:b/>
                <w:bCs/>
                <w:sz w:val="22"/>
                <w:szCs w:val="22"/>
              </w:rPr>
            </w:pPr>
            <w:r w:rsidRPr="00F13380">
              <w:rPr>
                <w:b/>
                <w:bCs/>
                <w:sz w:val="22"/>
                <w:szCs w:val="22"/>
              </w:rPr>
              <w:t>Date</w:t>
            </w:r>
          </w:p>
        </w:tc>
        <w:tc>
          <w:tcPr>
            <w:tcW w:w="4800" w:type="dxa"/>
            <w:tcBorders>
              <w:bottom w:val="single" w:sz="6" w:space="0" w:color="auto"/>
            </w:tcBorders>
            <w:shd w:val="clear" w:color="auto" w:fill="D9D9D9" w:themeFill="background1" w:themeFillShade="D9"/>
          </w:tcPr>
          <w:p w14:paraId="11E6CD9D" w14:textId="77777777" w:rsidR="00F439E3" w:rsidRPr="00F13380" w:rsidRDefault="00F439E3" w:rsidP="001256D7">
            <w:pPr>
              <w:jc w:val="center"/>
              <w:rPr>
                <w:b/>
                <w:bCs/>
                <w:sz w:val="22"/>
                <w:szCs w:val="22"/>
              </w:rPr>
            </w:pPr>
            <w:r w:rsidRPr="00F13380">
              <w:rPr>
                <w:b/>
                <w:bCs/>
                <w:sz w:val="22"/>
                <w:szCs w:val="22"/>
              </w:rPr>
              <w:t>Permit No.:</w:t>
            </w:r>
          </w:p>
        </w:tc>
        <w:tc>
          <w:tcPr>
            <w:tcW w:w="4800" w:type="dxa"/>
            <w:tcBorders>
              <w:bottom w:val="single" w:sz="6" w:space="0" w:color="auto"/>
            </w:tcBorders>
            <w:shd w:val="clear" w:color="auto" w:fill="D9D9D9" w:themeFill="background1" w:themeFillShade="D9"/>
          </w:tcPr>
          <w:p w14:paraId="5E6AC68B" w14:textId="77777777" w:rsidR="00F439E3" w:rsidRPr="00F13380" w:rsidRDefault="00F439E3" w:rsidP="001256D7">
            <w:pPr>
              <w:jc w:val="center"/>
              <w:rPr>
                <w:b/>
                <w:bCs/>
                <w:sz w:val="22"/>
                <w:szCs w:val="22"/>
              </w:rPr>
            </w:pPr>
            <w:r w:rsidRPr="00F13380">
              <w:rPr>
                <w:b/>
                <w:bCs/>
                <w:sz w:val="22"/>
                <w:szCs w:val="22"/>
              </w:rPr>
              <w:t>Regulated Entity No.</w:t>
            </w:r>
          </w:p>
        </w:tc>
      </w:tr>
      <w:tr w:rsidR="00F439E3" w14:paraId="3D78BB85" w14:textId="77777777" w:rsidTr="001256D7">
        <w:trPr>
          <w:cantSplit/>
          <w:tblHeader/>
        </w:trPr>
        <w:tc>
          <w:tcPr>
            <w:tcW w:w="4800" w:type="dxa"/>
            <w:tcBorders>
              <w:top w:val="single" w:sz="6" w:space="0" w:color="auto"/>
              <w:bottom w:val="double" w:sz="6" w:space="0" w:color="auto"/>
            </w:tcBorders>
          </w:tcPr>
          <w:p w14:paraId="25BD45F6"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6931A8A9" w14:textId="77777777" w:rsidR="00F439E3" w:rsidRDefault="00F439E3" w:rsidP="001256D7">
            <w:pPr>
              <w:rPr>
                <w:rFonts w:asciiTheme="majorHAnsi" w:hAnsiTheme="majorHAnsi" w:cstheme="majorHAnsi"/>
              </w:rPr>
            </w:pPr>
          </w:p>
        </w:tc>
        <w:tc>
          <w:tcPr>
            <w:tcW w:w="4800" w:type="dxa"/>
            <w:tcBorders>
              <w:top w:val="single" w:sz="6" w:space="0" w:color="auto"/>
              <w:bottom w:val="double" w:sz="6" w:space="0" w:color="auto"/>
            </w:tcBorders>
          </w:tcPr>
          <w:p w14:paraId="31204160" w14:textId="77777777" w:rsidR="00F439E3" w:rsidRDefault="00F439E3" w:rsidP="001256D7">
            <w:pPr>
              <w:rPr>
                <w:rFonts w:asciiTheme="majorHAnsi" w:hAnsiTheme="majorHAnsi" w:cstheme="majorHAnsi"/>
              </w:rPr>
            </w:pPr>
          </w:p>
        </w:tc>
      </w:tr>
    </w:tbl>
    <w:p w14:paraId="5BBEA745" w14:textId="77777777" w:rsidR="00F439E3" w:rsidRDefault="00F439E3" w:rsidP="00B91BDA">
      <w:pPr>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d:  Title 40 Code of Federal Regulations Part 63 (40 CFR Part 63)&#10;Subpart FFFF: National Emission Standards for Hazardous Air Pollutants: Miscellaneous Organic Chemical Manufacturing&#10;"/>
      </w:tblPr>
      <w:tblGrid>
        <w:gridCol w:w="1308"/>
        <w:gridCol w:w="1309"/>
        <w:gridCol w:w="1309"/>
        <w:gridCol w:w="1309"/>
        <w:gridCol w:w="1309"/>
        <w:gridCol w:w="1309"/>
        <w:gridCol w:w="1309"/>
        <w:gridCol w:w="1309"/>
        <w:gridCol w:w="1309"/>
        <w:gridCol w:w="1310"/>
        <w:gridCol w:w="1310"/>
      </w:tblGrid>
      <w:tr w:rsidR="00F439E3" w14:paraId="6CAFDA28" w14:textId="77777777" w:rsidTr="001256D7">
        <w:trPr>
          <w:cantSplit/>
          <w:tblHeader/>
        </w:trPr>
        <w:tc>
          <w:tcPr>
            <w:tcW w:w="1308" w:type="dxa"/>
            <w:shd w:val="clear" w:color="auto" w:fill="D9D9D9" w:themeFill="background1" w:themeFillShade="D9"/>
            <w:vAlign w:val="bottom"/>
          </w:tcPr>
          <w:p w14:paraId="3C23E69F" w14:textId="77777777" w:rsidR="00F439E3" w:rsidRDefault="00F439E3" w:rsidP="001256D7">
            <w:pPr>
              <w:jc w:val="center"/>
              <w:rPr>
                <w:b/>
                <w:sz w:val="20"/>
              </w:rPr>
            </w:pPr>
            <w:bookmarkStart w:id="71" w:name="Table7d"/>
            <w:r w:rsidRPr="00CA5770">
              <w:rPr>
                <w:b/>
                <w:sz w:val="20"/>
              </w:rPr>
              <w:t>Process</w:t>
            </w:r>
          </w:p>
          <w:p w14:paraId="48533276" w14:textId="77777777" w:rsidR="00F439E3" w:rsidRPr="00CA5770" w:rsidRDefault="00F439E3" w:rsidP="001256D7">
            <w:pPr>
              <w:jc w:val="center"/>
              <w:rPr>
                <w:sz w:val="20"/>
              </w:rPr>
            </w:pPr>
            <w:r w:rsidRPr="00CA5770">
              <w:rPr>
                <w:b/>
                <w:sz w:val="20"/>
              </w:rPr>
              <w:t>ID No.</w:t>
            </w:r>
          </w:p>
        </w:tc>
        <w:tc>
          <w:tcPr>
            <w:tcW w:w="1309" w:type="dxa"/>
            <w:shd w:val="clear" w:color="auto" w:fill="D9D9D9" w:themeFill="background1" w:themeFillShade="D9"/>
            <w:vAlign w:val="bottom"/>
          </w:tcPr>
          <w:p w14:paraId="3AC3A465" w14:textId="77777777" w:rsidR="00F439E3" w:rsidRDefault="00F439E3" w:rsidP="001256D7">
            <w:pPr>
              <w:jc w:val="center"/>
              <w:rPr>
                <w:b/>
                <w:sz w:val="20"/>
              </w:rPr>
            </w:pPr>
            <w:r w:rsidRPr="00CA5770">
              <w:rPr>
                <w:b/>
                <w:sz w:val="20"/>
              </w:rPr>
              <w:t>SOP</w:t>
            </w:r>
          </w:p>
          <w:p w14:paraId="7E869420" w14:textId="77777777" w:rsidR="00F439E3" w:rsidRPr="00CA5770" w:rsidRDefault="00F439E3" w:rsidP="001256D7">
            <w:pPr>
              <w:jc w:val="center"/>
              <w:rPr>
                <w:sz w:val="20"/>
              </w:rPr>
            </w:pPr>
            <w:r w:rsidRPr="00CA5770">
              <w:rPr>
                <w:b/>
                <w:sz w:val="20"/>
              </w:rPr>
              <w:t>Index No.</w:t>
            </w:r>
          </w:p>
        </w:tc>
        <w:tc>
          <w:tcPr>
            <w:tcW w:w="1309" w:type="dxa"/>
            <w:shd w:val="clear" w:color="auto" w:fill="D9D9D9" w:themeFill="background1" w:themeFillShade="D9"/>
            <w:vAlign w:val="bottom"/>
          </w:tcPr>
          <w:p w14:paraId="0BED7CE0" w14:textId="77777777" w:rsidR="00F439E3" w:rsidRPr="00CA5770" w:rsidRDefault="00F439E3" w:rsidP="001256D7">
            <w:pPr>
              <w:jc w:val="center"/>
              <w:rPr>
                <w:sz w:val="20"/>
              </w:rPr>
            </w:pPr>
            <w:r w:rsidRPr="00CA5770">
              <w:rPr>
                <w:b/>
                <w:sz w:val="20"/>
              </w:rPr>
              <w:t>Halogenated</w:t>
            </w:r>
          </w:p>
        </w:tc>
        <w:tc>
          <w:tcPr>
            <w:tcW w:w="1309" w:type="dxa"/>
            <w:shd w:val="clear" w:color="auto" w:fill="D9D9D9" w:themeFill="background1" w:themeFillShade="D9"/>
            <w:vAlign w:val="bottom"/>
          </w:tcPr>
          <w:p w14:paraId="30DC4A8F" w14:textId="77777777" w:rsidR="00F439E3" w:rsidRPr="00CA5770" w:rsidRDefault="00F439E3" w:rsidP="001256D7">
            <w:pPr>
              <w:jc w:val="center"/>
              <w:rPr>
                <w:sz w:val="20"/>
              </w:rPr>
            </w:pPr>
            <w:r w:rsidRPr="00CA5770">
              <w:rPr>
                <w:b/>
                <w:sz w:val="20"/>
              </w:rPr>
              <w:t>Halogen Reduction</w:t>
            </w:r>
          </w:p>
        </w:tc>
        <w:tc>
          <w:tcPr>
            <w:tcW w:w="1309" w:type="dxa"/>
            <w:shd w:val="clear" w:color="auto" w:fill="D9D9D9" w:themeFill="background1" w:themeFillShade="D9"/>
            <w:vAlign w:val="bottom"/>
          </w:tcPr>
          <w:p w14:paraId="0E2517BC" w14:textId="77777777" w:rsidR="00F439E3" w:rsidRPr="00CA5770" w:rsidRDefault="00F439E3" w:rsidP="001256D7">
            <w:pPr>
              <w:jc w:val="center"/>
              <w:rPr>
                <w:sz w:val="20"/>
              </w:rPr>
            </w:pPr>
            <w:r w:rsidRPr="00CA5770">
              <w:rPr>
                <w:b/>
                <w:sz w:val="20"/>
              </w:rPr>
              <w:t>Alt 63G Mon Parameters</w:t>
            </w:r>
          </w:p>
        </w:tc>
        <w:tc>
          <w:tcPr>
            <w:tcW w:w="1309" w:type="dxa"/>
            <w:shd w:val="clear" w:color="auto" w:fill="D9D9D9" w:themeFill="background1" w:themeFillShade="D9"/>
            <w:vAlign w:val="bottom"/>
          </w:tcPr>
          <w:p w14:paraId="400C3B39" w14:textId="77777777" w:rsidR="00F439E3" w:rsidRPr="00CA5770" w:rsidRDefault="00F439E3" w:rsidP="001256D7">
            <w:pPr>
              <w:jc w:val="center"/>
              <w:rPr>
                <w:sz w:val="20"/>
              </w:rPr>
            </w:pPr>
            <w:r w:rsidRPr="00CA5770">
              <w:rPr>
                <w:b/>
                <w:sz w:val="20"/>
              </w:rPr>
              <w:t>AMP ID No.</w:t>
            </w:r>
          </w:p>
        </w:tc>
        <w:tc>
          <w:tcPr>
            <w:tcW w:w="1309" w:type="dxa"/>
            <w:shd w:val="clear" w:color="auto" w:fill="D9D9D9" w:themeFill="background1" w:themeFillShade="D9"/>
            <w:vAlign w:val="bottom"/>
          </w:tcPr>
          <w:p w14:paraId="3048CED4" w14:textId="77777777" w:rsidR="00F439E3" w:rsidRPr="00CA5770" w:rsidRDefault="00F439E3" w:rsidP="001256D7">
            <w:pPr>
              <w:jc w:val="center"/>
              <w:rPr>
                <w:sz w:val="20"/>
              </w:rPr>
            </w:pPr>
            <w:r w:rsidRPr="00CA5770">
              <w:rPr>
                <w:b/>
                <w:sz w:val="20"/>
              </w:rPr>
              <w:t>Regeneration</w:t>
            </w:r>
          </w:p>
        </w:tc>
        <w:tc>
          <w:tcPr>
            <w:tcW w:w="1309" w:type="dxa"/>
            <w:shd w:val="clear" w:color="auto" w:fill="D9D9D9" w:themeFill="background1" w:themeFillShade="D9"/>
            <w:vAlign w:val="bottom"/>
          </w:tcPr>
          <w:p w14:paraId="74335BAD" w14:textId="77777777" w:rsidR="00F439E3" w:rsidRPr="00CA5770" w:rsidRDefault="00F439E3" w:rsidP="001256D7">
            <w:pPr>
              <w:jc w:val="center"/>
              <w:rPr>
                <w:sz w:val="20"/>
              </w:rPr>
            </w:pPr>
            <w:r w:rsidRPr="00CA5770">
              <w:rPr>
                <w:b/>
                <w:sz w:val="20"/>
              </w:rPr>
              <w:t>Performance Tests</w:t>
            </w:r>
          </w:p>
        </w:tc>
        <w:tc>
          <w:tcPr>
            <w:tcW w:w="1309" w:type="dxa"/>
            <w:shd w:val="clear" w:color="auto" w:fill="D9D9D9" w:themeFill="background1" w:themeFillShade="D9"/>
            <w:vAlign w:val="bottom"/>
          </w:tcPr>
          <w:p w14:paraId="7150F2AE" w14:textId="77777777" w:rsidR="00F439E3" w:rsidRPr="00CA5770" w:rsidRDefault="00F439E3" w:rsidP="001256D7">
            <w:pPr>
              <w:jc w:val="center"/>
              <w:rPr>
                <w:sz w:val="20"/>
              </w:rPr>
            </w:pPr>
            <w:r w:rsidRPr="00CA5770">
              <w:rPr>
                <w:b/>
                <w:sz w:val="20"/>
              </w:rPr>
              <w:t>2485(h)(3)</w:t>
            </w:r>
          </w:p>
        </w:tc>
        <w:tc>
          <w:tcPr>
            <w:tcW w:w="1310" w:type="dxa"/>
            <w:shd w:val="clear" w:color="auto" w:fill="D9D9D9" w:themeFill="background1" w:themeFillShade="D9"/>
            <w:vAlign w:val="bottom"/>
          </w:tcPr>
          <w:p w14:paraId="497B00B6" w14:textId="77777777" w:rsidR="00F439E3" w:rsidRPr="00CA5770" w:rsidRDefault="00F439E3" w:rsidP="001256D7">
            <w:pPr>
              <w:jc w:val="center"/>
              <w:rPr>
                <w:sz w:val="20"/>
              </w:rPr>
            </w:pPr>
            <w:r w:rsidRPr="00CA5770">
              <w:rPr>
                <w:b/>
                <w:sz w:val="20"/>
              </w:rPr>
              <w:t>95% Performance Tests</w:t>
            </w:r>
          </w:p>
        </w:tc>
        <w:tc>
          <w:tcPr>
            <w:tcW w:w="1310" w:type="dxa"/>
            <w:shd w:val="clear" w:color="auto" w:fill="D9D9D9" w:themeFill="background1" w:themeFillShade="D9"/>
            <w:vAlign w:val="bottom"/>
          </w:tcPr>
          <w:p w14:paraId="0ED71791" w14:textId="77777777" w:rsidR="00F439E3" w:rsidRPr="00CA5770" w:rsidRDefault="00F439E3" w:rsidP="001256D7">
            <w:pPr>
              <w:jc w:val="center"/>
              <w:rPr>
                <w:sz w:val="20"/>
              </w:rPr>
            </w:pPr>
            <w:r w:rsidRPr="00CA5770">
              <w:rPr>
                <w:b/>
                <w:sz w:val="20"/>
              </w:rPr>
              <w:t>Monitoring Options</w:t>
            </w:r>
          </w:p>
        </w:tc>
      </w:tr>
      <w:bookmarkEnd w:id="71"/>
      <w:tr w:rsidR="00F439E3" w14:paraId="265C18B4" w14:textId="77777777" w:rsidTr="001256D7">
        <w:trPr>
          <w:cantSplit/>
          <w:trHeight w:val="346"/>
          <w:tblHeader/>
        </w:trPr>
        <w:tc>
          <w:tcPr>
            <w:tcW w:w="1308" w:type="dxa"/>
          </w:tcPr>
          <w:p w14:paraId="3151317C" w14:textId="77777777" w:rsidR="00F439E3" w:rsidRDefault="00F439E3" w:rsidP="00B91BDA">
            <w:pPr>
              <w:rPr>
                <w:sz w:val="20"/>
              </w:rPr>
            </w:pPr>
          </w:p>
        </w:tc>
        <w:tc>
          <w:tcPr>
            <w:tcW w:w="1309" w:type="dxa"/>
          </w:tcPr>
          <w:p w14:paraId="12E42CC1" w14:textId="77777777" w:rsidR="00F439E3" w:rsidRDefault="00F439E3" w:rsidP="00B91BDA">
            <w:pPr>
              <w:rPr>
                <w:sz w:val="20"/>
              </w:rPr>
            </w:pPr>
          </w:p>
        </w:tc>
        <w:tc>
          <w:tcPr>
            <w:tcW w:w="1309" w:type="dxa"/>
          </w:tcPr>
          <w:p w14:paraId="56959F42" w14:textId="77777777" w:rsidR="00F439E3" w:rsidRDefault="00F439E3" w:rsidP="00B91BDA">
            <w:pPr>
              <w:rPr>
                <w:sz w:val="20"/>
              </w:rPr>
            </w:pPr>
          </w:p>
        </w:tc>
        <w:tc>
          <w:tcPr>
            <w:tcW w:w="1309" w:type="dxa"/>
          </w:tcPr>
          <w:p w14:paraId="450B9B31" w14:textId="77777777" w:rsidR="00F439E3" w:rsidRDefault="00F439E3" w:rsidP="00B91BDA">
            <w:pPr>
              <w:rPr>
                <w:sz w:val="20"/>
              </w:rPr>
            </w:pPr>
          </w:p>
        </w:tc>
        <w:tc>
          <w:tcPr>
            <w:tcW w:w="1309" w:type="dxa"/>
          </w:tcPr>
          <w:p w14:paraId="694D7613" w14:textId="77777777" w:rsidR="00F439E3" w:rsidRDefault="00F439E3" w:rsidP="00B91BDA">
            <w:pPr>
              <w:rPr>
                <w:sz w:val="20"/>
              </w:rPr>
            </w:pPr>
          </w:p>
        </w:tc>
        <w:tc>
          <w:tcPr>
            <w:tcW w:w="1309" w:type="dxa"/>
          </w:tcPr>
          <w:p w14:paraId="5BB7977C" w14:textId="77777777" w:rsidR="00F439E3" w:rsidRDefault="00F439E3" w:rsidP="00B91BDA">
            <w:pPr>
              <w:rPr>
                <w:sz w:val="20"/>
              </w:rPr>
            </w:pPr>
          </w:p>
        </w:tc>
        <w:tc>
          <w:tcPr>
            <w:tcW w:w="1309" w:type="dxa"/>
          </w:tcPr>
          <w:p w14:paraId="2D3B4F0F" w14:textId="77777777" w:rsidR="00F439E3" w:rsidRDefault="00F439E3" w:rsidP="00B91BDA">
            <w:pPr>
              <w:rPr>
                <w:sz w:val="20"/>
              </w:rPr>
            </w:pPr>
          </w:p>
        </w:tc>
        <w:tc>
          <w:tcPr>
            <w:tcW w:w="1309" w:type="dxa"/>
          </w:tcPr>
          <w:p w14:paraId="5754B236" w14:textId="77777777" w:rsidR="00F439E3" w:rsidRDefault="00F439E3" w:rsidP="00B91BDA">
            <w:pPr>
              <w:rPr>
                <w:sz w:val="20"/>
              </w:rPr>
            </w:pPr>
          </w:p>
        </w:tc>
        <w:tc>
          <w:tcPr>
            <w:tcW w:w="1309" w:type="dxa"/>
          </w:tcPr>
          <w:p w14:paraId="6745B18F" w14:textId="77777777" w:rsidR="00F439E3" w:rsidRDefault="00F439E3" w:rsidP="00B91BDA">
            <w:pPr>
              <w:rPr>
                <w:sz w:val="20"/>
              </w:rPr>
            </w:pPr>
          </w:p>
        </w:tc>
        <w:tc>
          <w:tcPr>
            <w:tcW w:w="1310" w:type="dxa"/>
          </w:tcPr>
          <w:p w14:paraId="77B9A306" w14:textId="77777777" w:rsidR="00F439E3" w:rsidRDefault="00F439E3" w:rsidP="00B91BDA">
            <w:pPr>
              <w:rPr>
                <w:sz w:val="20"/>
              </w:rPr>
            </w:pPr>
          </w:p>
        </w:tc>
        <w:tc>
          <w:tcPr>
            <w:tcW w:w="1310" w:type="dxa"/>
          </w:tcPr>
          <w:p w14:paraId="27B0027C" w14:textId="77777777" w:rsidR="00F439E3" w:rsidRDefault="00F439E3" w:rsidP="00B91BDA">
            <w:pPr>
              <w:rPr>
                <w:sz w:val="20"/>
              </w:rPr>
            </w:pPr>
          </w:p>
        </w:tc>
      </w:tr>
      <w:tr w:rsidR="00F439E3" w14:paraId="74EC7A01" w14:textId="77777777" w:rsidTr="001256D7">
        <w:trPr>
          <w:cantSplit/>
          <w:trHeight w:val="346"/>
          <w:tblHeader/>
        </w:trPr>
        <w:tc>
          <w:tcPr>
            <w:tcW w:w="1308" w:type="dxa"/>
          </w:tcPr>
          <w:p w14:paraId="362C7A12" w14:textId="77777777" w:rsidR="00F439E3" w:rsidRDefault="00F439E3" w:rsidP="00B91BDA">
            <w:pPr>
              <w:rPr>
                <w:sz w:val="20"/>
              </w:rPr>
            </w:pPr>
          </w:p>
        </w:tc>
        <w:tc>
          <w:tcPr>
            <w:tcW w:w="1309" w:type="dxa"/>
          </w:tcPr>
          <w:p w14:paraId="6353E5B8" w14:textId="77777777" w:rsidR="00F439E3" w:rsidRDefault="00F439E3" w:rsidP="00B91BDA">
            <w:pPr>
              <w:rPr>
                <w:sz w:val="20"/>
              </w:rPr>
            </w:pPr>
          </w:p>
        </w:tc>
        <w:tc>
          <w:tcPr>
            <w:tcW w:w="1309" w:type="dxa"/>
          </w:tcPr>
          <w:p w14:paraId="24A0B43D" w14:textId="77777777" w:rsidR="00F439E3" w:rsidRDefault="00F439E3" w:rsidP="00B91BDA">
            <w:pPr>
              <w:rPr>
                <w:sz w:val="20"/>
              </w:rPr>
            </w:pPr>
          </w:p>
        </w:tc>
        <w:tc>
          <w:tcPr>
            <w:tcW w:w="1309" w:type="dxa"/>
          </w:tcPr>
          <w:p w14:paraId="442F4D52" w14:textId="77777777" w:rsidR="00F439E3" w:rsidRDefault="00F439E3" w:rsidP="00B91BDA">
            <w:pPr>
              <w:rPr>
                <w:sz w:val="20"/>
              </w:rPr>
            </w:pPr>
          </w:p>
        </w:tc>
        <w:tc>
          <w:tcPr>
            <w:tcW w:w="1309" w:type="dxa"/>
          </w:tcPr>
          <w:p w14:paraId="65B60F5D" w14:textId="77777777" w:rsidR="00F439E3" w:rsidRDefault="00F439E3" w:rsidP="00B91BDA">
            <w:pPr>
              <w:rPr>
                <w:sz w:val="20"/>
              </w:rPr>
            </w:pPr>
          </w:p>
        </w:tc>
        <w:tc>
          <w:tcPr>
            <w:tcW w:w="1309" w:type="dxa"/>
          </w:tcPr>
          <w:p w14:paraId="1478550E" w14:textId="77777777" w:rsidR="00F439E3" w:rsidRDefault="00F439E3" w:rsidP="00B91BDA">
            <w:pPr>
              <w:rPr>
                <w:sz w:val="20"/>
              </w:rPr>
            </w:pPr>
          </w:p>
        </w:tc>
        <w:tc>
          <w:tcPr>
            <w:tcW w:w="1309" w:type="dxa"/>
          </w:tcPr>
          <w:p w14:paraId="6763ADA2" w14:textId="77777777" w:rsidR="00F439E3" w:rsidRDefault="00F439E3" w:rsidP="00B91BDA">
            <w:pPr>
              <w:rPr>
                <w:sz w:val="20"/>
              </w:rPr>
            </w:pPr>
          </w:p>
        </w:tc>
        <w:tc>
          <w:tcPr>
            <w:tcW w:w="1309" w:type="dxa"/>
          </w:tcPr>
          <w:p w14:paraId="76091EDA" w14:textId="77777777" w:rsidR="00F439E3" w:rsidRDefault="00F439E3" w:rsidP="00B91BDA">
            <w:pPr>
              <w:rPr>
                <w:sz w:val="20"/>
              </w:rPr>
            </w:pPr>
          </w:p>
        </w:tc>
        <w:tc>
          <w:tcPr>
            <w:tcW w:w="1309" w:type="dxa"/>
          </w:tcPr>
          <w:p w14:paraId="56F18CD3" w14:textId="77777777" w:rsidR="00F439E3" w:rsidRDefault="00F439E3" w:rsidP="00B91BDA">
            <w:pPr>
              <w:rPr>
                <w:sz w:val="20"/>
              </w:rPr>
            </w:pPr>
          </w:p>
        </w:tc>
        <w:tc>
          <w:tcPr>
            <w:tcW w:w="1310" w:type="dxa"/>
          </w:tcPr>
          <w:p w14:paraId="0BB46FC5" w14:textId="77777777" w:rsidR="00F439E3" w:rsidRDefault="00F439E3" w:rsidP="00B91BDA">
            <w:pPr>
              <w:rPr>
                <w:sz w:val="20"/>
              </w:rPr>
            </w:pPr>
          </w:p>
        </w:tc>
        <w:tc>
          <w:tcPr>
            <w:tcW w:w="1310" w:type="dxa"/>
          </w:tcPr>
          <w:p w14:paraId="2430885F" w14:textId="77777777" w:rsidR="00F439E3" w:rsidRDefault="00F439E3" w:rsidP="00B91BDA">
            <w:pPr>
              <w:rPr>
                <w:sz w:val="20"/>
              </w:rPr>
            </w:pPr>
          </w:p>
        </w:tc>
      </w:tr>
      <w:tr w:rsidR="00F439E3" w14:paraId="7E68D81E" w14:textId="77777777" w:rsidTr="001256D7">
        <w:trPr>
          <w:cantSplit/>
          <w:trHeight w:val="346"/>
          <w:tblHeader/>
        </w:trPr>
        <w:tc>
          <w:tcPr>
            <w:tcW w:w="1308" w:type="dxa"/>
          </w:tcPr>
          <w:p w14:paraId="2F115BDF" w14:textId="77777777" w:rsidR="00F439E3" w:rsidRDefault="00F439E3" w:rsidP="00B91BDA">
            <w:pPr>
              <w:rPr>
                <w:sz w:val="20"/>
              </w:rPr>
            </w:pPr>
          </w:p>
        </w:tc>
        <w:tc>
          <w:tcPr>
            <w:tcW w:w="1309" w:type="dxa"/>
          </w:tcPr>
          <w:p w14:paraId="47FE35E1" w14:textId="77777777" w:rsidR="00F439E3" w:rsidRDefault="00F439E3" w:rsidP="00B91BDA">
            <w:pPr>
              <w:rPr>
                <w:sz w:val="20"/>
              </w:rPr>
            </w:pPr>
          </w:p>
        </w:tc>
        <w:tc>
          <w:tcPr>
            <w:tcW w:w="1309" w:type="dxa"/>
          </w:tcPr>
          <w:p w14:paraId="7E65D798" w14:textId="77777777" w:rsidR="00F439E3" w:rsidRDefault="00F439E3" w:rsidP="00B91BDA">
            <w:pPr>
              <w:rPr>
                <w:sz w:val="20"/>
              </w:rPr>
            </w:pPr>
          </w:p>
        </w:tc>
        <w:tc>
          <w:tcPr>
            <w:tcW w:w="1309" w:type="dxa"/>
          </w:tcPr>
          <w:p w14:paraId="240CE0C6" w14:textId="77777777" w:rsidR="00F439E3" w:rsidRDefault="00F439E3" w:rsidP="00B91BDA">
            <w:pPr>
              <w:rPr>
                <w:sz w:val="20"/>
              </w:rPr>
            </w:pPr>
          </w:p>
        </w:tc>
        <w:tc>
          <w:tcPr>
            <w:tcW w:w="1309" w:type="dxa"/>
          </w:tcPr>
          <w:p w14:paraId="1D17DDD4" w14:textId="77777777" w:rsidR="00F439E3" w:rsidRDefault="00F439E3" w:rsidP="00B91BDA">
            <w:pPr>
              <w:rPr>
                <w:sz w:val="20"/>
              </w:rPr>
            </w:pPr>
          </w:p>
        </w:tc>
        <w:tc>
          <w:tcPr>
            <w:tcW w:w="1309" w:type="dxa"/>
          </w:tcPr>
          <w:p w14:paraId="37A5D5F3" w14:textId="77777777" w:rsidR="00F439E3" w:rsidRDefault="00F439E3" w:rsidP="00B91BDA">
            <w:pPr>
              <w:rPr>
                <w:sz w:val="20"/>
              </w:rPr>
            </w:pPr>
          </w:p>
        </w:tc>
        <w:tc>
          <w:tcPr>
            <w:tcW w:w="1309" w:type="dxa"/>
          </w:tcPr>
          <w:p w14:paraId="700D8D23" w14:textId="77777777" w:rsidR="00F439E3" w:rsidRDefault="00F439E3" w:rsidP="00B91BDA">
            <w:pPr>
              <w:rPr>
                <w:sz w:val="20"/>
              </w:rPr>
            </w:pPr>
          </w:p>
        </w:tc>
        <w:tc>
          <w:tcPr>
            <w:tcW w:w="1309" w:type="dxa"/>
          </w:tcPr>
          <w:p w14:paraId="52EC6AF4" w14:textId="77777777" w:rsidR="00F439E3" w:rsidRDefault="00F439E3" w:rsidP="00B91BDA">
            <w:pPr>
              <w:rPr>
                <w:sz w:val="20"/>
              </w:rPr>
            </w:pPr>
          </w:p>
        </w:tc>
        <w:tc>
          <w:tcPr>
            <w:tcW w:w="1309" w:type="dxa"/>
          </w:tcPr>
          <w:p w14:paraId="52CFFA91" w14:textId="77777777" w:rsidR="00F439E3" w:rsidRDefault="00F439E3" w:rsidP="00B91BDA">
            <w:pPr>
              <w:rPr>
                <w:sz w:val="20"/>
              </w:rPr>
            </w:pPr>
          </w:p>
        </w:tc>
        <w:tc>
          <w:tcPr>
            <w:tcW w:w="1310" w:type="dxa"/>
          </w:tcPr>
          <w:p w14:paraId="0FCC640C" w14:textId="77777777" w:rsidR="00F439E3" w:rsidRDefault="00F439E3" w:rsidP="00B91BDA">
            <w:pPr>
              <w:rPr>
                <w:sz w:val="20"/>
              </w:rPr>
            </w:pPr>
          </w:p>
        </w:tc>
        <w:tc>
          <w:tcPr>
            <w:tcW w:w="1310" w:type="dxa"/>
          </w:tcPr>
          <w:p w14:paraId="2F26CBE5" w14:textId="77777777" w:rsidR="00F439E3" w:rsidRDefault="00F439E3" w:rsidP="00B91BDA">
            <w:pPr>
              <w:rPr>
                <w:sz w:val="20"/>
              </w:rPr>
            </w:pPr>
          </w:p>
        </w:tc>
      </w:tr>
      <w:tr w:rsidR="00F439E3" w14:paraId="46FADAF4" w14:textId="77777777" w:rsidTr="001256D7">
        <w:trPr>
          <w:cantSplit/>
          <w:trHeight w:val="346"/>
          <w:tblHeader/>
        </w:trPr>
        <w:tc>
          <w:tcPr>
            <w:tcW w:w="1308" w:type="dxa"/>
          </w:tcPr>
          <w:p w14:paraId="1738057D" w14:textId="77777777" w:rsidR="00F439E3" w:rsidRDefault="00F439E3" w:rsidP="00B91BDA">
            <w:pPr>
              <w:rPr>
                <w:sz w:val="20"/>
              </w:rPr>
            </w:pPr>
          </w:p>
        </w:tc>
        <w:tc>
          <w:tcPr>
            <w:tcW w:w="1309" w:type="dxa"/>
          </w:tcPr>
          <w:p w14:paraId="5B37595C" w14:textId="77777777" w:rsidR="00F439E3" w:rsidRDefault="00F439E3" w:rsidP="00B91BDA">
            <w:pPr>
              <w:rPr>
                <w:sz w:val="20"/>
              </w:rPr>
            </w:pPr>
          </w:p>
        </w:tc>
        <w:tc>
          <w:tcPr>
            <w:tcW w:w="1309" w:type="dxa"/>
          </w:tcPr>
          <w:p w14:paraId="756C0D2A" w14:textId="77777777" w:rsidR="00F439E3" w:rsidRDefault="00F439E3" w:rsidP="00B91BDA">
            <w:pPr>
              <w:rPr>
                <w:sz w:val="20"/>
              </w:rPr>
            </w:pPr>
          </w:p>
        </w:tc>
        <w:tc>
          <w:tcPr>
            <w:tcW w:w="1309" w:type="dxa"/>
          </w:tcPr>
          <w:p w14:paraId="4D41EFEE" w14:textId="77777777" w:rsidR="00F439E3" w:rsidRDefault="00F439E3" w:rsidP="00B91BDA">
            <w:pPr>
              <w:rPr>
                <w:sz w:val="20"/>
              </w:rPr>
            </w:pPr>
          </w:p>
        </w:tc>
        <w:tc>
          <w:tcPr>
            <w:tcW w:w="1309" w:type="dxa"/>
          </w:tcPr>
          <w:p w14:paraId="759E580C" w14:textId="77777777" w:rsidR="00F439E3" w:rsidRDefault="00F439E3" w:rsidP="00B91BDA">
            <w:pPr>
              <w:rPr>
                <w:sz w:val="20"/>
              </w:rPr>
            </w:pPr>
          </w:p>
        </w:tc>
        <w:tc>
          <w:tcPr>
            <w:tcW w:w="1309" w:type="dxa"/>
          </w:tcPr>
          <w:p w14:paraId="56A4B55A" w14:textId="77777777" w:rsidR="00F439E3" w:rsidRDefault="00F439E3" w:rsidP="00B91BDA">
            <w:pPr>
              <w:rPr>
                <w:sz w:val="20"/>
              </w:rPr>
            </w:pPr>
          </w:p>
        </w:tc>
        <w:tc>
          <w:tcPr>
            <w:tcW w:w="1309" w:type="dxa"/>
          </w:tcPr>
          <w:p w14:paraId="07CE143E" w14:textId="77777777" w:rsidR="00F439E3" w:rsidRDefault="00F439E3" w:rsidP="00B91BDA">
            <w:pPr>
              <w:rPr>
                <w:sz w:val="20"/>
              </w:rPr>
            </w:pPr>
          </w:p>
        </w:tc>
        <w:tc>
          <w:tcPr>
            <w:tcW w:w="1309" w:type="dxa"/>
          </w:tcPr>
          <w:p w14:paraId="07EB3A23" w14:textId="77777777" w:rsidR="00F439E3" w:rsidRDefault="00F439E3" w:rsidP="00B91BDA">
            <w:pPr>
              <w:rPr>
                <w:sz w:val="20"/>
              </w:rPr>
            </w:pPr>
          </w:p>
        </w:tc>
        <w:tc>
          <w:tcPr>
            <w:tcW w:w="1309" w:type="dxa"/>
          </w:tcPr>
          <w:p w14:paraId="6621F940" w14:textId="77777777" w:rsidR="00F439E3" w:rsidRDefault="00F439E3" w:rsidP="00B91BDA">
            <w:pPr>
              <w:rPr>
                <w:sz w:val="20"/>
              </w:rPr>
            </w:pPr>
          </w:p>
        </w:tc>
        <w:tc>
          <w:tcPr>
            <w:tcW w:w="1310" w:type="dxa"/>
          </w:tcPr>
          <w:p w14:paraId="4063F05B" w14:textId="77777777" w:rsidR="00F439E3" w:rsidRDefault="00F439E3" w:rsidP="00B91BDA">
            <w:pPr>
              <w:rPr>
                <w:sz w:val="20"/>
              </w:rPr>
            </w:pPr>
          </w:p>
        </w:tc>
        <w:tc>
          <w:tcPr>
            <w:tcW w:w="1310" w:type="dxa"/>
          </w:tcPr>
          <w:p w14:paraId="5508A04F" w14:textId="77777777" w:rsidR="00F439E3" w:rsidRDefault="00F439E3" w:rsidP="00B91BDA">
            <w:pPr>
              <w:rPr>
                <w:sz w:val="20"/>
              </w:rPr>
            </w:pPr>
          </w:p>
        </w:tc>
      </w:tr>
      <w:tr w:rsidR="00F439E3" w14:paraId="1BA719D7" w14:textId="77777777" w:rsidTr="001256D7">
        <w:trPr>
          <w:cantSplit/>
          <w:trHeight w:val="346"/>
          <w:tblHeader/>
        </w:trPr>
        <w:tc>
          <w:tcPr>
            <w:tcW w:w="1308" w:type="dxa"/>
          </w:tcPr>
          <w:p w14:paraId="20AE9DD5" w14:textId="77777777" w:rsidR="00F439E3" w:rsidRDefault="00F439E3" w:rsidP="00B91BDA">
            <w:pPr>
              <w:rPr>
                <w:sz w:val="20"/>
              </w:rPr>
            </w:pPr>
          </w:p>
        </w:tc>
        <w:tc>
          <w:tcPr>
            <w:tcW w:w="1309" w:type="dxa"/>
          </w:tcPr>
          <w:p w14:paraId="65E9AA07" w14:textId="77777777" w:rsidR="00F439E3" w:rsidRDefault="00F439E3" w:rsidP="00B91BDA">
            <w:pPr>
              <w:rPr>
                <w:sz w:val="20"/>
              </w:rPr>
            </w:pPr>
          </w:p>
        </w:tc>
        <w:tc>
          <w:tcPr>
            <w:tcW w:w="1309" w:type="dxa"/>
          </w:tcPr>
          <w:p w14:paraId="502CAA7B" w14:textId="77777777" w:rsidR="00F439E3" w:rsidRDefault="00F439E3" w:rsidP="00B91BDA">
            <w:pPr>
              <w:rPr>
                <w:sz w:val="20"/>
              </w:rPr>
            </w:pPr>
          </w:p>
        </w:tc>
        <w:tc>
          <w:tcPr>
            <w:tcW w:w="1309" w:type="dxa"/>
          </w:tcPr>
          <w:p w14:paraId="5C9505A7" w14:textId="77777777" w:rsidR="00F439E3" w:rsidRDefault="00F439E3" w:rsidP="00B91BDA">
            <w:pPr>
              <w:rPr>
                <w:sz w:val="20"/>
              </w:rPr>
            </w:pPr>
          </w:p>
        </w:tc>
        <w:tc>
          <w:tcPr>
            <w:tcW w:w="1309" w:type="dxa"/>
          </w:tcPr>
          <w:p w14:paraId="5C06B0C2" w14:textId="77777777" w:rsidR="00F439E3" w:rsidRDefault="00F439E3" w:rsidP="00B91BDA">
            <w:pPr>
              <w:rPr>
                <w:sz w:val="20"/>
              </w:rPr>
            </w:pPr>
          </w:p>
        </w:tc>
        <w:tc>
          <w:tcPr>
            <w:tcW w:w="1309" w:type="dxa"/>
          </w:tcPr>
          <w:p w14:paraId="07B7DB32" w14:textId="77777777" w:rsidR="00F439E3" w:rsidRDefault="00F439E3" w:rsidP="00B91BDA">
            <w:pPr>
              <w:rPr>
                <w:sz w:val="20"/>
              </w:rPr>
            </w:pPr>
          </w:p>
        </w:tc>
        <w:tc>
          <w:tcPr>
            <w:tcW w:w="1309" w:type="dxa"/>
          </w:tcPr>
          <w:p w14:paraId="3360C30A" w14:textId="77777777" w:rsidR="00F439E3" w:rsidRDefault="00F439E3" w:rsidP="00B91BDA">
            <w:pPr>
              <w:rPr>
                <w:sz w:val="20"/>
              </w:rPr>
            </w:pPr>
          </w:p>
        </w:tc>
        <w:tc>
          <w:tcPr>
            <w:tcW w:w="1309" w:type="dxa"/>
          </w:tcPr>
          <w:p w14:paraId="2227211D" w14:textId="77777777" w:rsidR="00F439E3" w:rsidRDefault="00F439E3" w:rsidP="00B91BDA">
            <w:pPr>
              <w:rPr>
                <w:sz w:val="20"/>
              </w:rPr>
            </w:pPr>
          </w:p>
        </w:tc>
        <w:tc>
          <w:tcPr>
            <w:tcW w:w="1309" w:type="dxa"/>
          </w:tcPr>
          <w:p w14:paraId="522E1E24" w14:textId="77777777" w:rsidR="00F439E3" w:rsidRDefault="00F439E3" w:rsidP="00B91BDA">
            <w:pPr>
              <w:rPr>
                <w:sz w:val="20"/>
              </w:rPr>
            </w:pPr>
          </w:p>
        </w:tc>
        <w:tc>
          <w:tcPr>
            <w:tcW w:w="1310" w:type="dxa"/>
          </w:tcPr>
          <w:p w14:paraId="4E47254B" w14:textId="77777777" w:rsidR="00F439E3" w:rsidRDefault="00F439E3" w:rsidP="00B91BDA">
            <w:pPr>
              <w:rPr>
                <w:sz w:val="20"/>
              </w:rPr>
            </w:pPr>
          </w:p>
        </w:tc>
        <w:tc>
          <w:tcPr>
            <w:tcW w:w="1310" w:type="dxa"/>
          </w:tcPr>
          <w:p w14:paraId="1A6E7C66" w14:textId="77777777" w:rsidR="00F439E3" w:rsidRDefault="00F439E3" w:rsidP="00B91BDA">
            <w:pPr>
              <w:rPr>
                <w:sz w:val="20"/>
              </w:rPr>
            </w:pPr>
          </w:p>
        </w:tc>
      </w:tr>
      <w:tr w:rsidR="00F439E3" w14:paraId="74E98F83" w14:textId="77777777" w:rsidTr="001256D7">
        <w:trPr>
          <w:cantSplit/>
          <w:trHeight w:val="346"/>
          <w:tblHeader/>
        </w:trPr>
        <w:tc>
          <w:tcPr>
            <w:tcW w:w="1308" w:type="dxa"/>
          </w:tcPr>
          <w:p w14:paraId="74971D33" w14:textId="77777777" w:rsidR="00F439E3" w:rsidRDefault="00F439E3" w:rsidP="00B91BDA">
            <w:pPr>
              <w:rPr>
                <w:sz w:val="20"/>
              </w:rPr>
            </w:pPr>
          </w:p>
        </w:tc>
        <w:tc>
          <w:tcPr>
            <w:tcW w:w="1309" w:type="dxa"/>
          </w:tcPr>
          <w:p w14:paraId="64483465" w14:textId="77777777" w:rsidR="00F439E3" w:rsidRDefault="00F439E3" w:rsidP="00B91BDA">
            <w:pPr>
              <w:rPr>
                <w:sz w:val="20"/>
              </w:rPr>
            </w:pPr>
          </w:p>
        </w:tc>
        <w:tc>
          <w:tcPr>
            <w:tcW w:w="1309" w:type="dxa"/>
          </w:tcPr>
          <w:p w14:paraId="410F0518" w14:textId="77777777" w:rsidR="00F439E3" w:rsidRDefault="00F439E3" w:rsidP="00B91BDA">
            <w:pPr>
              <w:rPr>
                <w:sz w:val="20"/>
              </w:rPr>
            </w:pPr>
          </w:p>
        </w:tc>
        <w:tc>
          <w:tcPr>
            <w:tcW w:w="1309" w:type="dxa"/>
          </w:tcPr>
          <w:p w14:paraId="784353F7" w14:textId="77777777" w:rsidR="00F439E3" w:rsidRDefault="00F439E3" w:rsidP="00B91BDA">
            <w:pPr>
              <w:rPr>
                <w:sz w:val="20"/>
              </w:rPr>
            </w:pPr>
          </w:p>
        </w:tc>
        <w:tc>
          <w:tcPr>
            <w:tcW w:w="1309" w:type="dxa"/>
          </w:tcPr>
          <w:p w14:paraId="49F91A4C" w14:textId="77777777" w:rsidR="00F439E3" w:rsidRDefault="00F439E3" w:rsidP="00B91BDA">
            <w:pPr>
              <w:rPr>
                <w:sz w:val="20"/>
              </w:rPr>
            </w:pPr>
          </w:p>
        </w:tc>
        <w:tc>
          <w:tcPr>
            <w:tcW w:w="1309" w:type="dxa"/>
          </w:tcPr>
          <w:p w14:paraId="7472C147" w14:textId="77777777" w:rsidR="00F439E3" w:rsidRDefault="00F439E3" w:rsidP="00B91BDA">
            <w:pPr>
              <w:rPr>
                <w:sz w:val="20"/>
              </w:rPr>
            </w:pPr>
          </w:p>
        </w:tc>
        <w:tc>
          <w:tcPr>
            <w:tcW w:w="1309" w:type="dxa"/>
          </w:tcPr>
          <w:p w14:paraId="716DC1AB" w14:textId="77777777" w:rsidR="00F439E3" w:rsidRDefault="00F439E3" w:rsidP="00B91BDA">
            <w:pPr>
              <w:rPr>
                <w:sz w:val="20"/>
              </w:rPr>
            </w:pPr>
          </w:p>
        </w:tc>
        <w:tc>
          <w:tcPr>
            <w:tcW w:w="1309" w:type="dxa"/>
          </w:tcPr>
          <w:p w14:paraId="1AABA726" w14:textId="77777777" w:rsidR="00F439E3" w:rsidRDefault="00F439E3" w:rsidP="00B91BDA">
            <w:pPr>
              <w:rPr>
                <w:sz w:val="20"/>
              </w:rPr>
            </w:pPr>
          </w:p>
        </w:tc>
        <w:tc>
          <w:tcPr>
            <w:tcW w:w="1309" w:type="dxa"/>
          </w:tcPr>
          <w:p w14:paraId="4638112E" w14:textId="77777777" w:rsidR="00F439E3" w:rsidRDefault="00F439E3" w:rsidP="00B91BDA">
            <w:pPr>
              <w:rPr>
                <w:sz w:val="20"/>
              </w:rPr>
            </w:pPr>
          </w:p>
        </w:tc>
        <w:tc>
          <w:tcPr>
            <w:tcW w:w="1310" w:type="dxa"/>
          </w:tcPr>
          <w:p w14:paraId="6FF7EA46" w14:textId="77777777" w:rsidR="00F439E3" w:rsidRDefault="00F439E3" w:rsidP="00B91BDA">
            <w:pPr>
              <w:rPr>
                <w:sz w:val="20"/>
              </w:rPr>
            </w:pPr>
          </w:p>
        </w:tc>
        <w:tc>
          <w:tcPr>
            <w:tcW w:w="1310" w:type="dxa"/>
          </w:tcPr>
          <w:p w14:paraId="14E37419" w14:textId="77777777" w:rsidR="00F439E3" w:rsidRDefault="00F439E3" w:rsidP="00B91BDA">
            <w:pPr>
              <w:rPr>
                <w:sz w:val="20"/>
              </w:rPr>
            </w:pPr>
          </w:p>
        </w:tc>
      </w:tr>
      <w:tr w:rsidR="00F439E3" w14:paraId="4099440D" w14:textId="77777777" w:rsidTr="001256D7">
        <w:trPr>
          <w:cantSplit/>
          <w:trHeight w:val="346"/>
          <w:tblHeader/>
        </w:trPr>
        <w:tc>
          <w:tcPr>
            <w:tcW w:w="1308" w:type="dxa"/>
          </w:tcPr>
          <w:p w14:paraId="3F3389C7" w14:textId="77777777" w:rsidR="00F439E3" w:rsidRDefault="00F439E3" w:rsidP="00B91BDA">
            <w:pPr>
              <w:rPr>
                <w:sz w:val="20"/>
              </w:rPr>
            </w:pPr>
          </w:p>
        </w:tc>
        <w:tc>
          <w:tcPr>
            <w:tcW w:w="1309" w:type="dxa"/>
          </w:tcPr>
          <w:p w14:paraId="3739746E" w14:textId="77777777" w:rsidR="00F439E3" w:rsidRDefault="00F439E3" w:rsidP="00B91BDA">
            <w:pPr>
              <w:rPr>
                <w:sz w:val="20"/>
              </w:rPr>
            </w:pPr>
          </w:p>
        </w:tc>
        <w:tc>
          <w:tcPr>
            <w:tcW w:w="1309" w:type="dxa"/>
          </w:tcPr>
          <w:p w14:paraId="32347156" w14:textId="77777777" w:rsidR="00F439E3" w:rsidRDefault="00F439E3" w:rsidP="00B91BDA">
            <w:pPr>
              <w:rPr>
                <w:sz w:val="20"/>
              </w:rPr>
            </w:pPr>
          </w:p>
        </w:tc>
        <w:tc>
          <w:tcPr>
            <w:tcW w:w="1309" w:type="dxa"/>
          </w:tcPr>
          <w:p w14:paraId="20ECADC3" w14:textId="77777777" w:rsidR="00F439E3" w:rsidRDefault="00F439E3" w:rsidP="00B91BDA">
            <w:pPr>
              <w:rPr>
                <w:sz w:val="20"/>
              </w:rPr>
            </w:pPr>
          </w:p>
        </w:tc>
        <w:tc>
          <w:tcPr>
            <w:tcW w:w="1309" w:type="dxa"/>
          </w:tcPr>
          <w:p w14:paraId="32D2CA30" w14:textId="77777777" w:rsidR="00F439E3" w:rsidRDefault="00F439E3" w:rsidP="00B91BDA">
            <w:pPr>
              <w:rPr>
                <w:sz w:val="20"/>
              </w:rPr>
            </w:pPr>
          </w:p>
        </w:tc>
        <w:tc>
          <w:tcPr>
            <w:tcW w:w="1309" w:type="dxa"/>
          </w:tcPr>
          <w:p w14:paraId="5BA35DB1" w14:textId="77777777" w:rsidR="00F439E3" w:rsidRDefault="00F439E3" w:rsidP="00B91BDA">
            <w:pPr>
              <w:rPr>
                <w:sz w:val="20"/>
              </w:rPr>
            </w:pPr>
          </w:p>
        </w:tc>
        <w:tc>
          <w:tcPr>
            <w:tcW w:w="1309" w:type="dxa"/>
          </w:tcPr>
          <w:p w14:paraId="254E295E" w14:textId="77777777" w:rsidR="00F439E3" w:rsidRDefault="00F439E3" w:rsidP="00B91BDA">
            <w:pPr>
              <w:rPr>
                <w:sz w:val="20"/>
              </w:rPr>
            </w:pPr>
          </w:p>
        </w:tc>
        <w:tc>
          <w:tcPr>
            <w:tcW w:w="1309" w:type="dxa"/>
          </w:tcPr>
          <w:p w14:paraId="4295BB5D" w14:textId="77777777" w:rsidR="00F439E3" w:rsidRDefault="00F439E3" w:rsidP="00B91BDA">
            <w:pPr>
              <w:rPr>
                <w:sz w:val="20"/>
              </w:rPr>
            </w:pPr>
          </w:p>
        </w:tc>
        <w:tc>
          <w:tcPr>
            <w:tcW w:w="1309" w:type="dxa"/>
          </w:tcPr>
          <w:p w14:paraId="0541ABD1" w14:textId="77777777" w:rsidR="00F439E3" w:rsidRDefault="00F439E3" w:rsidP="00B91BDA">
            <w:pPr>
              <w:rPr>
                <w:sz w:val="20"/>
              </w:rPr>
            </w:pPr>
          </w:p>
        </w:tc>
        <w:tc>
          <w:tcPr>
            <w:tcW w:w="1310" w:type="dxa"/>
          </w:tcPr>
          <w:p w14:paraId="436919E9" w14:textId="77777777" w:rsidR="00F439E3" w:rsidRDefault="00F439E3" w:rsidP="00B91BDA">
            <w:pPr>
              <w:rPr>
                <w:sz w:val="20"/>
              </w:rPr>
            </w:pPr>
          </w:p>
        </w:tc>
        <w:tc>
          <w:tcPr>
            <w:tcW w:w="1310" w:type="dxa"/>
          </w:tcPr>
          <w:p w14:paraId="3213E732" w14:textId="77777777" w:rsidR="00F439E3" w:rsidRDefault="00F439E3" w:rsidP="00B91BDA">
            <w:pPr>
              <w:rPr>
                <w:sz w:val="20"/>
              </w:rPr>
            </w:pPr>
          </w:p>
        </w:tc>
      </w:tr>
      <w:tr w:rsidR="00F439E3" w14:paraId="507E49C3" w14:textId="77777777" w:rsidTr="001256D7">
        <w:trPr>
          <w:cantSplit/>
          <w:trHeight w:val="346"/>
          <w:tblHeader/>
        </w:trPr>
        <w:tc>
          <w:tcPr>
            <w:tcW w:w="1308" w:type="dxa"/>
          </w:tcPr>
          <w:p w14:paraId="52D48D39" w14:textId="77777777" w:rsidR="00F439E3" w:rsidRDefault="00F439E3" w:rsidP="00B91BDA">
            <w:pPr>
              <w:rPr>
                <w:sz w:val="20"/>
              </w:rPr>
            </w:pPr>
          </w:p>
        </w:tc>
        <w:tc>
          <w:tcPr>
            <w:tcW w:w="1309" w:type="dxa"/>
          </w:tcPr>
          <w:p w14:paraId="3F3AB021" w14:textId="77777777" w:rsidR="00F439E3" w:rsidRDefault="00F439E3" w:rsidP="00B91BDA">
            <w:pPr>
              <w:rPr>
                <w:sz w:val="20"/>
              </w:rPr>
            </w:pPr>
          </w:p>
        </w:tc>
        <w:tc>
          <w:tcPr>
            <w:tcW w:w="1309" w:type="dxa"/>
          </w:tcPr>
          <w:p w14:paraId="4983B575" w14:textId="77777777" w:rsidR="00F439E3" w:rsidRDefault="00F439E3" w:rsidP="00B91BDA">
            <w:pPr>
              <w:rPr>
                <w:sz w:val="20"/>
              </w:rPr>
            </w:pPr>
          </w:p>
        </w:tc>
        <w:tc>
          <w:tcPr>
            <w:tcW w:w="1309" w:type="dxa"/>
          </w:tcPr>
          <w:p w14:paraId="5CD530AE" w14:textId="77777777" w:rsidR="00F439E3" w:rsidRDefault="00F439E3" w:rsidP="00B91BDA">
            <w:pPr>
              <w:rPr>
                <w:sz w:val="20"/>
              </w:rPr>
            </w:pPr>
          </w:p>
        </w:tc>
        <w:tc>
          <w:tcPr>
            <w:tcW w:w="1309" w:type="dxa"/>
          </w:tcPr>
          <w:p w14:paraId="79B9619E" w14:textId="77777777" w:rsidR="00F439E3" w:rsidRDefault="00F439E3" w:rsidP="00B91BDA">
            <w:pPr>
              <w:rPr>
                <w:sz w:val="20"/>
              </w:rPr>
            </w:pPr>
          </w:p>
        </w:tc>
        <w:tc>
          <w:tcPr>
            <w:tcW w:w="1309" w:type="dxa"/>
          </w:tcPr>
          <w:p w14:paraId="57E2E581" w14:textId="77777777" w:rsidR="00F439E3" w:rsidRDefault="00F439E3" w:rsidP="00B91BDA">
            <w:pPr>
              <w:rPr>
                <w:sz w:val="20"/>
              </w:rPr>
            </w:pPr>
          </w:p>
        </w:tc>
        <w:tc>
          <w:tcPr>
            <w:tcW w:w="1309" w:type="dxa"/>
          </w:tcPr>
          <w:p w14:paraId="368B707D" w14:textId="77777777" w:rsidR="00F439E3" w:rsidRDefault="00F439E3" w:rsidP="00B91BDA">
            <w:pPr>
              <w:rPr>
                <w:sz w:val="20"/>
              </w:rPr>
            </w:pPr>
          </w:p>
        </w:tc>
        <w:tc>
          <w:tcPr>
            <w:tcW w:w="1309" w:type="dxa"/>
          </w:tcPr>
          <w:p w14:paraId="1E673119" w14:textId="77777777" w:rsidR="00F439E3" w:rsidRDefault="00F439E3" w:rsidP="00B91BDA">
            <w:pPr>
              <w:rPr>
                <w:sz w:val="20"/>
              </w:rPr>
            </w:pPr>
          </w:p>
        </w:tc>
        <w:tc>
          <w:tcPr>
            <w:tcW w:w="1309" w:type="dxa"/>
          </w:tcPr>
          <w:p w14:paraId="77D33CB5" w14:textId="77777777" w:rsidR="00F439E3" w:rsidRDefault="00F439E3" w:rsidP="00B91BDA">
            <w:pPr>
              <w:rPr>
                <w:sz w:val="20"/>
              </w:rPr>
            </w:pPr>
          </w:p>
        </w:tc>
        <w:tc>
          <w:tcPr>
            <w:tcW w:w="1310" w:type="dxa"/>
          </w:tcPr>
          <w:p w14:paraId="7DCCE788" w14:textId="77777777" w:rsidR="00F439E3" w:rsidRDefault="00F439E3" w:rsidP="00B91BDA">
            <w:pPr>
              <w:rPr>
                <w:sz w:val="20"/>
              </w:rPr>
            </w:pPr>
          </w:p>
        </w:tc>
        <w:tc>
          <w:tcPr>
            <w:tcW w:w="1310" w:type="dxa"/>
          </w:tcPr>
          <w:p w14:paraId="38DB4F4F" w14:textId="77777777" w:rsidR="00F439E3" w:rsidRDefault="00F439E3" w:rsidP="00B91BDA">
            <w:pPr>
              <w:rPr>
                <w:sz w:val="20"/>
              </w:rPr>
            </w:pPr>
          </w:p>
        </w:tc>
      </w:tr>
      <w:tr w:rsidR="00F439E3" w14:paraId="13509644" w14:textId="77777777" w:rsidTr="001256D7">
        <w:trPr>
          <w:cantSplit/>
          <w:trHeight w:val="346"/>
          <w:tblHeader/>
        </w:trPr>
        <w:tc>
          <w:tcPr>
            <w:tcW w:w="1308" w:type="dxa"/>
          </w:tcPr>
          <w:p w14:paraId="17E0A34C" w14:textId="77777777" w:rsidR="00F439E3" w:rsidRDefault="00F439E3" w:rsidP="00B91BDA">
            <w:pPr>
              <w:rPr>
                <w:sz w:val="20"/>
              </w:rPr>
            </w:pPr>
          </w:p>
        </w:tc>
        <w:tc>
          <w:tcPr>
            <w:tcW w:w="1309" w:type="dxa"/>
          </w:tcPr>
          <w:p w14:paraId="1FE54BD7" w14:textId="77777777" w:rsidR="00F439E3" w:rsidRDefault="00F439E3" w:rsidP="00B91BDA">
            <w:pPr>
              <w:rPr>
                <w:sz w:val="20"/>
              </w:rPr>
            </w:pPr>
          </w:p>
        </w:tc>
        <w:tc>
          <w:tcPr>
            <w:tcW w:w="1309" w:type="dxa"/>
          </w:tcPr>
          <w:p w14:paraId="3A9B378B" w14:textId="77777777" w:rsidR="00F439E3" w:rsidRDefault="00F439E3" w:rsidP="00B91BDA">
            <w:pPr>
              <w:rPr>
                <w:sz w:val="20"/>
              </w:rPr>
            </w:pPr>
          </w:p>
        </w:tc>
        <w:tc>
          <w:tcPr>
            <w:tcW w:w="1309" w:type="dxa"/>
          </w:tcPr>
          <w:p w14:paraId="6FAEB16D" w14:textId="77777777" w:rsidR="00F439E3" w:rsidRDefault="00F439E3" w:rsidP="00B91BDA">
            <w:pPr>
              <w:rPr>
                <w:sz w:val="20"/>
              </w:rPr>
            </w:pPr>
          </w:p>
        </w:tc>
        <w:tc>
          <w:tcPr>
            <w:tcW w:w="1309" w:type="dxa"/>
          </w:tcPr>
          <w:p w14:paraId="1BD98BF3" w14:textId="77777777" w:rsidR="00F439E3" w:rsidRDefault="00F439E3" w:rsidP="00B91BDA">
            <w:pPr>
              <w:rPr>
                <w:sz w:val="20"/>
              </w:rPr>
            </w:pPr>
          </w:p>
        </w:tc>
        <w:tc>
          <w:tcPr>
            <w:tcW w:w="1309" w:type="dxa"/>
          </w:tcPr>
          <w:p w14:paraId="03DAABBE" w14:textId="77777777" w:rsidR="00F439E3" w:rsidRDefault="00F439E3" w:rsidP="00B91BDA">
            <w:pPr>
              <w:rPr>
                <w:sz w:val="20"/>
              </w:rPr>
            </w:pPr>
          </w:p>
        </w:tc>
        <w:tc>
          <w:tcPr>
            <w:tcW w:w="1309" w:type="dxa"/>
          </w:tcPr>
          <w:p w14:paraId="76FB4FEB" w14:textId="77777777" w:rsidR="00F439E3" w:rsidRDefault="00F439E3" w:rsidP="00B91BDA">
            <w:pPr>
              <w:rPr>
                <w:sz w:val="20"/>
              </w:rPr>
            </w:pPr>
          </w:p>
        </w:tc>
        <w:tc>
          <w:tcPr>
            <w:tcW w:w="1309" w:type="dxa"/>
          </w:tcPr>
          <w:p w14:paraId="2235D78B" w14:textId="77777777" w:rsidR="00F439E3" w:rsidRDefault="00F439E3" w:rsidP="00B91BDA">
            <w:pPr>
              <w:rPr>
                <w:sz w:val="20"/>
              </w:rPr>
            </w:pPr>
          </w:p>
        </w:tc>
        <w:tc>
          <w:tcPr>
            <w:tcW w:w="1309" w:type="dxa"/>
          </w:tcPr>
          <w:p w14:paraId="069ABC00" w14:textId="77777777" w:rsidR="00F439E3" w:rsidRDefault="00F439E3" w:rsidP="00B91BDA">
            <w:pPr>
              <w:rPr>
                <w:sz w:val="20"/>
              </w:rPr>
            </w:pPr>
          </w:p>
        </w:tc>
        <w:tc>
          <w:tcPr>
            <w:tcW w:w="1310" w:type="dxa"/>
          </w:tcPr>
          <w:p w14:paraId="792B10EE" w14:textId="77777777" w:rsidR="00F439E3" w:rsidRDefault="00F439E3" w:rsidP="00B91BDA">
            <w:pPr>
              <w:rPr>
                <w:sz w:val="20"/>
              </w:rPr>
            </w:pPr>
          </w:p>
        </w:tc>
        <w:tc>
          <w:tcPr>
            <w:tcW w:w="1310" w:type="dxa"/>
          </w:tcPr>
          <w:p w14:paraId="04357EDD" w14:textId="77777777" w:rsidR="00F439E3" w:rsidRDefault="00F439E3" w:rsidP="00B91BDA">
            <w:pPr>
              <w:rPr>
                <w:sz w:val="20"/>
              </w:rPr>
            </w:pPr>
          </w:p>
        </w:tc>
      </w:tr>
      <w:tr w:rsidR="00F439E3" w14:paraId="02E02948" w14:textId="77777777" w:rsidTr="001256D7">
        <w:trPr>
          <w:cantSplit/>
          <w:trHeight w:val="346"/>
          <w:tblHeader/>
        </w:trPr>
        <w:tc>
          <w:tcPr>
            <w:tcW w:w="1308" w:type="dxa"/>
          </w:tcPr>
          <w:p w14:paraId="15A1681A" w14:textId="77777777" w:rsidR="00F439E3" w:rsidRDefault="00F439E3" w:rsidP="00B91BDA">
            <w:pPr>
              <w:rPr>
                <w:sz w:val="20"/>
              </w:rPr>
            </w:pPr>
          </w:p>
        </w:tc>
        <w:tc>
          <w:tcPr>
            <w:tcW w:w="1309" w:type="dxa"/>
          </w:tcPr>
          <w:p w14:paraId="6C23662A" w14:textId="77777777" w:rsidR="00F439E3" w:rsidRDefault="00F439E3" w:rsidP="00B91BDA">
            <w:pPr>
              <w:rPr>
                <w:sz w:val="20"/>
              </w:rPr>
            </w:pPr>
          </w:p>
        </w:tc>
        <w:tc>
          <w:tcPr>
            <w:tcW w:w="1309" w:type="dxa"/>
          </w:tcPr>
          <w:p w14:paraId="2513465B" w14:textId="77777777" w:rsidR="00F439E3" w:rsidRDefault="00F439E3" w:rsidP="00B91BDA">
            <w:pPr>
              <w:rPr>
                <w:sz w:val="20"/>
              </w:rPr>
            </w:pPr>
          </w:p>
        </w:tc>
        <w:tc>
          <w:tcPr>
            <w:tcW w:w="1309" w:type="dxa"/>
          </w:tcPr>
          <w:p w14:paraId="6F7ED684" w14:textId="77777777" w:rsidR="00F439E3" w:rsidRDefault="00F439E3" w:rsidP="00B91BDA">
            <w:pPr>
              <w:rPr>
                <w:sz w:val="20"/>
              </w:rPr>
            </w:pPr>
          </w:p>
        </w:tc>
        <w:tc>
          <w:tcPr>
            <w:tcW w:w="1309" w:type="dxa"/>
          </w:tcPr>
          <w:p w14:paraId="6FF86E67" w14:textId="77777777" w:rsidR="00F439E3" w:rsidRDefault="00F439E3" w:rsidP="00B91BDA">
            <w:pPr>
              <w:rPr>
                <w:sz w:val="20"/>
              </w:rPr>
            </w:pPr>
          </w:p>
        </w:tc>
        <w:tc>
          <w:tcPr>
            <w:tcW w:w="1309" w:type="dxa"/>
          </w:tcPr>
          <w:p w14:paraId="28B0475A" w14:textId="77777777" w:rsidR="00F439E3" w:rsidRDefault="00F439E3" w:rsidP="00B91BDA">
            <w:pPr>
              <w:rPr>
                <w:sz w:val="20"/>
              </w:rPr>
            </w:pPr>
          </w:p>
        </w:tc>
        <w:tc>
          <w:tcPr>
            <w:tcW w:w="1309" w:type="dxa"/>
          </w:tcPr>
          <w:p w14:paraId="0DAE0AC2" w14:textId="77777777" w:rsidR="00F439E3" w:rsidRDefault="00F439E3" w:rsidP="00B91BDA">
            <w:pPr>
              <w:rPr>
                <w:sz w:val="20"/>
              </w:rPr>
            </w:pPr>
          </w:p>
        </w:tc>
        <w:tc>
          <w:tcPr>
            <w:tcW w:w="1309" w:type="dxa"/>
          </w:tcPr>
          <w:p w14:paraId="68DF7DC1" w14:textId="77777777" w:rsidR="00F439E3" w:rsidRDefault="00F439E3" w:rsidP="00B91BDA">
            <w:pPr>
              <w:rPr>
                <w:sz w:val="20"/>
              </w:rPr>
            </w:pPr>
          </w:p>
        </w:tc>
        <w:tc>
          <w:tcPr>
            <w:tcW w:w="1309" w:type="dxa"/>
          </w:tcPr>
          <w:p w14:paraId="60E847AD" w14:textId="77777777" w:rsidR="00F439E3" w:rsidRDefault="00F439E3" w:rsidP="00B91BDA">
            <w:pPr>
              <w:rPr>
                <w:sz w:val="20"/>
              </w:rPr>
            </w:pPr>
          </w:p>
        </w:tc>
        <w:tc>
          <w:tcPr>
            <w:tcW w:w="1310" w:type="dxa"/>
          </w:tcPr>
          <w:p w14:paraId="4A12ADA2" w14:textId="77777777" w:rsidR="00F439E3" w:rsidRDefault="00F439E3" w:rsidP="00B91BDA">
            <w:pPr>
              <w:rPr>
                <w:sz w:val="20"/>
              </w:rPr>
            </w:pPr>
          </w:p>
        </w:tc>
        <w:tc>
          <w:tcPr>
            <w:tcW w:w="1310" w:type="dxa"/>
          </w:tcPr>
          <w:p w14:paraId="499C0E5F" w14:textId="77777777" w:rsidR="00F439E3" w:rsidRDefault="00F439E3" w:rsidP="00B91BDA">
            <w:pPr>
              <w:rPr>
                <w:sz w:val="20"/>
              </w:rPr>
            </w:pPr>
          </w:p>
        </w:tc>
      </w:tr>
    </w:tbl>
    <w:p w14:paraId="6C9C6FAB" w14:textId="77777777" w:rsidR="00F439E3" w:rsidRPr="003C3B09" w:rsidRDefault="00F439E3" w:rsidP="00DF7427">
      <w:pPr>
        <w:spacing w:line="0" w:lineRule="atLeast"/>
      </w:pPr>
    </w:p>
    <w:sectPr w:rsidR="00F439E3" w:rsidRPr="003C3B09" w:rsidSect="00A96DC5">
      <w:headerReference w:type="default" r:id="rId40"/>
      <w:footerReference w:type="default" r:id="rId41"/>
      <w:headerReference w:type="first" r:id="rId42"/>
      <w:footerReference w:type="first" r:id="rId43"/>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857AF" w14:textId="77777777" w:rsidR="001256D7" w:rsidRDefault="001256D7">
      <w:r>
        <w:separator/>
      </w:r>
    </w:p>
  </w:endnote>
  <w:endnote w:type="continuationSeparator" w:id="0">
    <w:p w14:paraId="705F4A91" w14:textId="77777777" w:rsidR="001256D7" w:rsidRDefault="0012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ESRI NIMA VMAP1&amp;2 P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DFC1" w14:textId="25E46FE5" w:rsidR="001256D7" w:rsidRDefault="00125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16"/>
      </w:rPr>
      <w:t xml:space="preserve">Page </w:t>
    </w:r>
    <w:r>
      <w:rPr>
        <w:b/>
        <w:sz w:val="16"/>
      </w:rPr>
      <w:pgNum/>
    </w:r>
    <w:r>
      <w:rPr>
        <w:b/>
        <w:sz w:val="16"/>
      </w:rPr>
      <w:t xml:space="preserve"> of 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5805" w14:textId="76FAB171" w:rsidR="001256D7" w:rsidRPr="009B1538" w:rsidRDefault="001256D7" w:rsidP="00375183">
    <w:pPr>
      <w:tabs>
        <w:tab w:val="right" w:pos="14310"/>
      </w:tabs>
      <w:rPr>
        <w:b/>
        <w:sz w:val="14"/>
        <w:szCs w:val="14"/>
      </w:rPr>
    </w:pPr>
    <w:r w:rsidRPr="009B1538">
      <w:rPr>
        <w:b/>
        <w:sz w:val="14"/>
        <w:szCs w:val="14"/>
      </w:rPr>
      <w:t>TCEQ 10248 (</w:t>
    </w:r>
    <w:r>
      <w:rPr>
        <w:b/>
        <w:sz w:val="14"/>
        <w:szCs w:val="14"/>
      </w:rPr>
      <w:t xml:space="preserve">APDG 5400v15, </w:t>
    </w:r>
    <w:r w:rsidRPr="009B1538">
      <w:rPr>
        <w:b/>
        <w:sz w:val="14"/>
        <w:szCs w:val="14"/>
      </w:rPr>
      <w:t xml:space="preserve">Revised </w:t>
    </w:r>
    <w:r>
      <w:rPr>
        <w:b/>
        <w:sz w:val="14"/>
        <w:szCs w:val="14"/>
      </w:rPr>
      <w:t>11/21</w:t>
    </w:r>
    <w:r w:rsidRPr="009B1538">
      <w:rPr>
        <w:b/>
        <w:sz w:val="14"/>
        <w:szCs w:val="14"/>
      </w:rPr>
      <w:t>) OP-UA58</w:t>
    </w:r>
  </w:p>
  <w:p w14:paraId="4CA4A00B" w14:textId="77777777" w:rsidR="001256D7" w:rsidRPr="009B1538" w:rsidRDefault="001256D7" w:rsidP="0027096A">
    <w:pPr>
      <w:rPr>
        <w:b/>
        <w:sz w:val="14"/>
        <w:szCs w:val="14"/>
      </w:rPr>
    </w:pPr>
    <w:r w:rsidRPr="009B1538">
      <w:rPr>
        <w:b/>
        <w:sz w:val="14"/>
        <w:szCs w:val="14"/>
      </w:rPr>
      <w:t>This form for use by facilities subject to air quality permit requirements</w:t>
    </w:r>
  </w:p>
  <w:p w14:paraId="629C92DF" w14:textId="0A763E34" w:rsidR="001256D7" w:rsidRPr="009B1538" w:rsidRDefault="001256D7" w:rsidP="00C145BB">
    <w:pPr>
      <w:tabs>
        <w:tab w:val="right" w:pos="10710"/>
        <w:tab w:val="right" w:pos="14310"/>
      </w:tabs>
      <w:rPr>
        <w:b/>
        <w:sz w:val="16"/>
        <w:szCs w:val="16"/>
      </w:rPr>
    </w:pPr>
    <w:r w:rsidRPr="009B1538">
      <w:rPr>
        <w:b/>
        <w:sz w:val="14"/>
        <w:szCs w:val="14"/>
      </w:rPr>
      <w:t>and may be revised periodically. (</w:t>
    </w:r>
    <w:r>
      <w:rPr>
        <w:b/>
        <w:sz w:val="14"/>
        <w:szCs w:val="14"/>
      </w:rPr>
      <w:t>Title V Release 11/21</w:t>
    </w:r>
    <w:r w:rsidRPr="009B1538">
      <w:rPr>
        <w:b/>
        <w:sz w:val="14"/>
        <w:szCs w:val="14"/>
      </w:rPr>
      <w:t>)</w:t>
    </w:r>
    <w:r w:rsidRPr="009B1538">
      <w:rPr>
        <w:b/>
        <w:sz w:val="16"/>
        <w:szCs w:val="16"/>
      </w:rPr>
      <w:tab/>
    </w:r>
    <w:r w:rsidRPr="009B1538">
      <w:rPr>
        <w:b/>
        <w:sz w:val="14"/>
        <w:szCs w:val="14"/>
      </w:rPr>
      <w:t xml:space="preserve">Page </w:t>
    </w:r>
    <w:r w:rsidRPr="009B1538">
      <w:rPr>
        <w:b/>
        <w:sz w:val="14"/>
        <w:szCs w:val="14"/>
      </w:rPr>
      <w:fldChar w:fldCharType="begin"/>
    </w:r>
    <w:r w:rsidRPr="009B1538">
      <w:rPr>
        <w:b/>
        <w:sz w:val="14"/>
        <w:szCs w:val="14"/>
      </w:rPr>
      <w:instrText xml:space="preserve"> PAGE </w:instrText>
    </w:r>
    <w:r w:rsidRPr="009B1538">
      <w:rPr>
        <w:b/>
        <w:sz w:val="14"/>
        <w:szCs w:val="14"/>
      </w:rPr>
      <w:fldChar w:fldCharType="separate"/>
    </w:r>
    <w:r w:rsidRPr="009B1538">
      <w:rPr>
        <w:b/>
        <w:noProof/>
        <w:sz w:val="14"/>
        <w:szCs w:val="14"/>
      </w:rPr>
      <w:t>37</w:t>
    </w:r>
    <w:r w:rsidRPr="009B1538">
      <w:rPr>
        <w:b/>
        <w:sz w:val="14"/>
        <w:szCs w:val="14"/>
      </w:rPr>
      <w:fldChar w:fldCharType="end"/>
    </w:r>
    <w:r w:rsidRPr="009B1538">
      <w:rPr>
        <w:b/>
        <w:sz w:val="14"/>
        <w:szCs w:val="14"/>
      </w:rPr>
      <w:t xml:space="preserve"> of 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5B93" w14:textId="20DB91CF" w:rsidR="001256D7" w:rsidRPr="009B1538" w:rsidRDefault="001256D7" w:rsidP="00E621B7">
    <w:pPr>
      <w:tabs>
        <w:tab w:val="right" w:pos="14310"/>
      </w:tabs>
      <w:rPr>
        <w:b/>
        <w:sz w:val="14"/>
        <w:szCs w:val="14"/>
      </w:rPr>
    </w:pPr>
    <w:r w:rsidRPr="009B1538">
      <w:rPr>
        <w:b/>
        <w:sz w:val="14"/>
        <w:szCs w:val="14"/>
      </w:rPr>
      <w:t>TCEQ 10248 (</w:t>
    </w:r>
    <w:r>
      <w:rPr>
        <w:b/>
        <w:sz w:val="14"/>
        <w:szCs w:val="14"/>
      </w:rPr>
      <w:t xml:space="preserve">v16, </w:t>
    </w:r>
    <w:r w:rsidRPr="009B1538">
      <w:rPr>
        <w:b/>
        <w:sz w:val="14"/>
        <w:szCs w:val="14"/>
      </w:rPr>
      <w:t>Revised</w:t>
    </w:r>
    <w:r>
      <w:rPr>
        <w:b/>
        <w:sz w:val="14"/>
        <w:szCs w:val="14"/>
      </w:rPr>
      <w:t xml:space="preserve"> </w:t>
    </w:r>
    <w:r w:rsidR="00257548">
      <w:rPr>
        <w:b/>
        <w:sz w:val="14"/>
        <w:szCs w:val="14"/>
      </w:rPr>
      <w:t>01/22</w:t>
    </w:r>
    <w:r w:rsidRPr="009B1538">
      <w:rPr>
        <w:b/>
        <w:sz w:val="14"/>
        <w:szCs w:val="14"/>
      </w:rPr>
      <w:t>) OP-UA58</w:t>
    </w:r>
  </w:p>
  <w:p w14:paraId="3A15DF4F" w14:textId="77777777" w:rsidR="001256D7" w:rsidRPr="009B1538" w:rsidRDefault="001256D7" w:rsidP="00E621B7">
    <w:pPr>
      <w:rPr>
        <w:b/>
        <w:sz w:val="14"/>
        <w:szCs w:val="14"/>
      </w:rPr>
    </w:pPr>
    <w:r w:rsidRPr="009B1538">
      <w:rPr>
        <w:b/>
        <w:sz w:val="14"/>
        <w:szCs w:val="14"/>
      </w:rPr>
      <w:t>This form for use by facilities subject to air quality permit requirements</w:t>
    </w:r>
  </w:p>
  <w:p w14:paraId="7424A96C" w14:textId="257A722E" w:rsidR="001256D7" w:rsidRPr="00DB2E13" w:rsidRDefault="001256D7" w:rsidP="00E621B7">
    <w:pPr>
      <w:pStyle w:val="Footer"/>
      <w:tabs>
        <w:tab w:val="clear" w:pos="4320"/>
        <w:tab w:val="clear" w:pos="8640"/>
        <w:tab w:val="right" w:pos="10710"/>
      </w:tabs>
      <w:rPr>
        <w:rFonts w:ascii="Georgia" w:hAnsi="Georgia"/>
        <w:b/>
        <w:sz w:val="14"/>
        <w:szCs w:val="14"/>
      </w:rPr>
    </w:pPr>
    <w:r w:rsidRPr="009B1538">
      <w:rPr>
        <w:b/>
        <w:sz w:val="14"/>
        <w:szCs w:val="14"/>
      </w:rPr>
      <w:t>and may be revised periodically. (</w:t>
    </w:r>
    <w:r>
      <w:rPr>
        <w:b/>
        <w:sz w:val="14"/>
        <w:szCs w:val="14"/>
      </w:rPr>
      <w:t xml:space="preserve">Title V Release </w:t>
    </w:r>
    <w:r w:rsidR="00257548">
      <w:rPr>
        <w:b/>
        <w:sz w:val="14"/>
        <w:szCs w:val="14"/>
      </w:rPr>
      <w:t>01/22</w:t>
    </w:r>
    <w:r w:rsidRPr="009B1538">
      <w:rPr>
        <w:b/>
        <w:sz w:val="14"/>
        <w:szCs w:val="14"/>
      </w:rPr>
      <w:t>)</w:t>
    </w:r>
    <w:r>
      <w:rPr>
        <w:b/>
        <w:sz w:val="16"/>
        <w:szCs w:val="16"/>
      </w:rPr>
      <w:tab/>
    </w:r>
    <w:r w:rsidRPr="009206B6">
      <w:rPr>
        <w:b/>
        <w:sz w:val="16"/>
        <w:szCs w:val="16"/>
      </w:rPr>
      <w:t xml:space="preserve">Page </w:t>
    </w:r>
    <w:r w:rsidRPr="009206B6">
      <w:rPr>
        <w:b/>
        <w:sz w:val="16"/>
        <w:szCs w:val="16"/>
      </w:rPr>
      <w:fldChar w:fldCharType="begin"/>
    </w:r>
    <w:r w:rsidRPr="009206B6">
      <w:rPr>
        <w:b/>
        <w:sz w:val="16"/>
        <w:szCs w:val="16"/>
      </w:rPr>
      <w:instrText xml:space="preserve"> PAGE </w:instrText>
    </w:r>
    <w:r w:rsidRPr="009206B6">
      <w:rPr>
        <w:b/>
        <w:sz w:val="16"/>
        <w:szCs w:val="16"/>
      </w:rPr>
      <w:fldChar w:fldCharType="separate"/>
    </w:r>
    <w:r w:rsidRPr="009206B6">
      <w:rPr>
        <w:b/>
        <w:noProof/>
        <w:sz w:val="16"/>
        <w:szCs w:val="16"/>
      </w:rPr>
      <w:t>1</w:t>
    </w:r>
    <w:r w:rsidRPr="009206B6">
      <w:rPr>
        <w:b/>
        <w:sz w:val="16"/>
        <w:szCs w:val="16"/>
      </w:rPr>
      <w:fldChar w:fldCharType="end"/>
    </w:r>
    <w:r w:rsidRPr="009206B6">
      <w:rPr>
        <w:b/>
        <w:sz w:val="16"/>
        <w:szCs w:val="16"/>
      </w:rPr>
      <w:t xml:space="preserve"> of </w:t>
    </w:r>
    <w:r w:rsidR="008656F9">
      <w:rPr>
        <w:b/>
        <w:sz w:val="16"/>
        <w:szCs w:val="16"/>
      </w:rPr>
      <w:t>28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F9E8" w14:textId="47A57D0E" w:rsidR="001256D7" w:rsidRDefault="00125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16"/>
      </w:rPr>
      <w:t xml:space="preserve">Page </w:t>
    </w:r>
    <w:r>
      <w:rPr>
        <w:b/>
        <w:sz w:val="16"/>
      </w:rPr>
      <w:pgNum/>
    </w:r>
    <w:r>
      <w:rPr>
        <w:b/>
        <w:sz w:val="16"/>
      </w:rPr>
      <w:t xml:space="preserve"> of 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9F2C" w14:textId="6B58BED4" w:rsidR="001256D7" w:rsidRPr="008771F1" w:rsidRDefault="001256D7" w:rsidP="00682089">
    <w:pPr>
      <w:tabs>
        <w:tab w:val="right" w:pos="14310"/>
      </w:tabs>
      <w:rPr>
        <w:b/>
        <w:sz w:val="16"/>
        <w:szCs w:val="16"/>
      </w:rPr>
    </w:pPr>
    <w:r w:rsidRPr="008771F1">
      <w:rPr>
        <w:b/>
        <w:sz w:val="16"/>
        <w:szCs w:val="16"/>
      </w:rPr>
      <w:t xml:space="preserve">TCEQ 10248 (APDG 5400v16, Revised </w:t>
    </w:r>
    <w:r w:rsidR="00257548">
      <w:rPr>
        <w:b/>
        <w:sz w:val="16"/>
        <w:szCs w:val="16"/>
      </w:rPr>
      <w:t>01/22</w:t>
    </w:r>
    <w:r w:rsidRPr="008771F1">
      <w:rPr>
        <w:b/>
        <w:sz w:val="16"/>
        <w:szCs w:val="16"/>
      </w:rPr>
      <w:t>) OP-UA58</w:t>
    </w:r>
  </w:p>
  <w:p w14:paraId="4ABC2550" w14:textId="77777777" w:rsidR="001256D7" w:rsidRPr="008771F1" w:rsidRDefault="001256D7" w:rsidP="00682089">
    <w:pPr>
      <w:rPr>
        <w:b/>
        <w:sz w:val="16"/>
        <w:szCs w:val="16"/>
      </w:rPr>
    </w:pPr>
    <w:r w:rsidRPr="008771F1">
      <w:rPr>
        <w:b/>
        <w:sz w:val="16"/>
        <w:szCs w:val="16"/>
      </w:rPr>
      <w:t>This form for use by facilities subject to air quality permit requirements</w:t>
    </w:r>
  </w:p>
  <w:p w14:paraId="2EF04F19" w14:textId="72911044" w:rsidR="001256D7" w:rsidRPr="00970F20" w:rsidRDefault="001256D7" w:rsidP="00682089">
    <w:pPr>
      <w:tabs>
        <w:tab w:val="right" w:pos="14310"/>
      </w:tabs>
      <w:spacing w:line="0" w:lineRule="atLeast"/>
      <w:rPr>
        <w:b/>
        <w:sz w:val="16"/>
        <w:szCs w:val="16"/>
      </w:rPr>
    </w:pPr>
    <w:r w:rsidRPr="008771F1">
      <w:rPr>
        <w:b/>
        <w:sz w:val="16"/>
        <w:szCs w:val="16"/>
      </w:rPr>
      <w:t xml:space="preserve">and may be revised periodically. (Title V Release </w:t>
    </w:r>
    <w:r w:rsidR="00257548">
      <w:rPr>
        <w:b/>
        <w:sz w:val="16"/>
        <w:szCs w:val="16"/>
      </w:rPr>
      <w:t>01/22</w:t>
    </w:r>
    <w:r w:rsidRPr="008771F1">
      <w:rPr>
        <w:b/>
        <w:sz w:val="16"/>
        <w:szCs w:val="16"/>
      </w:rPr>
      <w:t>)</w:t>
    </w:r>
    <w:r w:rsidRPr="00BA2672">
      <w:rPr>
        <w:rFonts w:ascii="Georgia" w:hAnsi="Georgia"/>
        <w:b/>
        <w:sz w:val="16"/>
        <w:szCs w:val="16"/>
      </w:rPr>
      <w:tab/>
    </w:r>
    <w:r w:rsidRPr="004A41BC">
      <w:rPr>
        <w:b/>
        <w:sz w:val="16"/>
        <w:szCs w:val="16"/>
      </w:rPr>
      <w:t xml:space="preserve">Page </w:t>
    </w:r>
    <w:r w:rsidRPr="004A41BC">
      <w:rPr>
        <w:b/>
        <w:bCs/>
        <w:sz w:val="16"/>
        <w:szCs w:val="16"/>
      </w:rPr>
      <w:fldChar w:fldCharType="begin"/>
    </w:r>
    <w:r w:rsidRPr="004A41BC">
      <w:rPr>
        <w:b/>
        <w:bCs/>
        <w:sz w:val="16"/>
        <w:szCs w:val="16"/>
      </w:rPr>
      <w:instrText xml:space="preserve"> PAGE  \* Arabic  \* MERGEFORMAT </w:instrText>
    </w:r>
    <w:r w:rsidRPr="004A41BC">
      <w:rPr>
        <w:b/>
        <w:bCs/>
        <w:sz w:val="16"/>
        <w:szCs w:val="16"/>
      </w:rPr>
      <w:fldChar w:fldCharType="separate"/>
    </w:r>
    <w:r w:rsidRPr="004A41BC">
      <w:rPr>
        <w:b/>
        <w:bCs/>
        <w:noProof/>
        <w:sz w:val="16"/>
        <w:szCs w:val="16"/>
      </w:rPr>
      <w:t>1</w:t>
    </w:r>
    <w:r w:rsidRPr="004A41BC">
      <w:rPr>
        <w:b/>
        <w:bCs/>
        <w:sz w:val="16"/>
        <w:szCs w:val="16"/>
      </w:rPr>
      <w:fldChar w:fldCharType="end"/>
    </w:r>
    <w:r w:rsidRPr="004A41BC">
      <w:rPr>
        <w:b/>
        <w:sz w:val="16"/>
        <w:szCs w:val="16"/>
      </w:rPr>
      <w:t xml:space="preserve"> of </w:t>
    </w:r>
    <w:r>
      <w:rPr>
        <w:b/>
        <w:bCs/>
        <w:sz w:val="16"/>
        <w:szCs w:val="16"/>
      </w:rPr>
      <w:t>28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B6B6" w14:textId="6F10CDB7" w:rsidR="001256D7" w:rsidRPr="009B1538" w:rsidRDefault="001256D7" w:rsidP="00CC2091">
    <w:pPr>
      <w:tabs>
        <w:tab w:val="right" w:pos="14310"/>
      </w:tabs>
      <w:rPr>
        <w:b/>
        <w:sz w:val="14"/>
        <w:szCs w:val="14"/>
      </w:rPr>
    </w:pPr>
    <w:r w:rsidRPr="009B1538">
      <w:rPr>
        <w:b/>
        <w:sz w:val="14"/>
        <w:szCs w:val="14"/>
      </w:rPr>
      <w:t xml:space="preserve">TCEQ 10248 </w:t>
    </w:r>
    <w:r w:rsidR="008656F9">
      <w:rPr>
        <w:b/>
        <w:sz w:val="14"/>
        <w:szCs w:val="14"/>
      </w:rPr>
      <w:t>(APDG 5400</w:t>
    </w:r>
    <w:r>
      <w:rPr>
        <w:b/>
        <w:sz w:val="14"/>
        <w:szCs w:val="14"/>
      </w:rPr>
      <w:t xml:space="preserve">v16, </w:t>
    </w:r>
    <w:r w:rsidRPr="009B1538">
      <w:rPr>
        <w:b/>
        <w:sz w:val="14"/>
        <w:szCs w:val="14"/>
      </w:rPr>
      <w:t xml:space="preserve">Revised </w:t>
    </w:r>
    <w:r w:rsidR="00257548">
      <w:rPr>
        <w:b/>
        <w:sz w:val="14"/>
        <w:szCs w:val="14"/>
      </w:rPr>
      <w:t>01/22</w:t>
    </w:r>
    <w:r w:rsidRPr="009B1538">
      <w:rPr>
        <w:b/>
        <w:sz w:val="14"/>
        <w:szCs w:val="14"/>
      </w:rPr>
      <w:t>) OP-UA58</w:t>
    </w:r>
  </w:p>
  <w:p w14:paraId="72F740E0" w14:textId="77777777" w:rsidR="001256D7" w:rsidRPr="009B1538" w:rsidRDefault="001256D7" w:rsidP="00CC2091">
    <w:pPr>
      <w:rPr>
        <w:b/>
        <w:sz w:val="14"/>
        <w:szCs w:val="14"/>
      </w:rPr>
    </w:pPr>
    <w:r w:rsidRPr="009B1538">
      <w:rPr>
        <w:b/>
        <w:sz w:val="14"/>
        <w:szCs w:val="14"/>
      </w:rPr>
      <w:t>This form for use by facilities subject to air quality permit requirements</w:t>
    </w:r>
  </w:p>
  <w:p w14:paraId="1280CCA3" w14:textId="2EC50CD5" w:rsidR="001256D7" w:rsidRDefault="001256D7" w:rsidP="00CC2091">
    <w:pPr>
      <w:pStyle w:val="Footer"/>
      <w:tabs>
        <w:tab w:val="clear" w:pos="4320"/>
        <w:tab w:val="clear" w:pos="8640"/>
        <w:tab w:val="right" w:pos="14310"/>
      </w:tabs>
      <w:rPr>
        <w:b/>
        <w:sz w:val="16"/>
        <w:szCs w:val="16"/>
      </w:rPr>
    </w:pPr>
    <w:r w:rsidRPr="009B1538">
      <w:rPr>
        <w:b/>
        <w:sz w:val="14"/>
        <w:szCs w:val="14"/>
      </w:rPr>
      <w:t>and may be revised periodically. (</w:t>
    </w:r>
    <w:r>
      <w:rPr>
        <w:b/>
        <w:sz w:val="14"/>
        <w:szCs w:val="14"/>
      </w:rPr>
      <w:t xml:space="preserve">Title V Release </w:t>
    </w:r>
    <w:r w:rsidR="00257548">
      <w:rPr>
        <w:b/>
        <w:sz w:val="14"/>
        <w:szCs w:val="14"/>
      </w:rPr>
      <w:t>01/22</w:t>
    </w:r>
    <w:r w:rsidRPr="009B1538">
      <w:rPr>
        <w:b/>
        <w:sz w:val="14"/>
        <w:szCs w:val="14"/>
      </w:rPr>
      <w:t>)</w:t>
    </w:r>
    <w:r>
      <w:rPr>
        <w:b/>
        <w:sz w:val="16"/>
        <w:szCs w:val="16"/>
      </w:rPr>
      <w:tab/>
    </w:r>
    <w:r w:rsidRPr="00EF6546">
      <w:rPr>
        <w:b/>
        <w:sz w:val="16"/>
        <w:szCs w:val="16"/>
      </w:rPr>
      <w:t xml:space="preserve">Page </w:t>
    </w:r>
    <w:r w:rsidRPr="00EF6546">
      <w:rPr>
        <w:b/>
        <w:bCs/>
        <w:sz w:val="16"/>
        <w:szCs w:val="16"/>
      </w:rPr>
      <w:fldChar w:fldCharType="begin"/>
    </w:r>
    <w:r w:rsidRPr="00EF6546">
      <w:rPr>
        <w:b/>
        <w:bCs/>
        <w:sz w:val="16"/>
        <w:szCs w:val="16"/>
      </w:rPr>
      <w:instrText xml:space="preserve"> PAGE  \* Arabic  \* MERGEFORMAT </w:instrText>
    </w:r>
    <w:r w:rsidRPr="00EF6546">
      <w:rPr>
        <w:b/>
        <w:bCs/>
        <w:sz w:val="16"/>
        <w:szCs w:val="16"/>
      </w:rPr>
      <w:fldChar w:fldCharType="separate"/>
    </w:r>
    <w:r w:rsidRPr="00EF6546">
      <w:rPr>
        <w:b/>
        <w:bCs/>
        <w:noProof/>
        <w:sz w:val="16"/>
        <w:szCs w:val="16"/>
      </w:rPr>
      <w:t>1</w:t>
    </w:r>
    <w:r w:rsidRPr="00EF6546">
      <w:rPr>
        <w:b/>
        <w:bCs/>
        <w:sz w:val="16"/>
        <w:szCs w:val="16"/>
      </w:rPr>
      <w:fldChar w:fldCharType="end"/>
    </w:r>
    <w:r w:rsidRPr="00EF6546">
      <w:rPr>
        <w:b/>
        <w:sz w:val="16"/>
        <w:szCs w:val="16"/>
      </w:rPr>
      <w:t xml:space="preserve"> of </w:t>
    </w:r>
    <w:r w:rsidR="00066B64">
      <w:rPr>
        <w:b/>
        <w:sz w:val="16"/>
        <w:szCs w:val="16"/>
      </w:rPr>
      <w:t>28</w:t>
    </w:r>
  </w:p>
  <w:p w14:paraId="6F657CD2" w14:textId="77777777" w:rsidR="00066B64" w:rsidRPr="00C93D22" w:rsidRDefault="00066B64" w:rsidP="00CC2091">
    <w:pPr>
      <w:pStyle w:val="Footer"/>
      <w:tabs>
        <w:tab w:val="clear" w:pos="4320"/>
        <w:tab w:val="clear" w:pos="8640"/>
        <w:tab w:val="right" w:pos="14310"/>
      </w:tabs>
      <w:rPr>
        <w:b/>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6CC2" w14:textId="2C0E939A" w:rsidR="001256D7" w:rsidRPr="009B1538" w:rsidRDefault="001256D7" w:rsidP="00682089">
    <w:pPr>
      <w:tabs>
        <w:tab w:val="right" w:pos="14310"/>
      </w:tabs>
      <w:rPr>
        <w:b/>
        <w:sz w:val="14"/>
        <w:szCs w:val="14"/>
      </w:rPr>
    </w:pPr>
    <w:r w:rsidRPr="009B1538">
      <w:rPr>
        <w:b/>
        <w:sz w:val="14"/>
        <w:szCs w:val="14"/>
      </w:rPr>
      <w:t xml:space="preserve">TCEQ 10248 </w:t>
    </w:r>
    <w:r>
      <w:rPr>
        <w:b/>
        <w:sz w:val="14"/>
        <w:szCs w:val="14"/>
      </w:rPr>
      <w:t xml:space="preserve">(APDG 5400v16, </w:t>
    </w:r>
    <w:r w:rsidRPr="009B1538">
      <w:rPr>
        <w:b/>
        <w:sz w:val="14"/>
        <w:szCs w:val="14"/>
      </w:rPr>
      <w:t xml:space="preserve">Revised </w:t>
    </w:r>
    <w:r w:rsidR="00EC632B">
      <w:rPr>
        <w:b/>
        <w:sz w:val="14"/>
        <w:szCs w:val="14"/>
      </w:rPr>
      <w:t>01/22</w:t>
    </w:r>
    <w:r w:rsidRPr="009B1538">
      <w:rPr>
        <w:b/>
        <w:sz w:val="14"/>
        <w:szCs w:val="14"/>
      </w:rPr>
      <w:t>) OP-UA58</w:t>
    </w:r>
  </w:p>
  <w:p w14:paraId="30D22A1D" w14:textId="77777777" w:rsidR="001256D7" w:rsidRPr="009B1538" w:rsidRDefault="001256D7" w:rsidP="00682089">
    <w:pPr>
      <w:rPr>
        <w:b/>
        <w:sz w:val="14"/>
        <w:szCs w:val="14"/>
      </w:rPr>
    </w:pPr>
    <w:r w:rsidRPr="009B1538">
      <w:rPr>
        <w:b/>
        <w:sz w:val="14"/>
        <w:szCs w:val="14"/>
      </w:rPr>
      <w:t>This form for use by facilities subject to air quality permit requirements</w:t>
    </w:r>
  </w:p>
  <w:p w14:paraId="09A679FF" w14:textId="17A15AAC" w:rsidR="001256D7" w:rsidRPr="00970F20" w:rsidRDefault="001256D7" w:rsidP="00682089">
    <w:pPr>
      <w:tabs>
        <w:tab w:val="right" w:pos="14310"/>
      </w:tabs>
      <w:spacing w:line="0" w:lineRule="atLeast"/>
      <w:rPr>
        <w:b/>
        <w:sz w:val="16"/>
        <w:szCs w:val="16"/>
      </w:rPr>
    </w:pPr>
    <w:r w:rsidRPr="009B1538">
      <w:rPr>
        <w:b/>
        <w:sz w:val="14"/>
        <w:szCs w:val="14"/>
      </w:rPr>
      <w:t>and may be revised periodically. (</w:t>
    </w:r>
    <w:r>
      <w:rPr>
        <w:b/>
        <w:sz w:val="14"/>
        <w:szCs w:val="14"/>
      </w:rPr>
      <w:t>Title V Release</w:t>
    </w:r>
    <w:r w:rsidR="00EC632B">
      <w:rPr>
        <w:b/>
        <w:sz w:val="14"/>
        <w:szCs w:val="14"/>
      </w:rPr>
      <w:t xml:space="preserve"> 01/22</w:t>
    </w:r>
    <w:r w:rsidRPr="009B1538">
      <w:rPr>
        <w:b/>
        <w:sz w:val="14"/>
        <w:szCs w:val="14"/>
      </w:rPr>
      <w:t>)</w:t>
    </w:r>
    <w:r w:rsidRPr="00BA2672">
      <w:rPr>
        <w:rFonts w:ascii="Georgia" w:hAnsi="Georgia"/>
        <w:b/>
        <w:sz w:val="16"/>
        <w:szCs w:val="16"/>
      </w:rPr>
      <w:tab/>
    </w:r>
    <w:r w:rsidRPr="004A41BC">
      <w:rPr>
        <w:b/>
        <w:sz w:val="16"/>
        <w:szCs w:val="16"/>
      </w:rPr>
      <w:t xml:space="preserve">Page </w:t>
    </w:r>
    <w:r>
      <w:rPr>
        <w:b/>
        <w:sz w:val="16"/>
        <w:szCs w:val="16"/>
      </w:rPr>
      <w:t>_____</w:t>
    </w:r>
    <w:r w:rsidRPr="004A41BC">
      <w:rPr>
        <w:b/>
        <w:sz w:val="16"/>
        <w:szCs w:val="16"/>
      </w:rPr>
      <w:t xml:space="preserve"> of </w:t>
    </w:r>
    <w:r>
      <w:rPr>
        <w:b/>
        <w:bCs/>
        <w:sz w:val="16"/>
        <w:szCs w:val="16"/>
      </w:rPr>
      <w:t xml:space="preserve">_____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4404C" w14:textId="3803E707" w:rsidR="001256D7" w:rsidRPr="009B1538" w:rsidRDefault="001256D7" w:rsidP="00CC2091">
    <w:pPr>
      <w:tabs>
        <w:tab w:val="right" w:pos="14310"/>
      </w:tabs>
      <w:rPr>
        <w:b/>
        <w:sz w:val="14"/>
        <w:szCs w:val="14"/>
      </w:rPr>
    </w:pPr>
    <w:r w:rsidRPr="009B1538">
      <w:rPr>
        <w:b/>
        <w:sz w:val="14"/>
        <w:szCs w:val="14"/>
      </w:rPr>
      <w:t>TCEQ 10248 (</w:t>
    </w:r>
    <w:r>
      <w:rPr>
        <w:b/>
        <w:sz w:val="14"/>
        <w:szCs w:val="14"/>
      </w:rPr>
      <w:t xml:space="preserve">APDG 5400v16, </w:t>
    </w:r>
    <w:r w:rsidRPr="009B1538">
      <w:rPr>
        <w:b/>
        <w:sz w:val="14"/>
        <w:szCs w:val="14"/>
      </w:rPr>
      <w:t xml:space="preserve">Revised </w:t>
    </w:r>
    <w:r w:rsidR="00EC632B">
      <w:rPr>
        <w:b/>
        <w:sz w:val="14"/>
        <w:szCs w:val="14"/>
      </w:rPr>
      <w:t>01/22</w:t>
    </w:r>
    <w:r w:rsidRPr="009B1538">
      <w:rPr>
        <w:b/>
        <w:sz w:val="14"/>
        <w:szCs w:val="14"/>
      </w:rPr>
      <w:t>) OP-UA58</w:t>
    </w:r>
  </w:p>
  <w:p w14:paraId="1323864B" w14:textId="77777777" w:rsidR="001256D7" w:rsidRPr="009B1538" w:rsidRDefault="001256D7" w:rsidP="00CC2091">
    <w:pPr>
      <w:rPr>
        <w:b/>
        <w:sz w:val="14"/>
        <w:szCs w:val="14"/>
      </w:rPr>
    </w:pPr>
    <w:r w:rsidRPr="009B1538">
      <w:rPr>
        <w:b/>
        <w:sz w:val="14"/>
        <w:szCs w:val="14"/>
      </w:rPr>
      <w:t>This form for use by facilities subject to air quality permit requirements</w:t>
    </w:r>
  </w:p>
  <w:p w14:paraId="54E3A730" w14:textId="753704B9" w:rsidR="001256D7" w:rsidRPr="00C93D22" w:rsidRDefault="001256D7" w:rsidP="00CC2091">
    <w:pPr>
      <w:pStyle w:val="Footer"/>
      <w:tabs>
        <w:tab w:val="clear" w:pos="4320"/>
        <w:tab w:val="clear" w:pos="8640"/>
        <w:tab w:val="right" w:pos="14310"/>
      </w:tabs>
      <w:rPr>
        <w:b/>
        <w:sz w:val="16"/>
        <w:szCs w:val="16"/>
      </w:rPr>
    </w:pPr>
    <w:r w:rsidRPr="009B1538">
      <w:rPr>
        <w:b/>
        <w:sz w:val="14"/>
        <w:szCs w:val="14"/>
      </w:rPr>
      <w:t>and may be revised periodically. (</w:t>
    </w:r>
    <w:r>
      <w:rPr>
        <w:b/>
        <w:sz w:val="14"/>
        <w:szCs w:val="14"/>
      </w:rPr>
      <w:t>Title V Release</w:t>
    </w:r>
    <w:r w:rsidR="00EC632B">
      <w:rPr>
        <w:b/>
        <w:sz w:val="14"/>
        <w:szCs w:val="14"/>
      </w:rPr>
      <w:t xml:space="preserve"> 01/22</w:t>
    </w:r>
    <w:r w:rsidRPr="009B1538">
      <w:rPr>
        <w:b/>
        <w:sz w:val="14"/>
        <w:szCs w:val="14"/>
      </w:rPr>
      <w:t>)</w:t>
    </w:r>
    <w:r>
      <w:rPr>
        <w:b/>
        <w:sz w:val="16"/>
        <w:szCs w:val="16"/>
      </w:rPr>
      <w:tab/>
    </w:r>
    <w:r w:rsidRPr="00EF6546">
      <w:rPr>
        <w:b/>
        <w:sz w:val="16"/>
        <w:szCs w:val="16"/>
      </w:rPr>
      <w:t xml:space="preserve">Page </w:t>
    </w:r>
    <w:r>
      <w:rPr>
        <w:b/>
        <w:bCs/>
        <w:sz w:val="16"/>
        <w:szCs w:val="16"/>
      </w:rPr>
      <w:t>_____</w:t>
    </w:r>
    <w:r w:rsidRPr="00EF6546">
      <w:rPr>
        <w:b/>
        <w:sz w:val="16"/>
        <w:szCs w:val="16"/>
      </w:rPr>
      <w:t xml:space="preserve"> of </w:t>
    </w:r>
    <w:r>
      <w:rPr>
        <w:b/>
        <w:bCs/>
        <w:sz w:val="16"/>
        <w:szCs w:val="16"/>
      </w:rPr>
      <w:t xml:space="preserve">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3B128" w14:textId="77777777" w:rsidR="001256D7" w:rsidRDefault="001256D7">
      <w:r>
        <w:separator/>
      </w:r>
    </w:p>
  </w:footnote>
  <w:footnote w:type="continuationSeparator" w:id="0">
    <w:p w14:paraId="6A13AE0A" w14:textId="77777777" w:rsidR="001256D7" w:rsidRDefault="0012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6608" w14:textId="77777777" w:rsidR="001256D7" w:rsidRDefault="00125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C967" w14:textId="77777777" w:rsidR="001256D7" w:rsidRDefault="001256D7">
    <w:pPr>
      <w:pStyle w:val="Header"/>
    </w:pPr>
  </w:p>
  <w:p w14:paraId="380534B5" w14:textId="77777777" w:rsidR="001256D7" w:rsidRPr="000812F8" w:rsidRDefault="001256D7" w:rsidP="00DB2E13">
    <w:pPr>
      <w:tabs>
        <w:tab w:val="right" w:pos="10710"/>
      </w:tabs>
      <w:jc w:val="right"/>
      <w:rPr>
        <w:b/>
        <w:sz w:val="22"/>
        <w:szCs w:val="22"/>
      </w:rPr>
    </w:pPr>
    <w:r w:rsidRPr="000812F8">
      <w:rPr>
        <w:b/>
        <w:sz w:val="22"/>
        <w:szCs w:val="22"/>
      </w:rPr>
      <w:t>OP-UA58 Instructions</w:t>
    </w:r>
  </w:p>
  <w:p w14:paraId="3AC3D7C0" w14:textId="77777777" w:rsidR="001256D7" w:rsidRPr="00C93D22" w:rsidRDefault="001256D7" w:rsidP="00DB2E13">
    <w:pPr>
      <w:tabs>
        <w:tab w:val="right" w:pos="10710"/>
      </w:tabs>
      <w:jc w:val="right"/>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37AD0" w14:textId="77777777" w:rsidR="001256D7" w:rsidRDefault="001256D7" w:rsidP="00DB2E13">
    <w:pPr>
      <w:pStyle w:val="Header"/>
      <w:tabs>
        <w:tab w:val="clear" w:pos="4320"/>
        <w:tab w:val="clear" w:pos="8640"/>
        <w:tab w:val="right" w:pos="10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8F10" w14:textId="77777777" w:rsidR="001256D7" w:rsidRDefault="001256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C3F70" w14:textId="75C0BD49" w:rsidR="001256D7" w:rsidRDefault="001256D7" w:rsidP="007A57FF">
    <w:pPr>
      <w:tabs>
        <w:tab w:val="right" w:pos="10710"/>
      </w:tabs>
      <w:rPr>
        <w:b/>
        <w:bCs/>
        <w:sz w:val="22"/>
        <w:szCs w:val="22"/>
      </w:rPr>
    </w:pPr>
    <w:r>
      <w:rPr>
        <w:b/>
        <w:bCs/>
        <w:sz w:val="22"/>
        <w:szCs w:val="22"/>
      </w:rPr>
      <w:tab/>
    </w:r>
    <w:r w:rsidRPr="007A57FF">
      <w:rPr>
        <w:b/>
        <w:bCs/>
        <w:sz w:val="22"/>
        <w:szCs w:val="22"/>
      </w:rPr>
      <w:t>OP-UA58 Instructions</w:t>
    </w:r>
  </w:p>
  <w:p w14:paraId="7E2A96CC" w14:textId="77777777" w:rsidR="001256D7" w:rsidRPr="007A57FF" w:rsidRDefault="001256D7" w:rsidP="007A57FF">
    <w:pPr>
      <w:tabs>
        <w:tab w:val="right" w:pos="10710"/>
      </w:tabs>
      <w:rPr>
        <w:b/>
        <w:bCs/>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41C0" w14:textId="671BCC95" w:rsidR="001256D7" w:rsidRPr="009206B6" w:rsidRDefault="001256D7" w:rsidP="009206B6">
    <w:pPr>
      <w:pStyle w:val="Header"/>
      <w:tabs>
        <w:tab w:val="clear" w:pos="4320"/>
        <w:tab w:val="clear" w:pos="8640"/>
        <w:tab w:val="right" w:pos="10710"/>
      </w:tabs>
      <w:rPr>
        <w:b/>
        <w:bCs/>
        <w:sz w:val="22"/>
        <w:szCs w:val="22"/>
      </w:rPr>
    </w:pPr>
    <w:r>
      <w:rPr>
        <w:b/>
        <w:bCs/>
        <w:sz w:val="22"/>
        <w:szCs w:val="22"/>
      </w:rPr>
      <w:tab/>
    </w:r>
    <w:r w:rsidRPr="009206B6">
      <w:rPr>
        <w:b/>
        <w:bCs/>
        <w:sz w:val="22"/>
        <w:szCs w:val="22"/>
      </w:rPr>
      <w:t>OP-UA58 Instructions</w:t>
    </w:r>
  </w:p>
  <w:p w14:paraId="724B044D" w14:textId="77777777" w:rsidR="001256D7" w:rsidRDefault="001256D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A2F27" w14:textId="77777777" w:rsidR="001256D7" w:rsidRPr="007A57FF" w:rsidRDefault="001256D7" w:rsidP="007A57FF">
    <w:pPr>
      <w:tabs>
        <w:tab w:val="right" w:pos="10710"/>
      </w:tabs>
      <w:rPr>
        <w:b/>
        <w:bCs/>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57782" w14:textId="77777777" w:rsidR="001256D7" w:rsidRDefault="001256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i"/>
      <w:lvlJc w:val="left"/>
      <w:rPr>
        <w:rFonts w:ascii="WP IconicSymbolsA" w:hAnsi="WP IconicSymbolsA"/>
      </w:rPr>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i"/>
      <w:lvlJc w:val="left"/>
      <w:rPr>
        <w:rFonts w:ascii="WP IconicSymbolsA" w:hAnsi="WP IconicSymbolsA"/>
      </w:rPr>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i"/>
      <w:lvlJc w:val="left"/>
      <w:rPr>
        <w:rFonts w:ascii="WP IconicSymbolsA" w:hAnsi="WP IconicSymbolsA"/>
      </w:rPr>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i"/>
      <w:lvlJc w:val="left"/>
      <w:rPr>
        <w:rFonts w:ascii="WP IconicSymbolsA" w:hAnsi="WP IconicSymbolsA"/>
      </w:rPr>
    </w:lvl>
    <w:lvl w:ilvl="8">
      <w:start w:val="1"/>
      <w:numFmt w:val="lowerRoman"/>
      <w:suff w:val="nothing"/>
      <w:lvlText w:val="%9)"/>
      <w:lvlJc w:val="left"/>
    </w:lvl>
  </w:abstractNum>
  <w:abstractNum w:abstractNumId="4" w15:restartNumberingAfterBreak="0">
    <w:nsid w:val="00000005"/>
    <w:multiLevelType w:val="multilevel"/>
    <w:tmpl w:val="1F80B8AA"/>
    <w:lvl w:ilvl="0">
      <w:start w:val="1"/>
      <w:numFmt w:val="bullet"/>
      <w:lvlText w:val=""/>
      <w:lvlJc w:val="left"/>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5" w15:restartNumberingAfterBreak="0">
    <w:nsid w:val="0018420B"/>
    <w:multiLevelType w:val="multilevel"/>
    <w:tmpl w:val="BD167174"/>
    <w:lvl w:ilvl="0">
      <w:numFmt w:val="bullet"/>
      <w:lvlText w:val=""/>
      <w:lvlJc w:val="left"/>
      <w:pPr>
        <w:tabs>
          <w:tab w:val="num" w:pos="360"/>
        </w:tabs>
        <w:ind w:left="360" w:hanging="360"/>
      </w:pPr>
      <w:rPr>
        <w:rFonts w:ascii="WP IconicSymbolsA" w:eastAsia="Times New Roman" w:hAnsi="WP IconicSymbolsA" w:cs="Times New Roman" w:hint="default"/>
      </w:rPr>
    </w:lvl>
    <w:lvl w:ilvl="1">
      <w:numFmt w:val="decimal"/>
      <w:lvlText w:val="%2."/>
      <w:lvlJc w:val="left"/>
      <w:pPr>
        <w:tabs>
          <w:tab w:val="num" w:pos="1080"/>
        </w:tabs>
        <w:ind w:left="108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D97C28"/>
    <w:multiLevelType w:val="multilevel"/>
    <w:tmpl w:val="FB9660CC"/>
    <w:lvl w:ilvl="0">
      <w:numFmt w:val="bullet"/>
      <w:lvlText w:val=""/>
      <w:lvlJc w:val="left"/>
      <w:pPr>
        <w:tabs>
          <w:tab w:val="num" w:pos="360"/>
        </w:tabs>
        <w:ind w:left="360" w:hanging="360"/>
      </w:pPr>
      <w:rPr>
        <w:rFonts w:ascii="WP IconicSymbolsA" w:eastAsia="Times New Roman" w:hAnsi="WP IconicSymbolsA" w:cs="Times New Roman"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878EA"/>
    <w:multiLevelType w:val="hybridMultilevel"/>
    <w:tmpl w:val="E362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32E09"/>
    <w:multiLevelType w:val="multilevel"/>
    <w:tmpl w:val="013A8EE2"/>
    <w:lvl w:ilvl="0">
      <w:numFmt w:val="bullet"/>
      <w:lvlText w:val=""/>
      <w:lvlJc w:val="left"/>
      <w:pPr>
        <w:tabs>
          <w:tab w:val="num" w:pos="360"/>
        </w:tabs>
        <w:ind w:left="360" w:hanging="360"/>
      </w:pPr>
      <w:rPr>
        <w:rFonts w:ascii="WP IconicSymbolsA" w:eastAsia="Times New Roman" w:hAnsi="WP IconicSymbolsA" w:cs="Times New Roman" w:hint="default"/>
      </w:rPr>
    </w:lvl>
    <w:lvl w:ilvl="1">
      <w:numFmt w:val="decimal"/>
      <w:lvlText w:val="%2."/>
      <w:lvlJc w:val="left"/>
      <w:pPr>
        <w:tabs>
          <w:tab w:val="num" w:pos="1368"/>
        </w:tabs>
        <w:ind w:left="144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1A611D"/>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0" w15:restartNumberingAfterBreak="0">
    <w:nsid w:val="15F337E5"/>
    <w:multiLevelType w:val="multilevel"/>
    <w:tmpl w:val="5E5E8EBE"/>
    <w:lvl w:ilvl="0">
      <w:numFmt w:val="bullet"/>
      <w:lvlText w:val=""/>
      <w:lvlJc w:val="left"/>
      <w:pPr>
        <w:tabs>
          <w:tab w:val="num" w:pos="360"/>
        </w:tabs>
        <w:ind w:left="360" w:hanging="360"/>
      </w:pPr>
      <w:rPr>
        <w:rFonts w:ascii="WP IconicSymbolsA" w:eastAsia="Times New Roman" w:hAnsi="WP IconicSymbolsA" w:cs="Times New Roman" w:hint="default"/>
      </w:rPr>
    </w:lvl>
    <w:lvl w:ilvl="1">
      <w:start w:val="1"/>
      <w:numFmt w:val="decimal"/>
      <w:lvlText w:val="%2."/>
      <w:lvlJc w:val="left"/>
      <w:pPr>
        <w:tabs>
          <w:tab w:val="num" w:pos="360"/>
        </w:tabs>
        <w:ind w:left="72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479CF"/>
    <w:multiLevelType w:val="multilevel"/>
    <w:tmpl w:val="4726CC5A"/>
    <w:lvl w:ilvl="0">
      <w:numFmt w:val="bullet"/>
      <w:lvlText w:val=""/>
      <w:lvlJc w:val="left"/>
      <w:pPr>
        <w:tabs>
          <w:tab w:val="num" w:pos="360"/>
        </w:tabs>
        <w:ind w:left="360" w:hanging="360"/>
      </w:pPr>
      <w:rPr>
        <w:rFonts w:ascii="WP IconicSymbolsA" w:eastAsia="Times New Roman" w:hAnsi="WP IconicSymbolsA" w:cs="Times New Roman" w:hint="default"/>
      </w:rPr>
    </w:lvl>
    <w:lvl w:ilvl="1">
      <w:numFmt w:val="decimal"/>
      <w:lvlText w:val="%2."/>
      <w:lvlJc w:val="left"/>
      <w:pPr>
        <w:tabs>
          <w:tab w:val="num" w:pos="1080"/>
        </w:tabs>
        <w:ind w:left="108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346A76"/>
    <w:multiLevelType w:val="hybridMultilevel"/>
    <w:tmpl w:val="BAF04022"/>
    <w:lvl w:ilvl="0" w:tplc="3B70861E">
      <w:start w:val="1"/>
      <w:numFmt w:val="bullet"/>
      <w:lvlText w:val="«"/>
      <w:lvlJc w:val="left"/>
      <w:pPr>
        <w:tabs>
          <w:tab w:val="num" w:pos="450"/>
        </w:tabs>
        <w:ind w:left="450" w:hanging="360"/>
      </w:pPr>
      <w:rPr>
        <w:rFonts w:ascii="Wingdings" w:hAnsi="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7DE9EF2">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70BE8"/>
    <w:multiLevelType w:val="hybridMultilevel"/>
    <w:tmpl w:val="2432FCF0"/>
    <w:lvl w:ilvl="0" w:tplc="63F29500">
      <w:start w:val="1"/>
      <w:numFmt w:val="bullet"/>
      <w:lvlText w:val="▼"/>
      <w:lvlJc w:val="left"/>
      <w:pPr>
        <w:tabs>
          <w:tab w:val="num" w:pos="360"/>
        </w:tabs>
        <w:ind w:left="360" w:hanging="360"/>
      </w:pPr>
      <w:rPr>
        <w:rFonts w:ascii="Arial Black" w:hAnsi="Arial Black"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C6363"/>
    <w:multiLevelType w:val="hybridMultilevel"/>
    <w:tmpl w:val="7D7C960A"/>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F7BCF"/>
    <w:multiLevelType w:val="multilevel"/>
    <w:tmpl w:val="F7643B6C"/>
    <w:lvl w:ilvl="0">
      <w:numFmt w:val="bullet"/>
      <w:lvlText w:val=""/>
      <w:lvlJc w:val="left"/>
      <w:pPr>
        <w:tabs>
          <w:tab w:val="num" w:pos="360"/>
        </w:tabs>
        <w:ind w:left="360" w:hanging="360"/>
      </w:pPr>
      <w:rPr>
        <w:rFonts w:ascii="WP IconicSymbolsA" w:eastAsia="Times New Roman" w:hAnsi="WP IconicSymbolsA" w:cs="Times New Roman" w:hint="default"/>
      </w:rPr>
    </w:lvl>
    <w:lvl w:ilvl="1">
      <w:numFmt w:val="decimal"/>
      <w:lvlText w:val="%2."/>
      <w:lvlJc w:val="left"/>
      <w:pPr>
        <w:tabs>
          <w:tab w:val="num" w:pos="360"/>
        </w:tabs>
        <w:ind w:left="72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17E93"/>
    <w:multiLevelType w:val="multilevel"/>
    <w:tmpl w:val="AB56B164"/>
    <w:lvl w:ilvl="0">
      <w:numFmt w:val="bullet"/>
      <w:lvlText w:val=""/>
      <w:lvlJc w:val="left"/>
      <w:pPr>
        <w:tabs>
          <w:tab w:val="num" w:pos="360"/>
        </w:tabs>
        <w:ind w:left="360" w:hanging="360"/>
      </w:pPr>
      <w:rPr>
        <w:rFonts w:ascii="WP IconicSymbolsA" w:eastAsia="Times New Roman" w:hAnsi="WP IconicSymbolsA" w:cs="Times New Roman" w:hint="default"/>
      </w:rPr>
    </w:lvl>
    <w:lvl w:ilvl="1">
      <w:start w:val="1"/>
      <w:numFmt w:val="decimal"/>
      <w:lvlText w:val="%2."/>
      <w:lvlJc w:val="left"/>
      <w:pPr>
        <w:tabs>
          <w:tab w:val="num" w:pos="1440"/>
        </w:tabs>
        <w:ind w:left="144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631BD"/>
    <w:multiLevelType w:val="hybridMultilevel"/>
    <w:tmpl w:val="A44C9962"/>
    <w:lvl w:ilvl="0" w:tplc="63F29500">
      <w:start w:val="1"/>
      <w:numFmt w:val="bullet"/>
      <w:lvlText w:val="▼"/>
      <w:lvlJc w:val="left"/>
      <w:pPr>
        <w:tabs>
          <w:tab w:val="num" w:pos="360"/>
        </w:tabs>
        <w:ind w:left="360" w:hanging="360"/>
      </w:pPr>
      <w:rPr>
        <w:rFonts w:ascii="Arial Black" w:hAnsi="Arial Black"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456D6B"/>
    <w:multiLevelType w:val="hybridMultilevel"/>
    <w:tmpl w:val="EB166BAA"/>
    <w:lvl w:ilvl="0" w:tplc="32B22E6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B472D"/>
    <w:multiLevelType w:val="hybridMultilevel"/>
    <w:tmpl w:val="99062140"/>
    <w:lvl w:ilvl="0" w:tplc="201ACC58">
      <w:start w:val="1"/>
      <w:numFmt w:val="bullet"/>
      <w:pStyle w:val="Continue"/>
      <w:lvlText w:val="«"/>
      <w:lvlJc w:val="left"/>
      <w:pPr>
        <w:tabs>
          <w:tab w:val="num" w:pos="360"/>
        </w:tabs>
        <w:ind w:left="360" w:hanging="360"/>
      </w:pPr>
      <w:rPr>
        <w:rFonts w:ascii="Wingdings" w:hAnsi="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A35C9B"/>
    <w:multiLevelType w:val="hybridMultilevel"/>
    <w:tmpl w:val="DC0E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3"/>
  </w:num>
  <w:num w:numId="8">
    <w:abstractNumId w:val="10"/>
  </w:num>
  <w:num w:numId="9">
    <w:abstractNumId w:val="15"/>
  </w:num>
  <w:num w:numId="10">
    <w:abstractNumId w:val="8"/>
  </w:num>
  <w:num w:numId="11">
    <w:abstractNumId w:val="16"/>
  </w:num>
  <w:num w:numId="12">
    <w:abstractNumId w:val="11"/>
  </w:num>
  <w:num w:numId="13">
    <w:abstractNumId w:val="19"/>
  </w:num>
  <w:num w:numId="14">
    <w:abstractNumId w:val="9"/>
  </w:num>
  <w:num w:numId="15">
    <w:abstractNumId w:val="17"/>
  </w:num>
  <w:num w:numId="16">
    <w:abstractNumId w:val="6"/>
  </w:num>
  <w:num w:numId="17">
    <w:abstractNumId w:val="5"/>
  </w:num>
  <w:num w:numId="18">
    <w:abstractNumId w:val="19"/>
    <w:lvlOverride w:ilvl="0">
      <w:startOverride w:val="1"/>
    </w:lvlOverride>
  </w:num>
  <w:num w:numId="19">
    <w:abstractNumId w:val="18"/>
  </w:num>
  <w:num w:numId="20">
    <w:abstractNumId w:val="14"/>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MzQwsbAwNbE0NTZU0lEKTi0uzszPAykwNKkFAB1u7dYtAAAA"/>
  </w:docVars>
  <w:rsids>
    <w:rsidRoot w:val="00BB4D36"/>
    <w:rsid w:val="000001E4"/>
    <w:rsid w:val="00000E56"/>
    <w:rsid w:val="0000748B"/>
    <w:rsid w:val="000135CE"/>
    <w:rsid w:val="000208C3"/>
    <w:rsid w:val="00034FC3"/>
    <w:rsid w:val="00040372"/>
    <w:rsid w:val="0004130C"/>
    <w:rsid w:val="000456CE"/>
    <w:rsid w:val="00053173"/>
    <w:rsid w:val="0005462D"/>
    <w:rsid w:val="00055DE9"/>
    <w:rsid w:val="00065E3D"/>
    <w:rsid w:val="00066B64"/>
    <w:rsid w:val="0006724E"/>
    <w:rsid w:val="00071F76"/>
    <w:rsid w:val="0007322C"/>
    <w:rsid w:val="00076D5B"/>
    <w:rsid w:val="00077A4F"/>
    <w:rsid w:val="00077E5B"/>
    <w:rsid w:val="000812F8"/>
    <w:rsid w:val="00086F42"/>
    <w:rsid w:val="000A725A"/>
    <w:rsid w:val="000B1E59"/>
    <w:rsid w:val="000C4741"/>
    <w:rsid w:val="000D07C1"/>
    <w:rsid w:val="000D5791"/>
    <w:rsid w:val="000D58A1"/>
    <w:rsid w:val="000E1931"/>
    <w:rsid w:val="000E30FD"/>
    <w:rsid w:val="000E67D6"/>
    <w:rsid w:val="000E6E10"/>
    <w:rsid w:val="000F0F7D"/>
    <w:rsid w:val="000F384D"/>
    <w:rsid w:val="000F485F"/>
    <w:rsid w:val="000F5E76"/>
    <w:rsid w:val="000F743C"/>
    <w:rsid w:val="00110126"/>
    <w:rsid w:val="00122EE7"/>
    <w:rsid w:val="001256D7"/>
    <w:rsid w:val="0012624D"/>
    <w:rsid w:val="00127272"/>
    <w:rsid w:val="0013055F"/>
    <w:rsid w:val="0013173A"/>
    <w:rsid w:val="00133BE6"/>
    <w:rsid w:val="001356C7"/>
    <w:rsid w:val="0013578A"/>
    <w:rsid w:val="00135CDF"/>
    <w:rsid w:val="00136030"/>
    <w:rsid w:val="001361F9"/>
    <w:rsid w:val="00137639"/>
    <w:rsid w:val="00153C68"/>
    <w:rsid w:val="0016210F"/>
    <w:rsid w:val="00183276"/>
    <w:rsid w:val="00183903"/>
    <w:rsid w:val="001868D0"/>
    <w:rsid w:val="00186D78"/>
    <w:rsid w:val="001A1BF5"/>
    <w:rsid w:val="001B3DC9"/>
    <w:rsid w:val="001B514F"/>
    <w:rsid w:val="001B7E58"/>
    <w:rsid w:val="001C0079"/>
    <w:rsid w:val="001C7316"/>
    <w:rsid w:val="001D3761"/>
    <w:rsid w:val="001D57E6"/>
    <w:rsid w:val="001E290D"/>
    <w:rsid w:val="001F34B1"/>
    <w:rsid w:val="001F4E93"/>
    <w:rsid w:val="002025AA"/>
    <w:rsid w:val="002055B1"/>
    <w:rsid w:val="002056A4"/>
    <w:rsid w:val="002237CC"/>
    <w:rsid w:val="00233152"/>
    <w:rsid w:val="00233AF9"/>
    <w:rsid w:val="00240715"/>
    <w:rsid w:val="00256CDA"/>
    <w:rsid w:val="00257548"/>
    <w:rsid w:val="00260AB4"/>
    <w:rsid w:val="00264272"/>
    <w:rsid w:val="0027096A"/>
    <w:rsid w:val="00285935"/>
    <w:rsid w:val="0029061A"/>
    <w:rsid w:val="00291576"/>
    <w:rsid w:val="00296A1B"/>
    <w:rsid w:val="002B2A9C"/>
    <w:rsid w:val="002B49D8"/>
    <w:rsid w:val="002B7056"/>
    <w:rsid w:val="002C1DA3"/>
    <w:rsid w:val="002C2993"/>
    <w:rsid w:val="002C2AA2"/>
    <w:rsid w:val="002D361E"/>
    <w:rsid w:val="002D6CC1"/>
    <w:rsid w:val="002D72AA"/>
    <w:rsid w:val="002E176B"/>
    <w:rsid w:val="002E4268"/>
    <w:rsid w:val="002E76A7"/>
    <w:rsid w:val="002F12C0"/>
    <w:rsid w:val="00301BD1"/>
    <w:rsid w:val="003061C5"/>
    <w:rsid w:val="00312E43"/>
    <w:rsid w:val="0031471A"/>
    <w:rsid w:val="003343BA"/>
    <w:rsid w:val="00352A12"/>
    <w:rsid w:val="003645B2"/>
    <w:rsid w:val="00365142"/>
    <w:rsid w:val="00365CDC"/>
    <w:rsid w:val="0037107E"/>
    <w:rsid w:val="00373956"/>
    <w:rsid w:val="00375183"/>
    <w:rsid w:val="00377A47"/>
    <w:rsid w:val="003863B9"/>
    <w:rsid w:val="00387647"/>
    <w:rsid w:val="003907A7"/>
    <w:rsid w:val="0039288E"/>
    <w:rsid w:val="003A0A90"/>
    <w:rsid w:val="003B07D0"/>
    <w:rsid w:val="003B2E4F"/>
    <w:rsid w:val="003C0532"/>
    <w:rsid w:val="003C3B09"/>
    <w:rsid w:val="003C518E"/>
    <w:rsid w:val="003C53C1"/>
    <w:rsid w:val="003C5E94"/>
    <w:rsid w:val="003C6F70"/>
    <w:rsid w:val="003D66D6"/>
    <w:rsid w:val="003D7AFE"/>
    <w:rsid w:val="003E3C84"/>
    <w:rsid w:val="003F5853"/>
    <w:rsid w:val="00401576"/>
    <w:rsid w:val="00406C86"/>
    <w:rsid w:val="00410BE7"/>
    <w:rsid w:val="004264A2"/>
    <w:rsid w:val="00436295"/>
    <w:rsid w:val="00437534"/>
    <w:rsid w:val="0044667C"/>
    <w:rsid w:val="0045115B"/>
    <w:rsid w:val="00463383"/>
    <w:rsid w:val="00463436"/>
    <w:rsid w:val="004640FE"/>
    <w:rsid w:val="0046432E"/>
    <w:rsid w:val="0046495B"/>
    <w:rsid w:val="00474304"/>
    <w:rsid w:val="0048719E"/>
    <w:rsid w:val="004930A8"/>
    <w:rsid w:val="00493E09"/>
    <w:rsid w:val="00496FCE"/>
    <w:rsid w:val="004A22AC"/>
    <w:rsid w:val="004A41BC"/>
    <w:rsid w:val="004A46B9"/>
    <w:rsid w:val="004A6078"/>
    <w:rsid w:val="004A6642"/>
    <w:rsid w:val="004B679D"/>
    <w:rsid w:val="004B6F8E"/>
    <w:rsid w:val="004B71E6"/>
    <w:rsid w:val="004C50CA"/>
    <w:rsid w:val="004C6931"/>
    <w:rsid w:val="004D23CB"/>
    <w:rsid w:val="004D5576"/>
    <w:rsid w:val="004D55E8"/>
    <w:rsid w:val="004E33A7"/>
    <w:rsid w:val="004F0997"/>
    <w:rsid w:val="004F473B"/>
    <w:rsid w:val="004F5E6C"/>
    <w:rsid w:val="00512C7D"/>
    <w:rsid w:val="00514F84"/>
    <w:rsid w:val="005201E6"/>
    <w:rsid w:val="00525177"/>
    <w:rsid w:val="005263D6"/>
    <w:rsid w:val="00527DDC"/>
    <w:rsid w:val="00530E31"/>
    <w:rsid w:val="005313DE"/>
    <w:rsid w:val="005349C3"/>
    <w:rsid w:val="00535F18"/>
    <w:rsid w:val="00536590"/>
    <w:rsid w:val="005379F6"/>
    <w:rsid w:val="005563E9"/>
    <w:rsid w:val="00574DEB"/>
    <w:rsid w:val="00577E5C"/>
    <w:rsid w:val="0058124D"/>
    <w:rsid w:val="00581E78"/>
    <w:rsid w:val="00587EAE"/>
    <w:rsid w:val="00587FF8"/>
    <w:rsid w:val="005A23C9"/>
    <w:rsid w:val="005A6405"/>
    <w:rsid w:val="005B44F5"/>
    <w:rsid w:val="005D2DF2"/>
    <w:rsid w:val="005D44F8"/>
    <w:rsid w:val="005F48A5"/>
    <w:rsid w:val="005F4F29"/>
    <w:rsid w:val="00603A08"/>
    <w:rsid w:val="00617F79"/>
    <w:rsid w:val="0063130C"/>
    <w:rsid w:val="00642F9C"/>
    <w:rsid w:val="00651D12"/>
    <w:rsid w:val="006537C9"/>
    <w:rsid w:val="0066183A"/>
    <w:rsid w:val="00661ABD"/>
    <w:rsid w:val="00664E5C"/>
    <w:rsid w:val="00667BFF"/>
    <w:rsid w:val="00670296"/>
    <w:rsid w:val="006728C8"/>
    <w:rsid w:val="00673325"/>
    <w:rsid w:val="00677632"/>
    <w:rsid w:val="00682089"/>
    <w:rsid w:val="00682D25"/>
    <w:rsid w:val="00684D6E"/>
    <w:rsid w:val="00686DAB"/>
    <w:rsid w:val="006A5CD4"/>
    <w:rsid w:val="006B42CB"/>
    <w:rsid w:val="006B79F8"/>
    <w:rsid w:val="006C097A"/>
    <w:rsid w:val="006D2B4E"/>
    <w:rsid w:val="006E5053"/>
    <w:rsid w:val="006E7C6D"/>
    <w:rsid w:val="006F1378"/>
    <w:rsid w:val="00710675"/>
    <w:rsid w:val="0071437A"/>
    <w:rsid w:val="007216F1"/>
    <w:rsid w:val="00733016"/>
    <w:rsid w:val="00733EEF"/>
    <w:rsid w:val="00734058"/>
    <w:rsid w:val="007348DF"/>
    <w:rsid w:val="007425C0"/>
    <w:rsid w:val="007504C8"/>
    <w:rsid w:val="007510D9"/>
    <w:rsid w:val="007526DC"/>
    <w:rsid w:val="007546EC"/>
    <w:rsid w:val="007549B2"/>
    <w:rsid w:val="007551BE"/>
    <w:rsid w:val="0075729D"/>
    <w:rsid w:val="00760222"/>
    <w:rsid w:val="00760612"/>
    <w:rsid w:val="00760C5D"/>
    <w:rsid w:val="00762A53"/>
    <w:rsid w:val="007630CF"/>
    <w:rsid w:val="007761CF"/>
    <w:rsid w:val="00782E61"/>
    <w:rsid w:val="00783387"/>
    <w:rsid w:val="00795215"/>
    <w:rsid w:val="007A17FB"/>
    <w:rsid w:val="007A2F06"/>
    <w:rsid w:val="007A57FF"/>
    <w:rsid w:val="007B5A3C"/>
    <w:rsid w:val="007C0246"/>
    <w:rsid w:val="007C0F2E"/>
    <w:rsid w:val="007D1C2E"/>
    <w:rsid w:val="007D6D55"/>
    <w:rsid w:val="007E348B"/>
    <w:rsid w:val="007E57BB"/>
    <w:rsid w:val="007E5BFD"/>
    <w:rsid w:val="007F0976"/>
    <w:rsid w:val="007F2307"/>
    <w:rsid w:val="00812D24"/>
    <w:rsid w:val="00827E45"/>
    <w:rsid w:val="00840ED3"/>
    <w:rsid w:val="00843639"/>
    <w:rsid w:val="008436A4"/>
    <w:rsid w:val="008549F1"/>
    <w:rsid w:val="00864D4C"/>
    <w:rsid w:val="008656F9"/>
    <w:rsid w:val="008771F1"/>
    <w:rsid w:val="00886BC5"/>
    <w:rsid w:val="00895021"/>
    <w:rsid w:val="0089544C"/>
    <w:rsid w:val="00896192"/>
    <w:rsid w:val="008A3EDA"/>
    <w:rsid w:val="008B0B57"/>
    <w:rsid w:val="008C63FD"/>
    <w:rsid w:val="008D12D0"/>
    <w:rsid w:val="008D1BCA"/>
    <w:rsid w:val="008D410D"/>
    <w:rsid w:val="008E39FB"/>
    <w:rsid w:val="008F285C"/>
    <w:rsid w:val="009206B6"/>
    <w:rsid w:val="009433F4"/>
    <w:rsid w:val="00944C87"/>
    <w:rsid w:val="00945E7C"/>
    <w:rsid w:val="009468DA"/>
    <w:rsid w:val="00954EFC"/>
    <w:rsid w:val="009661BA"/>
    <w:rsid w:val="00970F20"/>
    <w:rsid w:val="00973F73"/>
    <w:rsid w:val="00980186"/>
    <w:rsid w:val="00986777"/>
    <w:rsid w:val="00986F83"/>
    <w:rsid w:val="009A4F91"/>
    <w:rsid w:val="009A5CCC"/>
    <w:rsid w:val="009B1538"/>
    <w:rsid w:val="009C1816"/>
    <w:rsid w:val="009C43C6"/>
    <w:rsid w:val="009C5735"/>
    <w:rsid w:val="009E12F7"/>
    <w:rsid w:val="009E5420"/>
    <w:rsid w:val="009F03B5"/>
    <w:rsid w:val="009F2B81"/>
    <w:rsid w:val="009F352D"/>
    <w:rsid w:val="00A207CE"/>
    <w:rsid w:val="00A211C2"/>
    <w:rsid w:val="00A3407E"/>
    <w:rsid w:val="00A35CB8"/>
    <w:rsid w:val="00A366F2"/>
    <w:rsid w:val="00A37D39"/>
    <w:rsid w:val="00A417B1"/>
    <w:rsid w:val="00A44045"/>
    <w:rsid w:val="00A547FA"/>
    <w:rsid w:val="00A55027"/>
    <w:rsid w:val="00A651F4"/>
    <w:rsid w:val="00A75913"/>
    <w:rsid w:val="00A841C1"/>
    <w:rsid w:val="00A84C6E"/>
    <w:rsid w:val="00A8766B"/>
    <w:rsid w:val="00A94AAC"/>
    <w:rsid w:val="00A960AD"/>
    <w:rsid w:val="00A96DC5"/>
    <w:rsid w:val="00AA5AF0"/>
    <w:rsid w:val="00AB09B9"/>
    <w:rsid w:val="00AB1399"/>
    <w:rsid w:val="00AB4B55"/>
    <w:rsid w:val="00AC2ED8"/>
    <w:rsid w:val="00AC3626"/>
    <w:rsid w:val="00AD3986"/>
    <w:rsid w:val="00AE24AA"/>
    <w:rsid w:val="00AE69C4"/>
    <w:rsid w:val="00B214B4"/>
    <w:rsid w:val="00B243A6"/>
    <w:rsid w:val="00B27BE4"/>
    <w:rsid w:val="00B40177"/>
    <w:rsid w:val="00B47A4B"/>
    <w:rsid w:val="00B53704"/>
    <w:rsid w:val="00B57EBE"/>
    <w:rsid w:val="00B633E9"/>
    <w:rsid w:val="00B63AF3"/>
    <w:rsid w:val="00B66D22"/>
    <w:rsid w:val="00B719BA"/>
    <w:rsid w:val="00B750BD"/>
    <w:rsid w:val="00B91BDA"/>
    <w:rsid w:val="00B974A9"/>
    <w:rsid w:val="00BA2672"/>
    <w:rsid w:val="00BA6239"/>
    <w:rsid w:val="00BB1735"/>
    <w:rsid w:val="00BB18AE"/>
    <w:rsid w:val="00BB4D36"/>
    <w:rsid w:val="00BB4D3A"/>
    <w:rsid w:val="00BB69E9"/>
    <w:rsid w:val="00BE6E21"/>
    <w:rsid w:val="00BF085D"/>
    <w:rsid w:val="00C03E46"/>
    <w:rsid w:val="00C145BB"/>
    <w:rsid w:val="00C157D8"/>
    <w:rsid w:val="00C22B61"/>
    <w:rsid w:val="00C3695A"/>
    <w:rsid w:val="00C440B1"/>
    <w:rsid w:val="00C448F3"/>
    <w:rsid w:val="00C47C07"/>
    <w:rsid w:val="00C6124F"/>
    <w:rsid w:val="00C70267"/>
    <w:rsid w:val="00C7104B"/>
    <w:rsid w:val="00C734C1"/>
    <w:rsid w:val="00C74096"/>
    <w:rsid w:val="00C749A9"/>
    <w:rsid w:val="00C81509"/>
    <w:rsid w:val="00C93D22"/>
    <w:rsid w:val="00C94317"/>
    <w:rsid w:val="00CA55B5"/>
    <w:rsid w:val="00CA56A1"/>
    <w:rsid w:val="00CA5EA9"/>
    <w:rsid w:val="00CB2CDC"/>
    <w:rsid w:val="00CB634F"/>
    <w:rsid w:val="00CC2091"/>
    <w:rsid w:val="00CC3DA4"/>
    <w:rsid w:val="00CC45B6"/>
    <w:rsid w:val="00CE6116"/>
    <w:rsid w:val="00CE79DF"/>
    <w:rsid w:val="00CF6918"/>
    <w:rsid w:val="00D02D0C"/>
    <w:rsid w:val="00D0580D"/>
    <w:rsid w:val="00D1007A"/>
    <w:rsid w:val="00D31A67"/>
    <w:rsid w:val="00D3543B"/>
    <w:rsid w:val="00D40CB9"/>
    <w:rsid w:val="00D4283B"/>
    <w:rsid w:val="00D45330"/>
    <w:rsid w:val="00D62ADD"/>
    <w:rsid w:val="00D67970"/>
    <w:rsid w:val="00D67F3C"/>
    <w:rsid w:val="00D72517"/>
    <w:rsid w:val="00D7263D"/>
    <w:rsid w:val="00D72729"/>
    <w:rsid w:val="00D73EF6"/>
    <w:rsid w:val="00D80546"/>
    <w:rsid w:val="00DA02D6"/>
    <w:rsid w:val="00DA49AE"/>
    <w:rsid w:val="00DB1434"/>
    <w:rsid w:val="00DB2E13"/>
    <w:rsid w:val="00DB4655"/>
    <w:rsid w:val="00DB5175"/>
    <w:rsid w:val="00DC3844"/>
    <w:rsid w:val="00DC74B4"/>
    <w:rsid w:val="00DD0775"/>
    <w:rsid w:val="00DD12AA"/>
    <w:rsid w:val="00DD2470"/>
    <w:rsid w:val="00DD43D5"/>
    <w:rsid w:val="00DF16A1"/>
    <w:rsid w:val="00DF49F7"/>
    <w:rsid w:val="00DF6F09"/>
    <w:rsid w:val="00DF7427"/>
    <w:rsid w:val="00E0065F"/>
    <w:rsid w:val="00E03A07"/>
    <w:rsid w:val="00E05594"/>
    <w:rsid w:val="00E061D5"/>
    <w:rsid w:val="00E103F8"/>
    <w:rsid w:val="00E1059E"/>
    <w:rsid w:val="00E10616"/>
    <w:rsid w:val="00E17DCD"/>
    <w:rsid w:val="00E30396"/>
    <w:rsid w:val="00E47C57"/>
    <w:rsid w:val="00E621B7"/>
    <w:rsid w:val="00E804BC"/>
    <w:rsid w:val="00E80C5F"/>
    <w:rsid w:val="00E85EEB"/>
    <w:rsid w:val="00E86A91"/>
    <w:rsid w:val="00E90E7E"/>
    <w:rsid w:val="00E923E8"/>
    <w:rsid w:val="00E97F39"/>
    <w:rsid w:val="00EB0EC4"/>
    <w:rsid w:val="00EB6C7B"/>
    <w:rsid w:val="00EC1E4A"/>
    <w:rsid w:val="00EC632B"/>
    <w:rsid w:val="00EC7569"/>
    <w:rsid w:val="00ED2174"/>
    <w:rsid w:val="00EE36AD"/>
    <w:rsid w:val="00EE4501"/>
    <w:rsid w:val="00EE7AA3"/>
    <w:rsid w:val="00EE7C4A"/>
    <w:rsid w:val="00EF6546"/>
    <w:rsid w:val="00F05E5D"/>
    <w:rsid w:val="00F06C2D"/>
    <w:rsid w:val="00F16110"/>
    <w:rsid w:val="00F166DE"/>
    <w:rsid w:val="00F17AF3"/>
    <w:rsid w:val="00F214C1"/>
    <w:rsid w:val="00F2239B"/>
    <w:rsid w:val="00F22C5A"/>
    <w:rsid w:val="00F302C0"/>
    <w:rsid w:val="00F3692B"/>
    <w:rsid w:val="00F36D0E"/>
    <w:rsid w:val="00F412D5"/>
    <w:rsid w:val="00F41919"/>
    <w:rsid w:val="00F4339B"/>
    <w:rsid w:val="00F439E3"/>
    <w:rsid w:val="00F50D33"/>
    <w:rsid w:val="00F54094"/>
    <w:rsid w:val="00F5727E"/>
    <w:rsid w:val="00F662FB"/>
    <w:rsid w:val="00F720BC"/>
    <w:rsid w:val="00F73A22"/>
    <w:rsid w:val="00F76506"/>
    <w:rsid w:val="00F813F1"/>
    <w:rsid w:val="00F83F17"/>
    <w:rsid w:val="00FB1667"/>
    <w:rsid w:val="00FB75E3"/>
    <w:rsid w:val="00FC29A4"/>
    <w:rsid w:val="00FD17BD"/>
    <w:rsid w:val="00FD4EE3"/>
    <w:rsid w:val="00FE08CC"/>
    <w:rsid w:val="00FE5989"/>
    <w:rsid w:val="00FE7070"/>
    <w:rsid w:val="00FF3666"/>
    <w:rsid w:val="00FF512D"/>
    <w:rsid w:val="00FF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FC3DE42"/>
  <w15:chartTrackingRefBased/>
  <w15:docId w15:val="{86D77324-2B92-42A4-BA6F-D82D9398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E3D"/>
    <w:rPr>
      <w:sz w:val="24"/>
    </w:rPr>
  </w:style>
  <w:style w:type="paragraph" w:styleId="Heading1">
    <w:name w:val="heading 1"/>
    <w:basedOn w:val="Normal"/>
    <w:next w:val="Normal"/>
    <w:link w:val="Heading1Char"/>
    <w:qFormat/>
    <w:rsid w:val="00F439E3"/>
    <w:pPr>
      <w:jc w:val="center"/>
      <w:outlineLvl w:val="0"/>
    </w:pPr>
    <w:rPr>
      <w:b/>
    </w:rPr>
  </w:style>
  <w:style w:type="paragraph" w:styleId="Heading3">
    <w:name w:val="heading 3"/>
    <w:basedOn w:val="Normal"/>
    <w:next w:val="Normal"/>
    <w:link w:val="Heading3Char1"/>
    <w:unhideWhenUsed/>
    <w:qFormat/>
    <w:rsid w:val="00512C7D"/>
    <w:pPr>
      <w:outlineLvl w:val="2"/>
    </w:pPr>
    <w:rPr>
      <w:rFonts w:ascii="Georgia" w:hAnsi="Georgi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4D36"/>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styleId="Footer">
    <w:name w:val="footer"/>
    <w:basedOn w:val="Normal"/>
    <w:rsid w:val="00BB4D36"/>
    <w:pPr>
      <w:tabs>
        <w:tab w:val="center" w:pos="4320"/>
        <w:tab w:val="right" w:pos="8640"/>
      </w:tabs>
    </w:pPr>
  </w:style>
  <w:style w:type="character" w:styleId="Hyperlink">
    <w:name w:val="Hyperlink"/>
    <w:rsid w:val="00FF512D"/>
    <w:rPr>
      <w:color w:val="0000FF"/>
      <w:u w:val="single"/>
    </w:rPr>
  </w:style>
  <w:style w:type="character" w:styleId="FollowedHyperlink">
    <w:name w:val="FollowedHyperlink"/>
    <w:rsid w:val="00FF512D"/>
    <w:rPr>
      <w:color w:val="800080"/>
      <w:u w:val="single"/>
    </w:rPr>
  </w:style>
  <w:style w:type="paragraph" w:styleId="BalloonText">
    <w:name w:val="Balloon Text"/>
    <w:basedOn w:val="Normal"/>
    <w:link w:val="BalloonTextChar"/>
    <w:rsid w:val="0006724E"/>
    <w:rPr>
      <w:rFonts w:ascii="Tahoma" w:hAnsi="Tahoma" w:cs="Tahoma"/>
      <w:sz w:val="16"/>
      <w:szCs w:val="16"/>
    </w:rPr>
  </w:style>
  <w:style w:type="character" w:customStyle="1" w:styleId="BalloonTextChar">
    <w:name w:val="Balloon Text Char"/>
    <w:link w:val="BalloonText"/>
    <w:rsid w:val="0006724E"/>
    <w:rPr>
      <w:rFonts w:ascii="Tahoma" w:hAnsi="Tahoma" w:cs="Tahoma"/>
      <w:sz w:val="16"/>
      <w:szCs w:val="16"/>
    </w:rPr>
  </w:style>
  <w:style w:type="paragraph" w:customStyle="1" w:styleId="Continue">
    <w:name w:val="Continue"/>
    <w:basedOn w:val="Normal"/>
    <w:link w:val="ContinueChar"/>
    <w:rsid w:val="00B63AF3"/>
    <w:pPr>
      <w:numPr>
        <w:numId w:val="13"/>
      </w:numPr>
    </w:pPr>
  </w:style>
  <w:style w:type="paragraph" w:customStyle="1" w:styleId="Complete">
    <w:name w:val="Complete"/>
    <w:basedOn w:val="Continue"/>
    <w:link w:val="CompleteChar"/>
    <w:qFormat/>
    <w:rsid w:val="007348DF"/>
    <w:rPr>
      <w:b/>
    </w:rPr>
  </w:style>
  <w:style w:type="paragraph" w:styleId="Revision">
    <w:name w:val="Revision"/>
    <w:hidden/>
    <w:uiPriority w:val="99"/>
    <w:semiHidden/>
    <w:rsid w:val="00183276"/>
    <w:rPr>
      <w:sz w:val="24"/>
    </w:rPr>
  </w:style>
  <w:style w:type="character" w:customStyle="1" w:styleId="ContinueChar">
    <w:name w:val="Continue Char"/>
    <w:link w:val="Continue"/>
    <w:rsid w:val="00B63AF3"/>
    <w:rPr>
      <w:sz w:val="24"/>
    </w:rPr>
  </w:style>
  <w:style w:type="character" w:customStyle="1" w:styleId="CompleteChar">
    <w:name w:val="Complete Char"/>
    <w:link w:val="Complete"/>
    <w:rsid w:val="007348DF"/>
    <w:rPr>
      <w:b/>
      <w:sz w:val="24"/>
    </w:rPr>
  </w:style>
  <w:style w:type="paragraph" w:customStyle="1" w:styleId="Tablesubheading">
    <w:name w:val="Table subheading"/>
    <w:basedOn w:val="Normal"/>
    <w:link w:val="TablesubheadingChar1"/>
    <w:qFormat/>
    <w:rsid w:val="001C7316"/>
    <w:rPr>
      <w:rFonts w:ascii="Georgia" w:hAnsi="Georgia"/>
      <w:b/>
      <w:sz w:val="22"/>
    </w:rPr>
  </w:style>
  <w:style w:type="character" w:customStyle="1" w:styleId="TablesubheadingChar1">
    <w:name w:val="Table subheading Char1"/>
    <w:link w:val="Tablesubheading"/>
    <w:rsid w:val="001C7316"/>
    <w:rPr>
      <w:rFonts w:ascii="Georgia" w:hAnsi="Georgia"/>
      <w:b/>
      <w:sz w:val="22"/>
    </w:rPr>
  </w:style>
  <w:style w:type="character" w:customStyle="1" w:styleId="TablesubheadingChar">
    <w:name w:val="Table subheading Char"/>
    <w:rsid w:val="00C440B1"/>
    <w:rPr>
      <w:rFonts w:ascii="Georgia" w:hAnsi="Georgia"/>
      <w:b/>
      <w:sz w:val="22"/>
    </w:rPr>
  </w:style>
  <w:style w:type="character" w:customStyle="1" w:styleId="Heading3Char">
    <w:name w:val="Heading 3 Char"/>
    <w:rsid w:val="00512C7D"/>
    <w:rPr>
      <w:rFonts w:ascii="Georgia" w:hAnsi="Georgia"/>
      <w:b/>
      <w:sz w:val="22"/>
      <w:u w:val="single"/>
    </w:rPr>
  </w:style>
  <w:style w:type="character" w:customStyle="1" w:styleId="Heading3Char1">
    <w:name w:val="Heading 3 Char1"/>
    <w:link w:val="Heading3"/>
    <w:rsid w:val="00512C7D"/>
    <w:rPr>
      <w:rFonts w:ascii="Georgia" w:hAnsi="Georgia"/>
      <w:b/>
      <w:sz w:val="22"/>
      <w:u w:val="single"/>
    </w:rPr>
  </w:style>
  <w:style w:type="character" w:customStyle="1" w:styleId="HeaderChar">
    <w:name w:val="Header Char"/>
    <w:link w:val="Header"/>
    <w:uiPriority w:val="99"/>
    <w:rsid w:val="00661ABD"/>
    <w:rPr>
      <w:sz w:val="24"/>
    </w:rPr>
  </w:style>
  <w:style w:type="paragraph" w:styleId="Caption">
    <w:name w:val="caption"/>
    <w:basedOn w:val="Normal"/>
    <w:next w:val="Normal"/>
    <w:semiHidden/>
    <w:unhideWhenUsed/>
    <w:qFormat/>
    <w:rsid w:val="008436A4"/>
    <w:rPr>
      <w:b/>
      <w:bCs/>
      <w:sz w:val="20"/>
    </w:rPr>
  </w:style>
  <w:style w:type="character" w:styleId="UnresolvedMention">
    <w:name w:val="Unresolved Mention"/>
    <w:basedOn w:val="DefaultParagraphFont"/>
    <w:uiPriority w:val="99"/>
    <w:semiHidden/>
    <w:unhideWhenUsed/>
    <w:rsid w:val="00642F9C"/>
    <w:rPr>
      <w:color w:val="605E5C"/>
      <w:shd w:val="clear" w:color="auto" w:fill="E1DFDD"/>
    </w:rPr>
  </w:style>
  <w:style w:type="table" w:customStyle="1" w:styleId="TableGrid1">
    <w:name w:val="Table Grid1"/>
    <w:basedOn w:val="TableNormal"/>
    <w:next w:val="TableGrid"/>
    <w:rsid w:val="00A211C2"/>
    <w:pPr>
      <w:spacing w:before="-1" w:after="-1"/>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2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76B"/>
    <w:pPr>
      <w:ind w:left="720"/>
      <w:contextualSpacing/>
    </w:pPr>
  </w:style>
  <w:style w:type="character" w:customStyle="1" w:styleId="Heading1Char">
    <w:name w:val="Heading 1 Char"/>
    <w:basedOn w:val="DefaultParagraphFont"/>
    <w:link w:val="Heading1"/>
    <w:rsid w:val="00F439E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tceq.texas.gov/assets/public/permitting/air/Guidance/Title_V/additional_fop_guidance.pdf" TargetMode="External"/><Relationship Id="rId26" Type="http://schemas.openxmlformats.org/officeDocument/2006/relationships/hyperlink" Target="https://www.tceq.texas.gov/assets/public/permitting/air/Guidance/Title_V/additional_fop_guidance.pdf"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tceq.texas.gov/assets/public/permitting/air/Guidance/Title_V/additional_fop_guidance.pdf" TargetMode="External"/><Relationship Id="rId34" Type="http://schemas.openxmlformats.org/officeDocument/2006/relationships/header" Target="header4.xml"/><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tceq.texas.gov/assets/public/permitting/air/Guidance/Title_V/additional_fop_guidance.pdf" TargetMode="External"/><Relationship Id="rId25" Type="http://schemas.openxmlformats.org/officeDocument/2006/relationships/hyperlink" Target="https://www.tceq.texas.gov/assets/public/permitting/air/Guidance/Title_V/additional_fop_guidance.pdf" TargetMode="External"/><Relationship Id="rId33" Type="http://schemas.openxmlformats.org/officeDocument/2006/relationships/hyperlink" Target="https://www.tceq.texas.gov/assets/public/permitting/air/Guidance/Title_V/additional_fop_guidance.pdf"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tceq.texas.gov/assets/public/permitting/air/Guidance/Title_V/additional_fop_guidance.pdf" TargetMode="External"/><Relationship Id="rId20" Type="http://schemas.openxmlformats.org/officeDocument/2006/relationships/hyperlink" Target="https://www.tceq.texas.gov/assets/public/permitting/air/Guidance/Title_V/additional_fop_guidance.pdf" TargetMode="External"/><Relationship Id="rId29" Type="http://schemas.openxmlformats.org/officeDocument/2006/relationships/hyperlink" Target="https://www.tceq.texas.gov/assets/public/permitting/air/Guidance/Title_V/additional_fop_guidance.pdf"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ceq.texas.gov/assets/public/permitting/air/Guidance/Title_V/additional_fop_guidance.pdf" TargetMode="External"/><Relationship Id="rId32" Type="http://schemas.openxmlformats.org/officeDocument/2006/relationships/hyperlink" Target="https://www.tceq.texas.gov/assets/public/permitting/air/Guidance/Title_V/additional_fop_guidance.pdf" TargetMode="Externa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ceq.texas.gov/assets/public/permitting/air/Guidance/Title_V/additional_fop_guidance.pdf" TargetMode="External"/><Relationship Id="rId23" Type="http://schemas.openxmlformats.org/officeDocument/2006/relationships/hyperlink" Target="https://www.tceq.texas.gov/assets/public/permitting/air/Guidance/Title_V/additional_fop_guidance.pdf" TargetMode="External"/><Relationship Id="rId28" Type="http://schemas.openxmlformats.org/officeDocument/2006/relationships/hyperlink" Target="https://www.tceq.texas.gov/assets/public/permitting/air/Guidance/Title_V/additional_fop_guidance.pdf"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tceq.texas.gov/assets/public/permitting/air/Guidance/Title_V/additional_fop_guidance.pdf" TargetMode="External"/><Relationship Id="rId31" Type="http://schemas.openxmlformats.org/officeDocument/2006/relationships/hyperlink" Target="https://www.tceq.texas.gov/assets/public/permitting/air/Guidance/Title_V/additional_fop_guidance.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ceq.texas.gov/permitting/central_registry" TargetMode="External"/><Relationship Id="rId22" Type="http://schemas.openxmlformats.org/officeDocument/2006/relationships/hyperlink" Target="https://www.tceq.texas.gov/assets/public/permitting/air/Guidance/Title_V/additional_fop_guidance.pdf" TargetMode="External"/><Relationship Id="rId27" Type="http://schemas.openxmlformats.org/officeDocument/2006/relationships/hyperlink" Target="https://www.tceq.texas.gov/assets/public/permitting/air/Guidance/Title_V/additional_fop_guidance.pdf" TargetMode="External"/><Relationship Id="rId30" Type="http://schemas.openxmlformats.org/officeDocument/2006/relationships/hyperlink" Target="https://www.tceq.texas.gov/assets/public/permitting/air/Guidance/Title_V/additional_fop_guidance.pdf" TargetMode="External"/><Relationship Id="rId35" Type="http://schemas.openxmlformats.org/officeDocument/2006/relationships/header" Target="header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2A367-22D5-4B40-B500-D7EB34F6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51</Pages>
  <Words>14494</Words>
  <Characters>82622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TCEQ - Treatment Process Attributes-Form OP-UA58</vt:lpstr>
    </vt:vector>
  </TitlesOfParts>
  <Company>TCEQ</Company>
  <LinksUpToDate>false</LinksUpToDate>
  <CharactersWithSpaces>96923</CharactersWithSpaces>
  <SharedDoc>false</SharedDoc>
  <HLinks>
    <vt:vector size="144" baseType="variant">
      <vt:variant>
        <vt:i4>5111924</vt:i4>
      </vt:variant>
      <vt:variant>
        <vt:i4>69</vt:i4>
      </vt:variant>
      <vt:variant>
        <vt:i4>0</vt:i4>
      </vt:variant>
      <vt:variant>
        <vt:i4>5</vt:i4>
      </vt:variant>
      <vt:variant>
        <vt:lpwstr>http://www.tceq.texas.gov/assets/public/permitting/air/Guidance/Title_V/additional_fop_guidance.pdf</vt:lpwstr>
      </vt:variant>
      <vt:variant>
        <vt:lpwstr/>
      </vt:variant>
      <vt:variant>
        <vt:i4>5111924</vt:i4>
      </vt:variant>
      <vt:variant>
        <vt:i4>66</vt:i4>
      </vt:variant>
      <vt:variant>
        <vt:i4>0</vt:i4>
      </vt:variant>
      <vt:variant>
        <vt:i4>5</vt:i4>
      </vt:variant>
      <vt:variant>
        <vt:lpwstr>http://www.tceq.texas.gov/assets/public/permitting/air/Guidance/Title_V/additional_fop_guidance.pdf</vt:lpwstr>
      </vt:variant>
      <vt:variant>
        <vt:lpwstr/>
      </vt:variant>
      <vt:variant>
        <vt:i4>5111924</vt:i4>
      </vt:variant>
      <vt:variant>
        <vt:i4>63</vt:i4>
      </vt:variant>
      <vt:variant>
        <vt:i4>0</vt:i4>
      </vt:variant>
      <vt:variant>
        <vt:i4>5</vt:i4>
      </vt:variant>
      <vt:variant>
        <vt:lpwstr>http://www.tceq.texas.gov/assets/public/permitting/air/Guidance/Title_V/additional_fop_guidance.pdf</vt:lpwstr>
      </vt:variant>
      <vt:variant>
        <vt:lpwstr/>
      </vt:variant>
      <vt:variant>
        <vt:i4>5111924</vt:i4>
      </vt:variant>
      <vt:variant>
        <vt:i4>60</vt:i4>
      </vt:variant>
      <vt:variant>
        <vt:i4>0</vt:i4>
      </vt:variant>
      <vt:variant>
        <vt:i4>5</vt:i4>
      </vt:variant>
      <vt:variant>
        <vt:lpwstr>http://www.tceq.texas.gov/assets/public/permitting/air/Guidance/Title_V/additional_fop_guidance.pdf</vt:lpwstr>
      </vt:variant>
      <vt:variant>
        <vt:lpwstr/>
      </vt:variant>
      <vt:variant>
        <vt:i4>5111924</vt:i4>
      </vt:variant>
      <vt:variant>
        <vt:i4>57</vt:i4>
      </vt:variant>
      <vt:variant>
        <vt:i4>0</vt:i4>
      </vt:variant>
      <vt:variant>
        <vt:i4>5</vt:i4>
      </vt:variant>
      <vt:variant>
        <vt:lpwstr>http://www.tceq.texas.gov/assets/public/permitting/air/Guidance/Title_V/additional_fop_guidance.pdf</vt:lpwstr>
      </vt:variant>
      <vt:variant>
        <vt:lpwstr/>
      </vt:variant>
      <vt:variant>
        <vt:i4>5111924</vt:i4>
      </vt:variant>
      <vt:variant>
        <vt:i4>54</vt:i4>
      </vt:variant>
      <vt:variant>
        <vt:i4>0</vt:i4>
      </vt:variant>
      <vt:variant>
        <vt:i4>5</vt:i4>
      </vt:variant>
      <vt:variant>
        <vt:lpwstr>http://www.tceq.texas.gov/assets/public/permitting/air/Guidance/Title_V/additional_fop_guidance.pdf</vt:lpwstr>
      </vt:variant>
      <vt:variant>
        <vt:lpwstr/>
      </vt:variant>
      <vt:variant>
        <vt:i4>5111924</vt:i4>
      </vt:variant>
      <vt:variant>
        <vt:i4>51</vt:i4>
      </vt:variant>
      <vt:variant>
        <vt:i4>0</vt:i4>
      </vt:variant>
      <vt:variant>
        <vt:i4>5</vt:i4>
      </vt:variant>
      <vt:variant>
        <vt:lpwstr>http://www.tceq.texas.gov/assets/public/permitting/air/Guidance/Title_V/additional_fop_guidance.pdf</vt:lpwstr>
      </vt:variant>
      <vt:variant>
        <vt:lpwstr/>
      </vt:variant>
      <vt:variant>
        <vt:i4>5111924</vt:i4>
      </vt:variant>
      <vt:variant>
        <vt:i4>48</vt:i4>
      </vt:variant>
      <vt:variant>
        <vt:i4>0</vt:i4>
      </vt:variant>
      <vt:variant>
        <vt:i4>5</vt:i4>
      </vt:variant>
      <vt:variant>
        <vt:lpwstr>http://www.tceq.texas.gov/assets/public/permitting/air/Guidance/Title_V/additional_fop_guidance.pdf</vt:lpwstr>
      </vt:variant>
      <vt:variant>
        <vt:lpwstr/>
      </vt:variant>
      <vt:variant>
        <vt:i4>5111924</vt:i4>
      </vt:variant>
      <vt:variant>
        <vt:i4>45</vt:i4>
      </vt:variant>
      <vt:variant>
        <vt:i4>0</vt:i4>
      </vt:variant>
      <vt:variant>
        <vt:i4>5</vt:i4>
      </vt:variant>
      <vt:variant>
        <vt:lpwstr>http://www.tceq.texas.gov/assets/public/permitting/air/Guidance/Title_V/additional_fop_guidance.pdf</vt:lpwstr>
      </vt:variant>
      <vt:variant>
        <vt:lpwstr/>
      </vt:variant>
      <vt:variant>
        <vt:i4>5111924</vt:i4>
      </vt:variant>
      <vt:variant>
        <vt:i4>42</vt:i4>
      </vt:variant>
      <vt:variant>
        <vt:i4>0</vt:i4>
      </vt:variant>
      <vt:variant>
        <vt:i4>5</vt:i4>
      </vt:variant>
      <vt:variant>
        <vt:lpwstr>http://www.tceq.texas.gov/assets/public/permitting/air/Guidance/Title_V/additional_fop_guidance.pdf</vt:lpwstr>
      </vt:variant>
      <vt:variant>
        <vt:lpwstr/>
      </vt:variant>
      <vt:variant>
        <vt:i4>5111924</vt:i4>
      </vt:variant>
      <vt:variant>
        <vt:i4>39</vt:i4>
      </vt:variant>
      <vt:variant>
        <vt:i4>0</vt:i4>
      </vt:variant>
      <vt:variant>
        <vt:i4>5</vt:i4>
      </vt:variant>
      <vt:variant>
        <vt:lpwstr>http://www.tceq.texas.gov/assets/public/permitting/air/Guidance/Title_V/additional_fop_guidance.pdf</vt:lpwstr>
      </vt:variant>
      <vt:variant>
        <vt:lpwstr/>
      </vt:variant>
      <vt:variant>
        <vt:i4>5111924</vt:i4>
      </vt:variant>
      <vt:variant>
        <vt:i4>36</vt:i4>
      </vt:variant>
      <vt:variant>
        <vt:i4>0</vt:i4>
      </vt:variant>
      <vt:variant>
        <vt:i4>5</vt:i4>
      </vt:variant>
      <vt:variant>
        <vt:lpwstr>http://www.tceq.texas.gov/assets/public/permitting/air/Guidance/Title_V/additional_fop_guidance.pdf</vt:lpwstr>
      </vt:variant>
      <vt:variant>
        <vt:lpwstr/>
      </vt:variant>
      <vt:variant>
        <vt:i4>589945</vt:i4>
      </vt:variant>
      <vt:variant>
        <vt:i4>33</vt:i4>
      </vt:variant>
      <vt:variant>
        <vt:i4>0</vt:i4>
      </vt:variant>
      <vt:variant>
        <vt:i4>5</vt:i4>
      </vt:variant>
      <vt:variant>
        <vt:lpwstr>http://www.tceq.texas.gov/public/permitting/air/Guidance/Title_V/additional_fop_guidance.pdf</vt:lpwstr>
      </vt:variant>
      <vt:variant>
        <vt:lpwstr/>
      </vt:variant>
      <vt:variant>
        <vt:i4>5111924</vt:i4>
      </vt:variant>
      <vt:variant>
        <vt:i4>30</vt:i4>
      </vt:variant>
      <vt:variant>
        <vt:i4>0</vt:i4>
      </vt:variant>
      <vt:variant>
        <vt:i4>5</vt:i4>
      </vt:variant>
      <vt:variant>
        <vt:lpwstr>http://www.tceq.texas.gov/assets/public/permitting/air/Guidance/Title_V/additional_fop_guidance.pdf</vt:lpwstr>
      </vt:variant>
      <vt:variant>
        <vt:lpwstr/>
      </vt:variant>
      <vt:variant>
        <vt:i4>5111924</vt:i4>
      </vt:variant>
      <vt:variant>
        <vt:i4>27</vt:i4>
      </vt:variant>
      <vt:variant>
        <vt:i4>0</vt:i4>
      </vt:variant>
      <vt:variant>
        <vt:i4>5</vt:i4>
      </vt:variant>
      <vt:variant>
        <vt:lpwstr>http://www.tceq.texas.gov/assets/public/permitting/air/Guidance/Title_V/additional_fop_guidance.pdf</vt:lpwstr>
      </vt:variant>
      <vt:variant>
        <vt:lpwstr/>
      </vt:variant>
      <vt:variant>
        <vt:i4>5111924</vt:i4>
      </vt:variant>
      <vt:variant>
        <vt:i4>24</vt:i4>
      </vt:variant>
      <vt:variant>
        <vt:i4>0</vt:i4>
      </vt:variant>
      <vt:variant>
        <vt:i4>5</vt:i4>
      </vt:variant>
      <vt:variant>
        <vt:lpwstr>http://www.tceq.texas.gov/assets/public/permitting/air/Guidance/Title_V/additional_fop_guidance.pdf</vt:lpwstr>
      </vt:variant>
      <vt:variant>
        <vt:lpwstr/>
      </vt:variant>
      <vt:variant>
        <vt:i4>5111924</vt:i4>
      </vt:variant>
      <vt:variant>
        <vt:i4>21</vt:i4>
      </vt:variant>
      <vt:variant>
        <vt:i4>0</vt:i4>
      </vt:variant>
      <vt:variant>
        <vt:i4>5</vt:i4>
      </vt:variant>
      <vt:variant>
        <vt:lpwstr>http://www.tceq.texas.gov/assets/public/permitting/air/Guidance/Title_V/additional_fop_guidance.pdf</vt:lpwstr>
      </vt:variant>
      <vt:variant>
        <vt:lpwstr/>
      </vt:variant>
      <vt:variant>
        <vt:i4>5111924</vt:i4>
      </vt:variant>
      <vt:variant>
        <vt:i4>18</vt:i4>
      </vt:variant>
      <vt:variant>
        <vt:i4>0</vt:i4>
      </vt:variant>
      <vt:variant>
        <vt:i4>5</vt:i4>
      </vt:variant>
      <vt:variant>
        <vt:lpwstr>http://www.tceq.texas.gov/assets/public/permitting/air/Guidance/Title_V/additional_fop_guidance.pdf</vt:lpwstr>
      </vt:variant>
      <vt:variant>
        <vt:lpwstr/>
      </vt:variant>
      <vt:variant>
        <vt:i4>5111924</vt:i4>
      </vt:variant>
      <vt:variant>
        <vt:i4>15</vt:i4>
      </vt:variant>
      <vt:variant>
        <vt:i4>0</vt:i4>
      </vt:variant>
      <vt:variant>
        <vt:i4>5</vt:i4>
      </vt:variant>
      <vt:variant>
        <vt:lpwstr>http://www.tceq.texas.gov/assets/public/permitting/air/Guidance/Title_V/additional_fop_guidance.pdf</vt:lpwstr>
      </vt:variant>
      <vt:variant>
        <vt:lpwstr/>
      </vt:variant>
      <vt:variant>
        <vt:i4>5111924</vt:i4>
      </vt:variant>
      <vt:variant>
        <vt:i4>12</vt:i4>
      </vt:variant>
      <vt:variant>
        <vt:i4>0</vt:i4>
      </vt:variant>
      <vt:variant>
        <vt:i4>5</vt:i4>
      </vt:variant>
      <vt:variant>
        <vt:lpwstr>http://www.tceq.texas.gov/assets/public/permitting/air/Guidance/Title_V/additional_fop_guidance.pdf</vt:lpwstr>
      </vt:variant>
      <vt:variant>
        <vt:lpwstr/>
      </vt:variant>
      <vt:variant>
        <vt:i4>5111924</vt:i4>
      </vt:variant>
      <vt:variant>
        <vt:i4>9</vt:i4>
      </vt:variant>
      <vt:variant>
        <vt:i4>0</vt:i4>
      </vt:variant>
      <vt:variant>
        <vt:i4>5</vt:i4>
      </vt:variant>
      <vt:variant>
        <vt:lpwstr>http://www.tceq.texas.gov/assets/public/permitting/air/Guidance/Title_V/additional_fop_guidance.pdf</vt:lpwstr>
      </vt:variant>
      <vt:variant>
        <vt:lpwstr/>
      </vt:variant>
      <vt:variant>
        <vt:i4>5111924</vt:i4>
      </vt:variant>
      <vt:variant>
        <vt:i4>6</vt:i4>
      </vt:variant>
      <vt:variant>
        <vt:i4>0</vt:i4>
      </vt:variant>
      <vt:variant>
        <vt:i4>5</vt:i4>
      </vt:variant>
      <vt:variant>
        <vt:lpwstr>http://www.tceq.texas.gov/assets/public/permitting/air/Guidance/Title_V/additional_fop_guidance.pdf</vt:lpwstr>
      </vt:variant>
      <vt:variant>
        <vt:lpwstr/>
      </vt:variant>
      <vt:variant>
        <vt:i4>5111924</vt:i4>
      </vt:variant>
      <vt:variant>
        <vt:i4>3</vt:i4>
      </vt:variant>
      <vt:variant>
        <vt:i4>0</vt:i4>
      </vt:variant>
      <vt:variant>
        <vt:i4>5</vt:i4>
      </vt:variant>
      <vt:variant>
        <vt:lpwstr>http://www.tceq.texas.gov/assets/public/permitting/air/Guidance/Title_V/additional_fop_guidance.pdf</vt:lpwstr>
      </vt:variant>
      <vt:variant>
        <vt:lpwstr/>
      </vt:variant>
      <vt:variant>
        <vt:i4>2031650</vt:i4>
      </vt:variant>
      <vt:variant>
        <vt:i4>0</vt:i4>
      </vt:variant>
      <vt:variant>
        <vt:i4>0</vt:i4>
      </vt:variant>
      <vt:variant>
        <vt:i4>5</vt:i4>
      </vt:variant>
      <vt:variant>
        <vt:lpwstr>http://www.tceq.texas.gov/nav/permits/air_permits.html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Treatment Process Attributes-Form OP-UA58</dc:title>
  <dc:subject>TCEQ - Treatment Process Attributes-Form OP-UA58</dc:subject>
  <dc:creator>TCEQ</dc:creator>
  <cp:keywords>application, hazardous, air, pollutants, synthetic, organic, chemical, wastewater, emission, stream, carbon, internval, piping, biological, monitoring, parameters, series, exemption and flare</cp:keywords>
  <cp:lastModifiedBy>Traci Spencer</cp:lastModifiedBy>
  <cp:revision>29</cp:revision>
  <cp:lastPrinted>2013-02-26T14:02:00Z</cp:lastPrinted>
  <dcterms:created xsi:type="dcterms:W3CDTF">2021-12-30T15:57:00Z</dcterms:created>
  <dcterms:modified xsi:type="dcterms:W3CDTF">2022-01-21T20:04:00Z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0x01010015F10C7A077F614781E22D2BBE142320</vt:lpwstr>
  </property>
</Properties>
</file>